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F5" w:rsidRDefault="00430CF5">
      <w:pPr>
        <w:spacing w:before="2" w:line="140" w:lineRule="exact"/>
        <w:rPr>
          <w:sz w:val="14"/>
          <w:szCs w:val="14"/>
        </w:rPr>
      </w:pPr>
    </w:p>
    <w:p w:rsidR="00430CF5" w:rsidRDefault="00C8224B">
      <w:pPr>
        <w:spacing w:line="520" w:lineRule="exact"/>
        <w:ind w:left="7353"/>
        <w:rPr>
          <w:rFonts w:ascii="Arial Narrow" w:eastAsia="Arial Narrow" w:hAnsi="Arial Narrow" w:cs="Arial Narrow"/>
          <w:sz w:val="48"/>
          <w:szCs w:val="48"/>
        </w:rPr>
      </w:pPr>
      <w:r>
        <w:pict>
          <v:group id="_x0000_s1114" style="position:absolute;left:0;text-align:left;margin-left:36pt;margin-top:40.2pt;width:540pt;height:0;z-index:-1128;mso-position-horizontal-relative:page" coordorigin="720,804" coordsize="10800,0">
            <v:shape id="_x0000_s1115" style="position:absolute;left:720;top:804;width:10800;height:0" coordorigin="720,804" coordsize="10800,0" path="m720,804r10800,e" filled="f" strokecolor="#902c46" strokeweight="2pt">
              <v:path arrowok="t"/>
            </v:shape>
            <w10:wrap anchorx="page"/>
          </v:group>
        </w:pict>
      </w:r>
      <w:r w:rsidR="009F77B8">
        <w:rPr>
          <w:rFonts w:ascii="Arial Narrow" w:eastAsia="Arial Narrow" w:hAnsi="Arial Narrow" w:cs="Arial Narrow"/>
          <w:b/>
          <w:color w:val="363435"/>
          <w:spacing w:val="-8"/>
          <w:position w:val="-2"/>
          <w:sz w:val="48"/>
          <w:szCs w:val="48"/>
        </w:rPr>
        <w:t>P</w:t>
      </w:r>
      <w:r w:rsidR="009F77B8">
        <w:rPr>
          <w:rFonts w:ascii="Arial Narrow" w:eastAsia="Arial Narrow" w:hAnsi="Arial Narrow" w:cs="Arial Narrow"/>
          <w:b/>
          <w:color w:val="363435"/>
          <w:spacing w:val="-1"/>
          <w:position w:val="-2"/>
          <w:sz w:val="48"/>
          <w:szCs w:val="48"/>
        </w:rPr>
        <w:t>a</w:t>
      </w:r>
      <w:r w:rsidR="009F77B8">
        <w:rPr>
          <w:rFonts w:ascii="Arial Narrow" w:eastAsia="Arial Narrow" w:hAnsi="Arial Narrow" w:cs="Arial Narrow"/>
          <w:b/>
          <w:color w:val="363435"/>
          <w:spacing w:val="1"/>
          <w:position w:val="-2"/>
          <w:sz w:val="48"/>
          <w:szCs w:val="48"/>
        </w:rPr>
        <w:t>ti</w:t>
      </w:r>
      <w:r w:rsidR="009F77B8">
        <w:rPr>
          <w:rFonts w:ascii="Arial Narrow" w:eastAsia="Arial Narrow" w:hAnsi="Arial Narrow" w:cs="Arial Narrow"/>
          <w:b/>
          <w:color w:val="363435"/>
          <w:spacing w:val="-2"/>
          <w:position w:val="-2"/>
          <w:sz w:val="48"/>
          <w:szCs w:val="48"/>
        </w:rPr>
        <w:t>en</w:t>
      </w:r>
      <w:r w:rsidR="009F77B8">
        <w:rPr>
          <w:rFonts w:ascii="Arial Narrow" w:eastAsia="Arial Narrow" w:hAnsi="Arial Narrow" w:cs="Arial Narrow"/>
          <w:b/>
          <w:color w:val="363435"/>
          <w:position w:val="-2"/>
          <w:sz w:val="48"/>
          <w:szCs w:val="48"/>
        </w:rPr>
        <w:t>t I</w:t>
      </w:r>
      <w:r w:rsidR="009F77B8">
        <w:rPr>
          <w:rFonts w:ascii="Arial Narrow" w:eastAsia="Arial Narrow" w:hAnsi="Arial Narrow" w:cs="Arial Narrow"/>
          <w:b/>
          <w:color w:val="363435"/>
          <w:spacing w:val="-3"/>
          <w:position w:val="-2"/>
          <w:sz w:val="48"/>
          <w:szCs w:val="48"/>
        </w:rPr>
        <w:t>n</w:t>
      </w:r>
      <w:r w:rsidR="009F77B8">
        <w:rPr>
          <w:rFonts w:ascii="Arial Narrow" w:eastAsia="Arial Narrow" w:hAnsi="Arial Narrow" w:cs="Arial Narrow"/>
          <w:b/>
          <w:color w:val="363435"/>
          <w:spacing w:val="-2"/>
          <w:position w:val="-2"/>
          <w:sz w:val="48"/>
          <w:szCs w:val="48"/>
        </w:rPr>
        <w:t>f</w:t>
      </w:r>
      <w:r w:rsidR="009F77B8">
        <w:rPr>
          <w:rFonts w:ascii="Arial Narrow" w:eastAsia="Arial Narrow" w:hAnsi="Arial Narrow" w:cs="Arial Narrow"/>
          <w:b/>
          <w:color w:val="363435"/>
          <w:spacing w:val="-1"/>
          <w:position w:val="-2"/>
          <w:sz w:val="48"/>
          <w:szCs w:val="48"/>
        </w:rPr>
        <w:t>o</w:t>
      </w:r>
      <w:r w:rsidR="009F77B8">
        <w:rPr>
          <w:rFonts w:ascii="Arial Narrow" w:eastAsia="Arial Narrow" w:hAnsi="Arial Narrow" w:cs="Arial Narrow"/>
          <w:b/>
          <w:color w:val="363435"/>
          <w:spacing w:val="4"/>
          <w:position w:val="-2"/>
          <w:sz w:val="48"/>
          <w:szCs w:val="48"/>
        </w:rPr>
        <w:t>r</w:t>
      </w:r>
      <w:r w:rsidR="009F77B8">
        <w:rPr>
          <w:rFonts w:ascii="Arial Narrow" w:eastAsia="Arial Narrow" w:hAnsi="Arial Narrow" w:cs="Arial Narrow"/>
          <w:b/>
          <w:color w:val="363435"/>
          <w:spacing w:val="-1"/>
          <w:position w:val="-2"/>
          <w:sz w:val="48"/>
          <w:szCs w:val="48"/>
        </w:rPr>
        <w:t>ma</w:t>
      </w:r>
      <w:r w:rsidR="009F77B8">
        <w:rPr>
          <w:rFonts w:ascii="Arial Narrow" w:eastAsia="Arial Narrow" w:hAnsi="Arial Narrow" w:cs="Arial Narrow"/>
          <w:b/>
          <w:color w:val="363435"/>
          <w:spacing w:val="1"/>
          <w:position w:val="-2"/>
          <w:sz w:val="48"/>
          <w:szCs w:val="48"/>
        </w:rPr>
        <w:t>t</w:t>
      </w:r>
      <w:r w:rsidR="009F77B8">
        <w:rPr>
          <w:rFonts w:ascii="Arial Narrow" w:eastAsia="Arial Narrow" w:hAnsi="Arial Narrow" w:cs="Arial Narrow"/>
          <w:b/>
          <w:color w:val="363435"/>
          <w:spacing w:val="-2"/>
          <w:position w:val="-2"/>
          <w:sz w:val="48"/>
          <w:szCs w:val="48"/>
        </w:rPr>
        <w:t>ion</w:t>
      </w:r>
    </w:p>
    <w:p w:rsidR="00430CF5" w:rsidRDefault="00430CF5">
      <w:pPr>
        <w:spacing w:before="7" w:line="180" w:lineRule="exact"/>
        <w:rPr>
          <w:sz w:val="19"/>
          <w:szCs w:val="19"/>
        </w:rPr>
      </w:pPr>
    </w:p>
    <w:p w:rsidR="00430CF5" w:rsidRDefault="00430CF5">
      <w:pPr>
        <w:spacing w:line="200" w:lineRule="exact"/>
      </w:pPr>
    </w:p>
    <w:p w:rsidR="00430CF5" w:rsidRDefault="009F77B8">
      <w:pPr>
        <w:tabs>
          <w:tab w:val="left" w:pos="5560"/>
          <w:tab w:val="left" w:pos="10760"/>
          <w:tab w:val="left" w:pos="10900"/>
        </w:tabs>
        <w:spacing w:before="46" w:line="572" w:lineRule="auto"/>
        <w:ind w:left="120" w:right="91"/>
        <w:rPr>
          <w:rFonts w:ascii="Arial Narrow" w:eastAsia="Arial Narrow" w:hAnsi="Arial Narrow" w:cs="Arial Narrow"/>
          <w:sz w:val="17"/>
          <w:szCs w:val="17"/>
        </w:rPr>
      </w:pPr>
      <w:r>
        <w:rPr>
          <w:rFonts w:ascii="Arial Narrow" w:eastAsia="Arial Narrow" w:hAnsi="Arial Narrow" w:cs="Arial Narrow"/>
          <w:b/>
          <w:color w:val="363435"/>
          <w:spacing w:val="2"/>
          <w:sz w:val="17"/>
          <w:szCs w:val="17"/>
        </w:rPr>
        <w:t>U</w:t>
      </w:r>
      <w:r>
        <w:rPr>
          <w:rFonts w:ascii="Arial Narrow" w:eastAsia="Arial Narrow" w:hAnsi="Arial Narrow" w:cs="Arial Narrow"/>
          <w:b/>
          <w:color w:val="363435"/>
          <w:spacing w:val="3"/>
          <w:sz w:val="17"/>
          <w:szCs w:val="17"/>
        </w:rPr>
        <w:t>pd</w:t>
      </w:r>
      <w:r>
        <w:rPr>
          <w:rFonts w:ascii="Arial Narrow" w:eastAsia="Arial Narrow" w:hAnsi="Arial Narrow" w:cs="Arial Narrow"/>
          <w:b/>
          <w:color w:val="363435"/>
          <w:spacing w:val="2"/>
          <w:sz w:val="17"/>
          <w:szCs w:val="17"/>
        </w:rPr>
        <w:t>a</w:t>
      </w:r>
      <w:r>
        <w:rPr>
          <w:rFonts w:ascii="Arial Narrow" w:eastAsia="Arial Narrow" w:hAnsi="Arial Narrow" w:cs="Arial Narrow"/>
          <w:b/>
          <w:color w:val="363435"/>
          <w:spacing w:val="3"/>
          <w:sz w:val="17"/>
          <w:szCs w:val="17"/>
        </w:rPr>
        <w:t>te</w:t>
      </w:r>
      <w:r>
        <w:rPr>
          <w:rFonts w:ascii="Arial Narrow" w:eastAsia="Arial Narrow" w:hAnsi="Arial Narrow" w:cs="Arial Narrow"/>
          <w:b/>
          <w:color w:val="363435"/>
          <w:sz w:val="17"/>
          <w:szCs w:val="17"/>
        </w:rPr>
        <w:t>d:</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sz w:val="17"/>
          <w:szCs w:val="17"/>
          <w:u w:val="single" w:color="363435"/>
        </w:rPr>
        <w:t xml:space="preserve">            </w:t>
      </w:r>
      <w:r>
        <w:rPr>
          <w:rFonts w:ascii="Arial Narrow" w:eastAsia="Arial Narrow" w:hAnsi="Arial Narrow" w:cs="Arial Narrow"/>
          <w:b/>
          <w:color w:val="363435"/>
          <w:spacing w:val="25"/>
          <w:sz w:val="17"/>
          <w:szCs w:val="17"/>
          <w:u w:val="single" w:color="363435"/>
        </w:rPr>
        <w:t xml:space="preserve"> </w:t>
      </w:r>
      <w:r>
        <w:rPr>
          <w:rFonts w:ascii="Arial Narrow" w:eastAsia="Arial Narrow" w:hAnsi="Arial Narrow" w:cs="Arial Narrow"/>
          <w:color w:val="363435"/>
          <w:sz w:val="17"/>
          <w:szCs w:val="17"/>
        </w:rPr>
        <w:t>/</w:t>
      </w:r>
      <w:r>
        <w:rPr>
          <w:rFonts w:ascii="Arial Narrow" w:eastAsia="Arial Narrow" w:hAnsi="Arial Narrow" w:cs="Arial Narrow"/>
          <w:color w:val="363435"/>
          <w:sz w:val="17"/>
          <w:szCs w:val="17"/>
          <w:u w:val="single" w:color="363435"/>
        </w:rPr>
        <w:t xml:space="preserve">          </w:t>
      </w:r>
      <w:r>
        <w:rPr>
          <w:rFonts w:ascii="Arial Narrow" w:eastAsia="Arial Narrow" w:hAnsi="Arial Narrow" w:cs="Arial Narrow"/>
          <w:color w:val="363435"/>
          <w:spacing w:val="3"/>
          <w:sz w:val="17"/>
          <w:szCs w:val="17"/>
          <w:u w:val="single" w:color="363435"/>
        </w:rPr>
        <w:t xml:space="preserve"> </w:t>
      </w:r>
      <w:r>
        <w:rPr>
          <w:rFonts w:ascii="Arial Narrow" w:eastAsia="Arial Narrow" w:hAnsi="Arial Narrow" w:cs="Arial Narrow"/>
          <w:color w:val="363435"/>
          <w:spacing w:val="-21"/>
          <w:sz w:val="17"/>
          <w:szCs w:val="17"/>
        </w:rPr>
        <w:t xml:space="preserve"> </w:t>
      </w:r>
      <w:r>
        <w:rPr>
          <w:rFonts w:ascii="Arial Narrow" w:eastAsia="Arial Narrow" w:hAnsi="Arial Narrow" w:cs="Arial Narrow"/>
          <w:color w:val="363435"/>
          <w:sz w:val="17"/>
          <w:szCs w:val="17"/>
        </w:rPr>
        <w:t>/</w:t>
      </w:r>
      <w:r>
        <w:rPr>
          <w:rFonts w:ascii="Arial Narrow" w:eastAsia="Arial Narrow" w:hAnsi="Arial Narrow" w:cs="Arial Narrow"/>
          <w:color w:val="363435"/>
          <w:sz w:val="17"/>
          <w:szCs w:val="17"/>
          <w:u w:val="single" w:color="363435"/>
        </w:rPr>
        <w:t xml:space="preserve">          </w:t>
      </w:r>
      <w:r>
        <w:rPr>
          <w:rFonts w:ascii="Arial Narrow" w:eastAsia="Arial Narrow" w:hAnsi="Arial Narrow" w:cs="Arial Narrow"/>
          <w:color w:val="363435"/>
          <w:spacing w:val="3"/>
          <w:sz w:val="17"/>
          <w:szCs w:val="17"/>
          <w:u w:val="single" w:color="363435"/>
        </w:rPr>
        <w:t xml:space="preserve"> </w:t>
      </w:r>
      <w:r>
        <w:rPr>
          <w:rFonts w:ascii="Arial Narrow" w:eastAsia="Arial Narrow" w:hAnsi="Arial Narrow" w:cs="Arial Narrow"/>
          <w:color w:val="363435"/>
          <w:spacing w:val="20"/>
          <w:sz w:val="17"/>
          <w:szCs w:val="17"/>
        </w:rPr>
        <w:t xml:space="preserve"> </w:t>
      </w:r>
      <w:r>
        <w:rPr>
          <w:rFonts w:ascii="Arial Narrow" w:eastAsia="Arial Narrow" w:hAnsi="Arial Narrow" w:cs="Arial Narrow"/>
          <w:color w:val="363435"/>
          <w:sz w:val="17"/>
          <w:szCs w:val="17"/>
        </w:rPr>
        <w:t>Primary</w:t>
      </w:r>
      <w:r>
        <w:rPr>
          <w:rFonts w:ascii="Arial Narrow" w:eastAsia="Arial Narrow" w:hAnsi="Arial Narrow" w:cs="Arial Narrow"/>
          <w:color w:val="363435"/>
          <w:spacing w:val="21"/>
          <w:sz w:val="17"/>
          <w:szCs w:val="17"/>
        </w:rPr>
        <w:t xml:space="preserve"> </w:t>
      </w:r>
      <w:r>
        <w:rPr>
          <w:rFonts w:ascii="Arial Narrow" w:eastAsia="Arial Narrow" w:hAnsi="Arial Narrow" w:cs="Arial Narrow"/>
          <w:color w:val="363435"/>
          <w:sz w:val="17"/>
          <w:szCs w:val="17"/>
        </w:rPr>
        <w:t>Care</w:t>
      </w:r>
      <w:r>
        <w:rPr>
          <w:rFonts w:ascii="Arial Narrow" w:eastAsia="Arial Narrow" w:hAnsi="Arial Narrow" w:cs="Arial Narrow"/>
          <w:color w:val="363435"/>
          <w:spacing w:val="14"/>
          <w:sz w:val="17"/>
          <w:szCs w:val="17"/>
        </w:rPr>
        <w:t xml:space="preserve"> </w:t>
      </w:r>
      <w:r>
        <w:rPr>
          <w:rFonts w:ascii="Arial Narrow" w:eastAsia="Arial Narrow" w:hAnsi="Arial Narrow" w:cs="Arial Narrow"/>
          <w:color w:val="363435"/>
          <w:sz w:val="17"/>
          <w:szCs w:val="17"/>
        </w:rPr>
        <w:t xml:space="preserve">Physician: </w:t>
      </w:r>
      <w:r>
        <w:rPr>
          <w:rFonts w:ascii="Arial Narrow" w:eastAsia="Arial Narrow" w:hAnsi="Arial Narrow" w:cs="Arial Narrow"/>
          <w:color w:val="363435"/>
          <w:sz w:val="17"/>
          <w:szCs w:val="17"/>
          <w:u w:val="single" w:color="363435"/>
        </w:rPr>
        <w:t xml:space="preserve">                                                                          </w:t>
      </w:r>
      <w:r>
        <w:rPr>
          <w:rFonts w:ascii="Arial Narrow" w:eastAsia="Arial Narrow" w:hAnsi="Arial Narrow" w:cs="Arial Narrow"/>
          <w:color w:val="363435"/>
          <w:spacing w:val="26"/>
          <w:sz w:val="17"/>
          <w:szCs w:val="17"/>
          <w:u w:val="single" w:color="363435"/>
        </w:rPr>
        <w:t xml:space="preserve"> </w:t>
      </w:r>
      <w:r>
        <w:rPr>
          <w:rFonts w:ascii="Arial Narrow" w:eastAsia="Arial Narrow" w:hAnsi="Arial Narrow" w:cs="Arial Narrow"/>
          <w:color w:val="363435"/>
          <w:spacing w:val="17"/>
          <w:sz w:val="17"/>
          <w:szCs w:val="17"/>
        </w:rPr>
        <w:t xml:space="preserve"> </w:t>
      </w:r>
      <w:r>
        <w:rPr>
          <w:rFonts w:ascii="Arial Narrow" w:eastAsia="Arial Narrow" w:hAnsi="Arial Narrow" w:cs="Arial Narrow"/>
          <w:color w:val="363435"/>
          <w:sz w:val="17"/>
          <w:szCs w:val="17"/>
        </w:rPr>
        <w:t>Referring</w:t>
      </w:r>
      <w:r>
        <w:rPr>
          <w:rFonts w:ascii="Arial Narrow" w:eastAsia="Arial Narrow" w:hAnsi="Arial Narrow" w:cs="Arial Narrow"/>
          <w:color w:val="363435"/>
          <w:spacing w:val="25"/>
          <w:sz w:val="17"/>
          <w:szCs w:val="17"/>
        </w:rPr>
        <w:t xml:space="preserve"> </w:t>
      </w:r>
      <w:r>
        <w:rPr>
          <w:rFonts w:ascii="Arial Narrow" w:eastAsia="Arial Narrow" w:hAnsi="Arial Narrow" w:cs="Arial Narrow"/>
          <w:color w:val="363435"/>
          <w:w w:val="104"/>
          <w:sz w:val="17"/>
          <w:szCs w:val="17"/>
        </w:rPr>
        <w:t>Physician:</w:t>
      </w:r>
      <w:r>
        <w:rPr>
          <w:rFonts w:ascii="Arial Narrow" w:eastAsia="Arial Narrow" w:hAnsi="Arial Narrow" w:cs="Arial Narrow"/>
          <w:color w:val="363435"/>
          <w:spacing w:val="2"/>
          <w:sz w:val="17"/>
          <w:szCs w:val="17"/>
        </w:rPr>
        <w:t xml:space="preserve"> </w:t>
      </w:r>
      <w:r>
        <w:rPr>
          <w:rFonts w:ascii="Arial Narrow" w:eastAsia="Arial Narrow" w:hAnsi="Arial Narrow" w:cs="Arial Narrow"/>
          <w:color w:val="363435"/>
          <w:w w:val="104"/>
          <w:sz w:val="17"/>
          <w:szCs w:val="17"/>
          <w:u w:val="single" w:color="363435"/>
        </w:rPr>
        <w:t xml:space="preserve"> </w:t>
      </w:r>
      <w:r>
        <w:rPr>
          <w:rFonts w:ascii="Arial Narrow" w:eastAsia="Arial Narrow" w:hAnsi="Arial Narrow" w:cs="Arial Narrow"/>
          <w:color w:val="363435"/>
          <w:sz w:val="17"/>
          <w:szCs w:val="17"/>
          <w:u w:val="single" w:color="363435"/>
        </w:rPr>
        <w:tab/>
      </w:r>
      <w:r>
        <w:rPr>
          <w:rFonts w:ascii="Arial Narrow" w:eastAsia="Arial Narrow" w:hAnsi="Arial Narrow" w:cs="Arial Narrow"/>
          <w:color w:val="363435"/>
          <w:sz w:val="17"/>
          <w:szCs w:val="17"/>
          <w:u w:val="single" w:color="363435"/>
        </w:rPr>
        <w:tab/>
      </w:r>
      <w:r>
        <w:rPr>
          <w:rFonts w:ascii="Arial Narrow" w:eastAsia="Arial Narrow" w:hAnsi="Arial Narrow" w:cs="Arial Narrow"/>
          <w:color w:val="363435"/>
          <w:sz w:val="17"/>
          <w:szCs w:val="17"/>
        </w:rPr>
        <w:t xml:space="preserve"> </w:t>
      </w:r>
      <w:r>
        <w:rPr>
          <w:rFonts w:ascii="Arial Narrow" w:eastAsia="Arial Narrow" w:hAnsi="Arial Narrow" w:cs="Arial Narrow"/>
          <w:b/>
          <w:color w:val="363435"/>
          <w:w w:val="104"/>
          <w:sz w:val="17"/>
          <w:szCs w:val="17"/>
        </w:rPr>
        <w:t>Last</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sz w:val="17"/>
          <w:szCs w:val="17"/>
        </w:rPr>
        <w:t xml:space="preserve">Name: </w:t>
      </w:r>
      <w:r>
        <w:rPr>
          <w:rFonts w:ascii="Arial Narrow" w:eastAsia="Arial Narrow" w:hAnsi="Arial Narrow" w:cs="Arial Narrow"/>
          <w:b/>
          <w:color w:val="363435"/>
          <w:sz w:val="17"/>
          <w:szCs w:val="17"/>
          <w:u w:val="single" w:color="363435"/>
        </w:rPr>
        <w:t xml:space="preserve">                                                                                                                                                   </w:t>
      </w:r>
      <w:r>
        <w:rPr>
          <w:rFonts w:ascii="Arial Narrow" w:eastAsia="Arial Narrow" w:hAnsi="Arial Narrow" w:cs="Arial Narrow"/>
          <w:b/>
          <w:color w:val="363435"/>
          <w:spacing w:val="18"/>
          <w:sz w:val="17"/>
          <w:szCs w:val="17"/>
          <w:u w:val="single" w:color="363435"/>
        </w:rPr>
        <w:t xml:space="preserve"> </w:t>
      </w:r>
      <w:r>
        <w:rPr>
          <w:rFonts w:ascii="Arial Narrow" w:eastAsia="Arial Narrow" w:hAnsi="Arial Narrow" w:cs="Arial Narrow"/>
          <w:b/>
          <w:color w:val="363435"/>
          <w:spacing w:val="29"/>
          <w:sz w:val="17"/>
          <w:szCs w:val="17"/>
        </w:rPr>
        <w:t xml:space="preserve"> </w:t>
      </w:r>
      <w:r>
        <w:rPr>
          <w:rFonts w:ascii="Arial Narrow" w:eastAsia="Arial Narrow" w:hAnsi="Arial Narrow" w:cs="Arial Narrow"/>
          <w:b/>
          <w:color w:val="363435"/>
          <w:sz w:val="17"/>
          <w:szCs w:val="17"/>
        </w:rPr>
        <w:t xml:space="preserve">First: </w:t>
      </w:r>
      <w:r>
        <w:rPr>
          <w:rFonts w:ascii="Arial Narrow" w:eastAsia="Arial Narrow" w:hAnsi="Arial Narrow" w:cs="Arial Narrow"/>
          <w:b/>
          <w:color w:val="363435"/>
          <w:sz w:val="17"/>
          <w:szCs w:val="17"/>
          <w:u w:val="single" w:color="363435"/>
        </w:rPr>
        <w:t xml:space="preserve">                                                                       </w:t>
      </w:r>
      <w:r>
        <w:rPr>
          <w:rFonts w:ascii="Arial Narrow" w:eastAsia="Arial Narrow" w:hAnsi="Arial Narrow" w:cs="Arial Narrow"/>
          <w:b/>
          <w:color w:val="363435"/>
          <w:spacing w:val="15"/>
          <w:sz w:val="17"/>
          <w:szCs w:val="17"/>
          <w:u w:val="single" w:color="363435"/>
        </w:rPr>
        <w:t xml:space="preserve"> </w:t>
      </w:r>
      <w:r>
        <w:rPr>
          <w:rFonts w:ascii="Arial Narrow" w:eastAsia="Arial Narrow" w:hAnsi="Arial Narrow" w:cs="Arial Narrow"/>
          <w:b/>
          <w:color w:val="363435"/>
          <w:sz w:val="17"/>
          <w:szCs w:val="17"/>
        </w:rPr>
        <w:t xml:space="preserve"> </w:t>
      </w:r>
      <w:r>
        <w:rPr>
          <w:rFonts w:ascii="Arial Narrow" w:eastAsia="Arial Narrow" w:hAnsi="Arial Narrow" w:cs="Arial Narrow"/>
          <w:b/>
          <w:color w:val="363435"/>
          <w:spacing w:val="13"/>
          <w:sz w:val="17"/>
          <w:szCs w:val="17"/>
        </w:rPr>
        <w:t xml:space="preserve"> </w:t>
      </w:r>
      <w:r>
        <w:rPr>
          <w:rFonts w:ascii="Arial Narrow" w:eastAsia="Arial Narrow" w:hAnsi="Arial Narrow" w:cs="Arial Narrow"/>
          <w:b/>
          <w:color w:val="363435"/>
          <w:w w:val="104"/>
          <w:sz w:val="17"/>
          <w:szCs w:val="17"/>
        </w:rPr>
        <w:t>MI:</w:t>
      </w:r>
      <w:r>
        <w:rPr>
          <w:rFonts w:ascii="Arial Narrow" w:eastAsia="Arial Narrow" w:hAnsi="Arial Narrow" w:cs="Arial Narrow"/>
          <w:b/>
          <w:color w:val="363435"/>
          <w:spacing w:val="3"/>
          <w:sz w:val="17"/>
          <w:szCs w:val="17"/>
        </w:rPr>
        <w:t xml:space="preserve"> </w:t>
      </w:r>
      <w:r>
        <w:rPr>
          <w:rFonts w:ascii="Arial Narrow" w:eastAsia="Arial Narrow" w:hAnsi="Arial Narrow" w:cs="Arial Narrow"/>
          <w:b/>
          <w:color w:val="363435"/>
          <w:w w:val="104"/>
          <w:sz w:val="17"/>
          <w:szCs w:val="17"/>
          <w:u w:val="single" w:color="363435"/>
        </w:rPr>
        <w:t xml:space="preserve"> </w:t>
      </w:r>
      <w:r>
        <w:rPr>
          <w:rFonts w:ascii="Arial Narrow" w:eastAsia="Arial Narrow" w:hAnsi="Arial Narrow" w:cs="Arial Narrow"/>
          <w:b/>
          <w:color w:val="363435"/>
          <w:sz w:val="17"/>
          <w:szCs w:val="17"/>
          <w:u w:val="single" w:color="363435"/>
        </w:rPr>
        <w:tab/>
      </w:r>
      <w:r>
        <w:rPr>
          <w:rFonts w:ascii="Arial Narrow" w:eastAsia="Arial Narrow" w:hAnsi="Arial Narrow" w:cs="Arial Narrow"/>
          <w:b/>
          <w:color w:val="363435"/>
          <w:sz w:val="17"/>
          <w:szCs w:val="17"/>
        </w:rPr>
        <w:t xml:space="preserve"> </w:t>
      </w:r>
      <w:r>
        <w:rPr>
          <w:rFonts w:ascii="Arial Narrow" w:eastAsia="Arial Narrow" w:hAnsi="Arial Narrow" w:cs="Arial Narrow"/>
          <w:b/>
          <w:color w:val="363435"/>
          <w:w w:val="104"/>
          <w:sz w:val="17"/>
          <w:szCs w:val="17"/>
        </w:rPr>
        <w:t>Date</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w w:val="104"/>
          <w:sz w:val="17"/>
          <w:szCs w:val="17"/>
        </w:rPr>
        <w:t>of</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w w:val="104"/>
          <w:sz w:val="17"/>
          <w:szCs w:val="17"/>
        </w:rPr>
        <w:t>Birth:</w:t>
      </w:r>
      <w:r>
        <w:rPr>
          <w:rFonts w:ascii="Arial Narrow" w:eastAsia="Arial Narrow" w:hAnsi="Arial Narrow" w:cs="Arial Narrow"/>
          <w:b/>
          <w:color w:val="363435"/>
          <w:w w:val="104"/>
          <w:sz w:val="17"/>
          <w:szCs w:val="17"/>
          <w:u w:val="single" w:color="363435"/>
        </w:rPr>
        <w:t xml:space="preserve"> </w:t>
      </w:r>
      <w:r>
        <w:rPr>
          <w:rFonts w:ascii="Arial Narrow" w:eastAsia="Arial Narrow" w:hAnsi="Arial Narrow" w:cs="Arial Narrow"/>
          <w:b/>
          <w:color w:val="363435"/>
          <w:sz w:val="17"/>
          <w:szCs w:val="17"/>
          <w:u w:val="single" w:color="363435"/>
        </w:rPr>
        <w:t xml:space="preserve">           </w:t>
      </w:r>
      <w:r>
        <w:rPr>
          <w:rFonts w:ascii="Arial Narrow" w:eastAsia="Arial Narrow" w:hAnsi="Arial Narrow" w:cs="Arial Narrow"/>
          <w:b/>
          <w:color w:val="363435"/>
          <w:spacing w:val="-19"/>
          <w:sz w:val="17"/>
          <w:szCs w:val="17"/>
          <w:u w:val="single" w:color="363435"/>
        </w:rPr>
        <w:t xml:space="preserve"> </w:t>
      </w:r>
      <w:r>
        <w:rPr>
          <w:rFonts w:ascii="Arial Narrow" w:eastAsia="Arial Narrow" w:hAnsi="Arial Narrow" w:cs="Arial Narrow"/>
          <w:color w:val="363435"/>
          <w:w w:val="104"/>
          <w:sz w:val="17"/>
          <w:szCs w:val="17"/>
        </w:rPr>
        <w:t>/</w:t>
      </w:r>
      <w:r>
        <w:rPr>
          <w:rFonts w:ascii="Arial Narrow" w:eastAsia="Arial Narrow" w:hAnsi="Arial Narrow" w:cs="Arial Narrow"/>
          <w:color w:val="363435"/>
          <w:w w:val="104"/>
          <w:sz w:val="17"/>
          <w:szCs w:val="17"/>
          <w:u w:val="single" w:color="363435"/>
        </w:rPr>
        <w:t xml:space="preserve"> </w:t>
      </w:r>
      <w:r>
        <w:rPr>
          <w:rFonts w:ascii="Arial Narrow" w:eastAsia="Arial Narrow" w:hAnsi="Arial Narrow" w:cs="Arial Narrow"/>
          <w:color w:val="363435"/>
          <w:sz w:val="17"/>
          <w:szCs w:val="17"/>
          <w:u w:val="single" w:color="363435"/>
        </w:rPr>
        <w:t xml:space="preserve">         </w:t>
      </w:r>
      <w:r>
        <w:rPr>
          <w:rFonts w:ascii="Arial Narrow" w:eastAsia="Arial Narrow" w:hAnsi="Arial Narrow" w:cs="Arial Narrow"/>
          <w:color w:val="363435"/>
          <w:spacing w:val="18"/>
          <w:sz w:val="17"/>
          <w:szCs w:val="17"/>
          <w:u w:val="single" w:color="363435"/>
        </w:rPr>
        <w:t xml:space="preserve"> </w:t>
      </w:r>
      <w:r>
        <w:rPr>
          <w:rFonts w:ascii="Arial Narrow" w:eastAsia="Arial Narrow" w:hAnsi="Arial Narrow" w:cs="Arial Narrow"/>
          <w:color w:val="363435"/>
          <w:w w:val="104"/>
          <w:sz w:val="17"/>
          <w:szCs w:val="17"/>
        </w:rPr>
        <w:t>/</w:t>
      </w:r>
      <w:r>
        <w:rPr>
          <w:rFonts w:ascii="Arial Narrow" w:eastAsia="Arial Narrow" w:hAnsi="Arial Narrow" w:cs="Arial Narrow"/>
          <w:color w:val="363435"/>
          <w:w w:val="104"/>
          <w:sz w:val="17"/>
          <w:szCs w:val="17"/>
          <w:u w:val="single" w:color="363435"/>
        </w:rPr>
        <w:t xml:space="preserve"> </w:t>
      </w:r>
      <w:r>
        <w:rPr>
          <w:rFonts w:ascii="Arial Narrow" w:eastAsia="Arial Narrow" w:hAnsi="Arial Narrow" w:cs="Arial Narrow"/>
          <w:color w:val="363435"/>
          <w:sz w:val="17"/>
          <w:szCs w:val="17"/>
          <w:u w:val="single" w:color="363435"/>
        </w:rPr>
        <w:t xml:space="preserve">           </w:t>
      </w:r>
      <w:r>
        <w:rPr>
          <w:rFonts w:ascii="Arial Narrow" w:eastAsia="Arial Narrow" w:hAnsi="Arial Narrow" w:cs="Arial Narrow"/>
          <w:color w:val="363435"/>
          <w:spacing w:val="-19"/>
          <w:sz w:val="17"/>
          <w:szCs w:val="17"/>
          <w:u w:val="single" w:color="363435"/>
        </w:rPr>
        <w:t xml:space="preserve"> </w:t>
      </w:r>
      <w:r>
        <w:rPr>
          <w:rFonts w:ascii="Arial Narrow" w:eastAsia="Arial Narrow" w:hAnsi="Arial Narrow" w:cs="Arial Narrow"/>
          <w:color w:val="363435"/>
          <w:sz w:val="17"/>
          <w:szCs w:val="17"/>
        </w:rPr>
        <w:t xml:space="preserve"> </w:t>
      </w:r>
      <w:r>
        <w:rPr>
          <w:rFonts w:ascii="Arial Narrow" w:eastAsia="Arial Narrow" w:hAnsi="Arial Narrow" w:cs="Arial Narrow"/>
          <w:color w:val="363435"/>
          <w:spacing w:val="-2"/>
          <w:sz w:val="17"/>
          <w:szCs w:val="17"/>
        </w:rPr>
        <w:t xml:space="preserve"> </w:t>
      </w:r>
      <w:r>
        <w:rPr>
          <w:rFonts w:ascii="Arial Narrow" w:eastAsia="Arial Narrow" w:hAnsi="Arial Narrow" w:cs="Arial Narrow"/>
          <w:b/>
          <w:color w:val="363435"/>
          <w:w w:val="104"/>
          <w:sz w:val="17"/>
          <w:szCs w:val="17"/>
        </w:rPr>
        <w:t>Age:</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w w:val="104"/>
          <w:sz w:val="17"/>
          <w:szCs w:val="17"/>
          <w:u w:val="single" w:color="363435"/>
        </w:rPr>
        <w:t xml:space="preserve"> </w:t>
      </w:r>
      <w:r>
        <w:rPr>
          <w:rFonts w:ascii="Arial Narrow" w:eastAsia="Arial Narrow" w:hAnsi="Arial Narrow" w:cs="Arial Narrow"/>
          <w:b/>
          <w:color w:val="363435"/>
          <w:sz w:val="17"/>
          <w:szCs w:val="17"/>
          <w:u w:val="single" w:color="363435"/>
        </w:rPr>
        <w:t xml:space="preserve">           </w:t>
      </w:r>
      <w:r>
        <w:rPr>
          <w:rFonts w:ascii="Arial Narrow" w:eastAsia="Arial Narrow" w:hAnsi="Arial Narrow" w:cs="Arial Narrow"/>
          <w:b/>
          <w:color w:val="363435"/>
          <w:spacing w:val="-19"/>
          <w:sz w:val="17"/>
          <w:szCs w:val="17"/>
          <w:u w:val="single" w:color="363435"/>
        </w:rPr>
        <w:t xml:space="preserve"> </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w w:val="104"/>
          <w:sz w:val="17"/>
          <w:szCs w:val="17"/>
        </w:rPr>
        <w:t>Gender:</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w w:val="104"/>
          <w:sz w:val="17"/>
          <w:szCs w:val="17"/>
          <w:u w:val="single" w:color="363435"/>
        </w:rPr>
        <w:t xml:space="preserve"> </w:t>
      </w:r>
      <w:r>
        <w:rPr>
          <w:rFonts w:ascii="Arial Narrow" w:eastAsia="Arial Narrow" w:hAnsi="Arial Narrow" w:cs="Arial Narrow"/>
          <w:b/>
          <w:color w:val="363435"/>
          <w:sz w:val="17"/>
          <w:szCs w:val="17"/>
          <w:u w:val="single" w:color="363435"/>
        </w:rPr>
        <w:tab/>
      </w:r>
    </w:p>
    <w:p w:rsidR="00430CF5" w:rsidRDefault="009F77B8">
      <w:pPr>
        <w:tabs>
          <w:tab w:val="left" w:pos="10920"/>
        </w:tabs>
        <w:spacing w:before="1" w:line="572" w:lineRule="auto"/>
        <w:ind w:left="120" w:right="91"/>
        <w:jc w:val="both"/>
        <w:rPr>
          <w:rFonts w:ascii="Arial Narrow" w:eastAsia="Arial Narrow" w:hAnsi="Arial Narrow" w:cs="Arial Narrow"/>
          <w:sz w:val="17"/>
          <w:szCs w:val="17"/>
        </w:rPr>
      </w:pPr>
      <w:r>
        <w:rPr>
          <w:rFonts w:ascii="Arial Narrow" w:eastAsia="Arial Narrow" w:hAnsi="Arial Narrow" w:cs="Arial Narrow"/>
          <w:b/>
          <w:color w:val="363435"/>
          <w:w w:val="104"/>
          <w:sz w:val="17"/>
          <w:szCs w:val="17"/>
        </w:rPr>
        <w:t>Address/City/State/Zip</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w w:val="104"/>
          <w:sz w:val="17"/>
          <w:szCs w:val="17"/>
          <w:u w:val="single" w:color="363435"/>
        </w:rPr>
        <w:t xml:space="preserve"> </w:t>
      </w:r>
      <w:r>
        <w:rPr>
          <w:rFonts w:ascii="Arial Narrow" w:eastAsia="Arial Narrow" w:hAnsi="Arial Narrow" w:cs="Arial Narrow"/>
          <w:b/>
          <w:color w:val="363435"/>
          <w:sz w:val="17"/>
          <w:szCs w:val="17"/>
          <w:u w:val="single" w:color="363435"/>
        </w:rPr>
        <w:tab/>
      </w:r>
      <w:r>
        <w:rPr>
          <w:rFonts w:ascii="Arial Narrow" w:eastAsia="Arial Narrow" w:hAnsi="Arial Narrow" w:cs="Arial Narrow"/>
          <w:b/>
          <w:color w:val="363435"/>
          <w:sz w:val="17"/>
          <w:szCs w:val="17"/>
        </w:rPr>
        <w:t xml:space="preserve"> </w:t>
      </w:r>
      <w:r>
        <w:rPr>
          <w:rFonts w:ascii="Arial Narrow" w:eastAsia="Arial Narrow" w:hAnsi="Arial Narrow" w:cs="Arial Narrow"/>
          <w:b/>
          <w:color w:val="363435"/>
          <w:w w:val="104"/>
          <w:sz w:val="17"/>
          <w:szCs w:val="17"/>
        </w:rPr>
        <w:t>Home</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sz w:val="17"/>
          <w:szCs w:val="17"/>
        </w:rPr>
        <w:t xml:space="preserve">Phone:  </w:t>
      </w:r>
      <w:r>
        <w:rPr>
          <w:rFonts w:ascii="Arial Narrow" w:eastAsia="Arial Narrow" w:hAnsi="Arial Narrow" w:cs="Arial Narrow"/>
          <w:b/>
          <w:color w:val="363435"/>
          <w:spacing w:val="1"/>
          <w:sz w:val="17"/>
          <w:szCs w:val="17"/>
        </w:rPr>
        <w:t xml:space="preserve"> </w:t>
      </w:r>
      <w:r>
        <w:rPr>
          <w:rFonts w:ascii="Arial Narrow" w:eastAsia="Arial Narrow" w:hAnsi="Arial Narrow" w:cs="Arial Narrow"/>
          <w:b/>
          <w:color w:val="363435"/>
          <w:sz w:val="17"/>
          <w:szCs w:val="17"/>
          <w:u w:val="single" w:color="363435"/>
        </w:rPr>
        <w:t xml:space="preserve">                                                                    </w:t>
      </w:r>
      <w:r>
        <w:rPr>
          <w:rFonts w:ascii="Arial Narrow" w:eastAsia="Arial Narrow" w:hAnsi="Arial Narrow" w:cs="Arial Narrow"/>
          <w:b/>
          <w:color w:val="363435"/>
          <w:spacing w:val="19"/>
          <w:sz w:val="17"/>
          <w:szCs w:val="17"/>
          <w:u w:val="single" w:color="363435"/>
        </w:rPr>
        <w:t xml:space="preserve"> </w:t>
      </w:r>
      <w:r>
        <w:rPr>
          <w:rFonts w:ascii="Arial Narrow" w:eastAsia="Arial Narrow" w:hAnsi="Arial Narrow" w:cs="Arial Narrow"/>
          <w:b/>
          <w:color w:val="363435"/>
          <w:spacing w:val="10"/>
          <w:sz w:val="17"/>
          <w:szCs w:val="17"/>
        </w:rPr>
        <w:t xml:space="preserve"> </w:t>
      </w:r>
      <w:r>
        <w:rPr>
          <w:rFonts w:ascii="Arial Narrow" w:eastAsia="Arial Narrow" w:hAnsi="Arial Narrow" w:cs="Arial Narrow"/>
          <w:b/>
          <w:color w:val="363435"/>
          <w:sz w:val="17"/>
          <w:szCs w:val="17"/>
        </w:rPr>
        <w:t>Cell</w:t>
      </w:r>
      <w:r>
        <w:rPr>
          <w:rFonts w:ascii="Arial Narrow" w:eastAsia="Arial Narrow" w:hAnsi="Arial Narrow" w:cs="Arial Narrow"/>
          <w:b/>
          <w:color w:val="363435"/>
          <w:spacing w:val="12"/>
          <w:sz w:val="17"/>
          <w:szCs w:val="17"/>
        </w:rPr>
        <w:t xml:space="preserve"> </w:t>
      </w:r>
      <w:r>
        <w:rPr>
          <w:rFonts w:ascii="Arial Narrow" w:eastAsia="Arial Narrow" w:hAnsi="Arial Narrow" w:cs="Arial Narrow"/>
          <w:b/>
          <w:color w:val="363435"/>
          <w:sz w:val="17"/>
          <w:szCs w:val="17"/>
        </w:rPr>
        <w:t xml:space="preserve">Phone: </w:t>
      </w:r>
      <w:r>
        <w:rPr>
          <w:rFonts w:ascii="Arial Narrow" w:eastAsia="Arial Narrow" w:hAnsi="Arial Narrow" w:cs="Arial Narrow"/>
          <w:b/>
          <w:color w:val="363435"/>
          <w:spacing w:val="1"/>
          <w:sz w:val="17"/>
          <w:szCs w:val="17"/>
        </w:rPr>
        <w:t xml:space="preserve"> </w:t>
      </w:r>
      <w:r>
        <w:rPr>
          <w:rFonts w:ascii="Arial Narrow" w:eastAsia="Arial Narrow" w:hAnsi="Arial Narrow" w:cs="Arial Narrow"/>
          <w:b/>
          <w:color w:val="363435"/>
          <w:sz w:val="17"/>
          <w:szCs w:val="17"/>
          <w:u w:val="single" w:color="363435"/>
        </w:rPr>
        <w:t xml:space="preserve">                                                                     </w:t>
      </w:r>
      <w:r>
        <w:rPr>
          <w:rFonts w:ascii="Arial Narrow" w:eastAsia="Arial Narrow" w:hAnsi="Arial Narrow" w:cs="Arial Narrow"/>
          <w:b/>
          <w:color w:val="363435"/>
          <w:spacing w:val="20"/>
          <w:sz w:val="17"/>
          <w:szCs w:val="17"/>
          <w:u w:val="single" w:color="363435"/>
        </w:rPr>
        <w:t xml:space="preserve"> </w:t>
      </w:r>
      <w:r>
        <w:rPr>
          <w:rFonts w:ascii="Arial Narrow" w:eastAsia="Arial Narrow" w:hAnsi="Arial Narrow" w:cs="Arial Narrow"/>
          <w:b/>
          <w:color w:val="363435"/>
          <w:spacing w:val="9"/>
          <w:sz w:val="17"/>
          <w:szCs w:val="17"/>
        </w:rPr>
        <w:t xml:space="preserve"> </w:t>
      </w:r>
      <w:r>
        <w:rPr>
          <w:rFonts w:ascii="Arial Narrow" w:eastAsia="Arial Narrow" w:hAnsi="Arial Narrow" w:cs="Arial Narrow"/>
          <w:b/>
          <w:color w:val="363435"/>
          <w:sz w:val="17"/>
          <w:szCs w:val="17"/>
        </w:rPr>
        <w:t>Social</w:t>
      </w:r>
      <w:r>
        <w:rPr>
          <w:rFonts w:ascii="Arial Narrow" w:eastAsia="Arial Narrow" w:hAnsi="Arial Narrow" w:cs="Arial Narrow"/>
          <w:b/>
          <w:color w:val="363435"/>
          <w:spacing w:val="18"/>
          <w:sz w:val="17"/>
          <w:szCs w:val="17"/>
        </w:rPr>
        <w:t xml:space="preserve"> </w:t>
      </w:r>
      <w:r>
        <w:rPr>
          <w:rFonts w:ascii="Arial Narrow" w:eastAsia="Arial Narrow" w:hAnsi="Arial Narrow" w:cs="Arial Narrow"/>
          <w:b/>
          <w:color w:val="363435"/>
          <w:w w:val="104"/>
          <w:sz w:val="17"/>
          <w:szCs w:val="17"/>
        </w:rPr>
        <w:t>Security:</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w w:val="104"/>
          <w:sz w:val="17"/>
          <w:szCs w:val="17"/>
          <w:u w:val="single" w:color="363435"/>
        </w:rPr>
        <w:t xml:space="preserve"> </w:t>
      </w:r>
      <w:r>
        <w:rPr>
          <w:rFonts w:ascii="Arial Narrow" w:eastAsia="Arial Narrow" w:hAnsi="Arial Narrow" w:cs="Arial Narrow"/>
          <w:b/>
          <w:color w:val="363435"/>
          <w:sz w:val="17"/>
          <w:szCs w:val="17"/>
          <w:u w:val="single" w:color="363435"/>
        </w:rPr>
        <w:tab/>
      </w:r>
      <w:r>
        <w:rPr>
          <w:rFonts w:ascii="Arial Narrow" w:eastAsia="Arial Narrow" w:hAnsi="Arial Narrow" w:cs="Arial Narrow"/>
          <w:b/>
          <w:color w:val="363435"/>
          <w:sz w:val="17"/>
          <w:szCs w:val="17"/>
        </w:rPr>
        <w:t xml:space="preserve"> </w:t>
      </w:r>
      <w:r>
        <w:rPr>
          <w:rFonts w:ascii="Arial Narrow" w:eastAsia="Arial Narrow" w:hAnsi="Arial Narrow" w:cs="Arial Narrow"/>
          <w:b/>
          <w:color w:val="363435"/>
          <w:w w:val="104"/>
          <w:sz w:val="17"/>
          <w:szCs w:val="17"/>
        </w:rPr>
        <w:t>Responsible</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w w:val="104"/>
          <w:sz w:val="17"/>
          <w:szCs w:val="17"/>
        </w:rPr>
        <w:t>Party</w:t>
      </w:r>
      <w:r>
        <w:rPr>
          <w:rFonts w:ascii="Arial Narrow" w:eastAsia="Arial Narrow" w:hAnsi="Arial Narrow" w:cs="Arial Narrow"/>
          <w:color w:val="363435"/>
          <w:w w:val="104"/>
          <w:sz w:val="17"/>
          <w:szCs w:val="17"/>
        </w:rPr>
        <w:t>.</w:t>
      </w:r>
      <w:r>
        <w:rPr>
          <w:rFonts w:ascii="Arial Narrow" w:eastAsia="Arial Narrow" w:hAnsi="Arial Narrow" w:cs="Arial Narrow"/>
          <w:color w:val="363435"/>
          <w:spacing w:val="2"/>
          <w:sz w:val="17"/>
          <w:szCs w:val="17"/>
        </w:rPr>
        <w:t xml:space="preserve"> </w:t>
      </w:r>
      <w:r>
        <w:rPr>
          <w:rFonts w:ascii="Arial Narrow" w:eastAsia="Arial Narrow" w:hAnsi="Arial Narrow" w:cs="Arial Narrow"/>
          <w:color w:val="363435"/>
          <w:w w:val="104"/>
          <w:sz w:val="17"/>
          <w:szCs w:val="17"/>
        </w:rPr>
        <w:t>(</w:t>
      </w:r>
      <w:proofErr w:type="gramStart"/>
      <w:r>
        <w:rPr>
          <w:rFonts w:ascii="Arial Narrow" w:eastAsia="Arial Narrow" w:hAnsi="Arial Narrow" w:cs="Arial Narrow"/>
          <w:color w:val="363435"/>
          <w:w w:val="104"/>
          <w:sz w:val="17"/>
          <w:szCs w:val="17"/>
        </w:rPr>
        <w:t>if</w:t>
      </w:r>
      <w:proofErr w:type="gramEnd"/>
      <w:r>
        <w:rPr>
          <w:rFonts w:ascii="Arial Narrow" w:eastAsia="Arial Narrow" w:hAnsi="Arial Narrow" w:cs="Arial Narrow"/>
          <w:color w:val="363435"/>
          <w:spacing w:val="2"/>
          <w:sz w:val="17"/>
          <w:szCs w:val="17"/>
        </w:rPr>
        <w:t xml:space="preserve"> </w:t>
      </w:r>
      <w:r>
        <w:rPr>
          <w:rFonts w:ascii="Arial Narrow" w:eastAsia="Arial Narrow" w:hAnsi="Arial Narrow" w:cs="Arial Narrow"/>
          <w:color w:val="363435"/>
          <w:w w:val="104"/>
          <w:sz w:val="17"/>
          <w:szCs w:val="17"/>
        </w:rPr>
        <w:t>other</w:t>
      </w:r>
      <w:r>
        <w:rPr>
          <w:rFonts w:ascii="Arial Narrow" w:eastAsia="Arial Narrow" w:hAnsi="Arial Narrow" w:cs="Arial Narrow"/>
          <w:color w:val="363435"/>
          <w:spacing w:val="2"/>
          <w:sz w:val="17"/>
          <w:szCs w:val="17"/>
        </w:rPr>
        <w:t xml:space="preserve"> </w:t>
      </w:r>
      <w:r>
        <w:rPr>
          <w:rFonts w:ascii="Arial Narrow" w:eastAsia="Arial Narrow" w:hAnsi="Arial Narrow" w:cs="Arial Narrow"/>
          <w:color w:val="363435"/>
          <w:w w:val="104"/>
          <w:sz w:val="17"/>
          <w:szCs w:val="17"/>
        </w:rPr>
        <w:t>than</w:t>
      </w:r>
      <w:r>
        <w:rPr>
          <w:rFonts w:ascii="Arial Narrow" w:eastAsia="Arial Narrow" w:hAnsi="Arial Narrow" w:cs="Arial Narrow"/>
          <w:color w:val="363435"/>
          <w:spacing w:val="2"/>
          <w:sz w:val="17"/>
          <w:szCs w:val="17"/>
        </w:rPr>
        <w:t xml:space="preserve"> </w:t>
      </w:r>
      <w:r>
        <w:rPr>
          <w:rFonts w:ascii="Arial Narrow" w:eastAsia="Arial Narrow" w:hAnsi="Arial Narrow" w:cs="Arial Narrow"/>
          <w:color w:val="363435"/>
          <w:w w:val="104"/>
          <w:sz w:val="17"/>
          <w:szCs w:val="17"/>
        </w:rPr>
        <w:t>patient):</w:t>
      </w:r>
      <w:r>
        <w:rPr>
          <w:rFonts w:ascii="Arial Narrow" w:eastAsia="Arial Narrow" w:hAnsi="Arial Narrow" w:cs="Arial Narrow"/>
          <w:color w:val="363435"/>
          <w:spacing w:val="2"/>
          <w:sz w:val="17"/>
          <w:szCs w:val="17"/>
        </w:rPr>
        <w:t xml:space="preserve"> </w:t>
      </w:r>
      <w:r>
        <w:rPr>
          <w:rFonts w:ascii="Arial Narrow" w:eastAsia="Arial Narrow" w:hAnsi="Arial Narrow" w:cs="Arial Narrow"/>
          <w:color w:val="363435"/>
          <w:w w:val="104"/>
          <w:sz w:val="17"/>
          <w:szCs w:val="17"/>
          <w:u w:val="single" w:color="363435"/>
        </w:rPr>
        <w:t xml:space="preserve"> </w:t>
      </w:r>
      <w:r>
        <w:rPr>
          <w:rFonts w:ascii="Arial Narrow" w:eastAsia="Arial Narrow" w:hAnsi="Arial Narrow" w:cs="Arial Narrow"/>
          <w:color w:val="363435"/>
          <w:sz w:val="17"/>
          <w:szCs w:val="17"/>
          <w:u w:val="single" w:color="363435"/>
        </w:rPr>
        <w:t xml:space="preserve">                                                                                                                            </w:t>
      </w:r>
      <w:r>
        <w:rPr>
          <w:rFonts w:ascii="Arial Narrow" w:eastAsia="Arial Narrow" w:hAnsi="Arial Narrow" w:cs="Arial Narrow"/>
          <w:color w:val="363435"/>
          <w:spacing w:val="-15"/>
          <w:sz w:val="17"/>
          <w:szCs w:val="17"/>
          <w:u w:val="single" w:color="363435"/>
        </w:rPr>
        <w:t xml:space="preserve"> </w:t>
      </w:r>
      <w:r>
        <w:rPr>
          <w:rFonts w:ascii="Arial Narrow" w:eastAsia="Arial Narrow" w:hAnsi="Arial Narrow" w:cs="Arial Narrow"/>
          <w:color w:val="363435"/>
          <w:sz w:val="17"/>
          <w:szCs w:val="17"/>
        </w:rPr>
        <w:t xml:space="preserve"> </w:t>
      </w:r>
      <w:r>
        <w:rPr>
          <w:rFonts w:ascii="Arial Narrow" w:eastAsia="Arial Narrow" w:hAnsi="Arial Narrow" w:cs="Arial Narrow"/>
          <w:color w:val="363435"/>
          <w:spacing w:val="3"/>
          <w:sz w:val="17"/>
          <w:szCs w:val="17"/>
        </w:rPr>
        <w:t xml:space="preserve"> </w:t>
      </w:r>
      <w:r>
        <w:rPr>
          <w:rFonts w:ascii="Arial Narrow" w:eastAsia="Arial Narrow" w:hAnsi="Arial Narrow" w:cs="Arial Narrow"/>
          <w:b/>
          <w:color w:val="363435"/>
          <w:w w:val="104"/>
          <w:sz w:val="17"/>
          <w:szCs w:val="17"/>
        </w:rPr>
        <w:t>Relationship</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w w:val="104"/>
          <w:sz w:val="17"/>
          <w:szCs w:val="17"/>
        </w:rPr>
        <w:t>to</w:t>
      </w:r>
      <w:r>
        <w:rPr>
          <w:rFonts w:ascii="Arial Narrow" w:eastAsia="Arial Narrow" w:hAnsi="Arial Narrow" w:cs="Arial Narrow"/>
          <w:b/>
          <w:color w:val="363435"/>
          <w:spacing w:val="2"/>
          <w:sz w:val="17"/>
          <w:szCs w:val="17"/>
        </w:rPr>
        <w:t xml:space="preserve"> </w:t>
      </w:r>
      <w:r>
        <w:rPr>
          <w:rFonts w:ascii="Arial Narrow" w:eastAsia="Arial Narrow" w:hAnsi="Arial Narrow" w:cs="Arial Narrow"/>
          <w:b/>
          <w:color w:val="363435"/>
          <w:w w:val="104"/>
          <w:sz w:val="17"/>
          <w:szCs w:val="17"/>
        </w:rPr>
        <w:t>Patient:</w:t>
      </w:r>
      <w:r>
        <w:rPr>
          <w:rFonts w:ascii="Arial Narrow" w:eastAsia="Arial Narrow" w:hAnsi="Arial Narrow" w:cs="Arial Narrow"/>
          <w:b/>
          <w:color w:val="363435"/>
          <w:sz w:val="17"/>
          <w:szCs w:val="17"/>
        </w:rPr>
        <w:t xml:space="preserve"> </w:t>
      </w:r>
      <w:r>
        <w:rPr>
          <w:rFonts w:ascii="Arial Narrow" w:eastAsia="Arial Narrow" w:hAnsi="Arial Narrow" w:cs="Arial Narrow"/>
          <w:b/>
          <w:color w:val="363435"/>
          <w:spacing w:val="4"/>
          <w:sz w:val="17"/>
          <w:szCs w:val="17"/>
        </w:rPr>
        <w:t xml:space="preserve"> </w:t>
      </w:r>
      <w:r>
        <w:rPr>
          <w:rFonts w:ascii="Arial Narrow" w:eastAsia="Arial Narrow" w:hAnsi="Arial Narrow" w:cs="Arial Narrow"/>
          <w:b/>
          <w:color w:val="363435"/>
          <w:w w:val="104"/>
          <w:sz w:val="17"/>
          <w:szCs w:val="17"/>
          <w:u w:val="single" w:color="363435"/>
        </w:rPr>
        <w:t xml:space="preserve"> </w:t>
      </w:r>
      <w:r>
        <w:rPr>
          <w:rFonts w:ascii="Arial Narrow" w:eastAsia="Arial Narrow" w:hAnsi="Arial Narrow" w:cs="Arial Narrow"/>
          <w:b/>
          <w:color w:val="363435"/>
          <w:sz w:val="17"/>
          <w:szCs w:val="17"/>
          <w:u w:val="single" w:color="363435"/>
        </w:rPr>
        <w:tab/>
      </w:r>
    </w:p>
    <w:p w:rsidR="00430CF5" w:rsidRDefault="009F77B8">
      <w:pPr>
        <w:spacing w:before="1"/>
        <w:ind w:left="120" w:right="1374"/>
        <w:jc w:val="both"/>
        <w:rPr>
          <w:rFonts w:ascii="Arial Narrow" w:eastAsia="Arial Narrow" w:hAnsi="Arial Narrow" w:cs="Arial Narrow"/>
          <w:sz w:val="17"/>
          <w:szCs w:val="17"/>
        </w:rPr>
      </w:pPr>
      <w:r>
        <w:rPr>
          <w:rFonts w:ascii="Arial Narrow" w:eastAsia="Arial Narrow" w:hAnsi="Arial Narrow" w:cs="Arial Narrow"/>
          <w:b/>
          <w:color w:val="363435"/>
          <w:sz w:val="17"/>
          <w:szCs w:val="17"/>
        </w:rPr>
        <w:t>Race:</w:t>
      </w:r>
      <w:r>
        <w:rPr>
          <w:rFonts w:ascii="Arial Narrow" w:eastAsia="Arial Narrow" w:hAnsi="Arial Narrow" w:cs="Arial Narrow"/>
          <w:b/>
          <w:color w:val="363435"/>
          <w:spacing w:val="17"/>
          <w:sz w:val="17"/>
          <w:szCs w:val="17"/>
        </w:rPr>
        <w:t xml:space="preserve"> </w:t>
      </w:r>
      <w:r>
        <w:rPr>
          <w:rFonts w:ascii="Arial Narrow" w:eastAsia="Arial Narrow" w:hAnsi="Arial Narrow" w:cs="Arial Narrow"/>
          <w:i/>
          <w:color w:val="363435"/>
          <w:sz w:val="17"/>
          <w:szCs w:val="17"/>
        </w:rPr>
        <w:t>please</w:t>
      </w:r>
      <w:r>
        <w:rPr>
          <w:rFonts w:ascii="Arial Narrow" w:eastAsia="Arial Narrow" w:hAnsi="Arial Narrow" w:cs="Arial Narrow"/>
          <w:i/>
          <w:color w:val="363435"/>
          <w:spacing w:val="18"/>
          <w:sz w:val="17"/>
          <w:szCs w:val="17"/>
        </w:rPr>
        <w:t xml:space="preserve"> </w:t>
      </w:r>
      <w:r>
        <w:rPr>
          <w:rFonts w:ascii="Arial Narrow" w:eastAsia="Arial Narrow" w:hAnsi="Arial Narrow" w:cs="Arial Narrow"/>
          <w:i/>
          <w:color w:val="363435"/>
          <w:sz w:val="17"/>
          <w:szCs w:val="17"/>
        </w:rPr>
        <w:t>check</w:t>
      </w:r>
      <w:r>
        <w:rPr>
          <w:rFonts w:ascii="Arial Narrow" w:eastAsia="Arial Narrow" w:hAnsi="Arial Narrow" w:cs="Arial Narrow"/>
          <w:i/>
          <w:color w:val="363435"/>
          <w:spacing w:val="17"/>
          <w:sz w:val="17"/>
          <w:szCs w:val="17"/>
        </w:rPr>
        <w:t xml:space="preserve"> </w:t>
      </w:r>
      <w:proofErr w:type="gramStart"/>
      <w:r>
        <w:rPr>
          <w:rFonts w:ascii="Arial Narrow" w:eastAsia="Arial Narrow" w:hAnsi="Arial Narrow" w:cs="Arial Narrow"/>
          <w:i/>
          <w:color w:val="363435"/>
          <w:sz w:val="17"/>
          <w:szCs w:val="17"/>
        </w:rPr>
        <w:t xml:space="preserve">one </w:t>
      </w:r>
      <w:r>
        <w:rPr>
          <w:rFonts w:ascii="Arial Narrow" w:eastAsia="Arial Narrow" w:hAnsi="Arial Narrow" w:cs="Arial Narrow"/>
          <w:i/>
          <w:color w:val="363435"/>
          <w:spacing w:val="13"/>
          <w:sz w:val="17"/>
          <w:szCs w:val="17"/>
        </w:rPr>
        <w:t xml:space="preserve"> </w:t>
      </w:r>
      <w:proofErr w:type="spellStart"/>
      <w:r>
        <w:rPr>
          <w:color w:val="363435"/>
          <w:w w:val="159"/>
          <w:sz w:val="17"/>
          <w:szCs w:val="17"/>
        </w:rPr>
        <w:t>o</w:t>
      </w:r>
      <w:proofErr w:type="spellEnd"/>
      <w:proofErr w:type="gramEnd"/>
      <w:r>
        <w:rPr>
          <w:color w:val="363435"/>
          <w:spacing w:val="-27"/>
          <w:w w:val="159"/>
          <w:sz w:val="17"/>
          <w:szCs w:val="17"/>
        </w:rPr>
        <w:t xml:space="preserve"> </w:t>
      </w:r>
      <w:r>
        <w:rPr>
          <w:rFonts w:ascii="Arial Narrow" w:eastAsia="Arial Narrow" w:hAnsi="Arial Narrow" w:cs="Arial Narrow"/>
          <w:color w:val="363435"/>
          <w:sz w:val="17"/>
          <w:szCs w:val="17"/>
        </w:rPr>
        <w:t xml:space="preserve">White </w:t>
      </w:r>
      <w:r>
        <w:rPr>
          <w:rFonts w:ascii="Arial Narrow" w:eastAsia="Arial Narrow" w:hAnsi="Arial Narrow" w:cs="Arial Narrow"/>
          <w:color w:val="363435"/>
          <w:spacing w:val="18"/>
          <w:sz w:val="17"/>
          <w:szCs w:val="17"/>
        </w:rPr>
        <w:t xml:space="preserve"> </w:t>
      </w:r>
      <w:r>
        <w:rPr>
          <w:color w:val="363435"/>
          <w:w w:val="159"/>
          <w:sz w:val="17"/>
          <w:szCs w:val="17"/>
        </w:rPr>
        <w:t>o</w:t>
      </w:r>
      <w:r>
        <w:rPr>
          <w:color w:val="363435"/>
          <w:spacing w:val="-18"/>
          <w:w w:val="159"/>
          <w:sz w:val="17"/>
          <w:szCs w:val="17"/>
        </w:rPr>
        <w:t xml:space="preserve"> </w:t>
      </w:r>
      <w:r>
        <w:rPr>
          <w:rFonts w:ascii="Arial Narrow" w:eastAsia="Arial Narrow" w:hAnsi="Arial Narrow" w:cs="Arial Narrow"/>
          <w:color w:val="363435"/>
          <w:sz w:val="17"/>
          <w:szCs w:val="17"/>
        </w:rPr>
        <w:t xml:space="preserve">Asian </w:t>
      </w:r>
      <w:r>
        <w:rPr>
          <w:rFonts w:ascii="Arial Narrow" w:eastAsia="Arial Narrow" w:hAnsi="Arial Narrow" w:cs="Arial Narrow"/>
          <w:color w:val="363435"/>
          <w:spacing w:val="18"/>
          <w:sz w:val="17"/>
          <w:szCs w:val="17"/>
        </w:rPr>
        <w:t xml:space="preserve"> </w:t>
      </w:r>
      <w:r>
        <w:rPr>
          <w:color w:val="363435"/>
          <w:w w:val="159"/>
          <w:sz w:val="17"/>
          <w:szCs w:val="17"/>
        </w:rPr>
        <w:t>o</w:t>
      </w:r>
      <w:r>
        <w:rPr>
          <w:color w:val="363435"/>
          <w:spacing w:val="-18"/>
          <w:w w:val="159"/>
          <w:sz w:val="17"/>
          <w:szCs w:val="17"/>
        </w:rPr>
        <w:t xml:space="preserve"> </w:t>
      </w:r>
      <w:r>
        <w:rPr>
          <w:rFonts w:ascii="Arial Narrow" w:eastAsia="Arial Narrow" w:hAnsi="Arial Narrow" w:cs="Arial Narrow"/>
          <w:color w:val="363435"/>
          <w:sz w:val="17"/>
          <w:szCs w:val="17"/>
        </w:rPr>
        <w:t>African</w:t>
      </w:r>
      <w:r>
        <w:rPr>
          <w:rFonts w:ascii="Arial Narrow" w:eastAsia="Arial Narrow" w:hAnsi="Arial Narrow" w:cs="Arial Narrow"/>
          <w:color w:val="363435"/>
          <w:spacing w:val="11"/>
          <w:sz w:val="17"/>
          <w:szCs w:val="17"/>
        </w:rPr>
        <w:t xml:space="preserve"> </w:t>
      </w:r>
      <w:r>
        <w:rPr>
          <w:rFonts w:ascii="Arial Narrow" w:eastAsia="Arial Narrow" w:hAnsi="Arial Narrow" w:cs="Arial Narrow"/>
          <w:color w:val="363435"/>
          <w:sz w:val="17"/>
          <w:szCs w:val="17"/>
        </w:rPr>
        <w:t xml:space="preserve">American </w:t>
      </w:r>
      <w:r>
        <w:rPr>
          <w:rFonts w:ascii="Arial Narrow" w:eastAsia="Arial Narrow" w:hAnsi="Arial Narrow" w:cs="Arial Narrow"/>
          <w:color w:val="363435"/>
          <w:spacing w:val="28"/>
          <w:sz w:val="17"/>
          <w:szCs w:val="17"/>
        </w:rPr>
        <w:t xml:space="preserve"> </w:t>
      </w:r>
      <w:r>
        <w:rPr>
          <w:color w:val="363435"/>
          <w:w w:val="159"/>
          <w:sz w:val="17"/>
          <w:szCs w:val="17"/>
        </w:rPr>
        <w:t>o</w:t>
      </w:r>
      <w:r>
        <w:rPr>
          <w:color w:val="363435"/>
          <w:spacing w:val="-18"/>
          <w:w w:val="159"/>
          <w:sz w:val="17"/>
          <w:szCs w:val="17"/>
        </w:rPr>
        <w:t xml:space="preserve"> </w:t>
      </w:r>
      <w:r>
        <w:rPr>
          <w:rFonts w:ascii="Arial Narrow" w:eastAsia="Arial Narrow" w:hAnsi="Arial Narrow" w:cs="Arial Narrow"/>
          <w:color w:val="363435"/>
          <w:sz w:val="17"/>
          <w:szCs w:val="17"/>
        </w:rPr>
        <w:t>American</w:t>
      </w:r>
      <w:r>
        <w:rPr>
          <w:rFonts w:ascii="Arial Narrow" w:eastAsia="Arial Narrow" w:hAnsi="Arial Narrow" w:cs="Arial Narrow"/>
          <w:color w:val="363435"/>
          <w:spacing w:val="26"/>
          <w:sz w:val="17"/>
          <w:szCs w:val="17"/>
        </w:rPr>
        <w:t xml:space="preserve"> </w:t>
      </w:r>
      <w:r>
        <w:rPr>
          <w:rFonts w:ascii="Arial Narrow" w:eastAsia="Arial Narrow" w:hAnsi="Arial Narrow" w:cs="Arial Narrow"/>
          <w:color w:val="363435"/>
          <w:sz w:val="17"/>
          <w:szCs w:val="17"/>
        </w:rPr>
        <w:t>Indian</w:t>
      </w:r>
      <w:r>
        <w:rPr>
          <w:rFonts w:ascii="Arial Narrow" w:eastAsia="Arial Narrow" w:hAnsi="Arial Narrow" w:cs="Arial Narrow"/>
          <w:color w:val="363435"/>
          <w:spacing w:val="17"/>
          <w:sz w:val="17"/>
          <w:szCs w:val="17"/>
        </w:rPr>
        <w:t xml:space="preserve"> </w:t>
      </w:r>
      <w:r>
        <w:rPr>
          <w:rFonts w:ascii="Arial Narrow" w:eastAsia="Arial Narrow" w:hAnsi="Arial Narrow" w:cs="Arial Narrow"/>
          <w:color w:val="363435"/>
          <w:sz w:val="17"/>
          <w:szCs w:val="17"/>
        </w:rPr>
        <w:t>or</w:t>
      </w:r>
      <w:r>
        <w:rPr>
          <w:rFonts w:ascii="Arial Narrow" w:eastAsia="Arial Narrow" w:hAnsi="Arial Narrow" w:cs="Arial Narrow"/>
          <w:color w:val="363435"/>
          <w:spacing w:val="-1"/>
          <w:sz w:val="17"/>
          <w:szCs w:val="17"/>
        </w:rPr>
        <w:t xml:space="preserve"> </w:t>
      </w:r>
      <w:r>
        <w:rPr>
          <w:rFonts w:ascii="Arial Narrow" w:eastAsia="Arial Narrow" w:hAnsi="Arial Narrow" w:cs="Arial Narrow"/>
          <w:color w:val="363435"/>
          <w:sz w:val="17"/>
          <w:szCs w:val="17"/>
        </w:rPr>
        <w:t>Alaska</w:t>
      </w:r>
      <w:r>
        <w:rPr>
          <w:rFonts w:ascii="Arial Narrow" w:eastAsia="Arial Narrow" w:hAnsi="Arial Narrow" w:cs="Arial Narrow"/>
          <w:color w:val="363435"/>
          <w:spacing w:val="19"/>
          <w:sz w:val="17"/>
          <w:szCs w:val="17"/>
        </w:rPr>
        <w:t xml:space="preserve"> </w:t>
      </w:r>
      <w:r>
        <w:rPr>
          <w:rFonts w:ascii="Arial Narrow" w:eastAsia="Arial Narrow" w:hAnsi="Arial Narrow" w:cs="Arial Narrow"/>
          <w:color w:val="363435"/>
          <w:sz w:val="17"/>
          <w:szCs w:val="17"/>
        </w:rPr>
        <w:t xml:space="preserve">Native </w:t>
      </w:r>
      <w:r>
        <w:rPr>
          <w:rFonts w:ascii="Arial Narrow" w:eastAsia="Arial Narrow" w:hAnsi="Arial Narrow" w:cs="Arial Narrow"/>
          <w:color w:val="363435"/>
          <w:spacing w:val="20"/>
          <w:sz w:val="17"/>
          <w:szCs w:val="17"/>
        </w:rPr>
        <w:t xml:space="preserve"> </w:t>
      </w:r>
      <w:proofErr w:type="spellStart"/>
      <w:r>
        <w:rPr>
          <w:color w:val="363435"/>
          <w:w w:val="159"/>
          <w:sz w:val="17"/>
          <w:szCs w:val="17"/>
        </w:rPr>
        <w:t>o</w:t>
      </w:r>
      <w:proofErr w:type="spellEnd"/>
      <w:r>
        <w:rPr>
          <w:color w:val="363435"/>
          <w:spacing w:val="-18"/>
          <w:w w:val="159"/>
          <w:sz w:val="17"/>
          <w:szCs w:val="17"/>
        </w:rPr>
        <w:t xml:space="preserve"> </w:t>
      </w:r>
      <w:r>
        <w:rPr>
          <w:rFonts w:ascii="Arial Narrow" w:eastAsia="Arial Narrow" w:hAnsi="Arial Narrow" w:cs="Arial Narrow"/>
          <w:color w:val="363435"/>
          <w:sz w:val="17"/>
          <w:szCs w:val="17"/>
        </w:rPr>
        <w:t>Native</w:t>
      </w:r>
      <w:r>
        <w:rPr>
          <w:rFonts w:ascii="Arial Narrow" w:eastAsia="Arial Narrow" w:hAnsi="Arial Narrow" w:cs="Arial Narrow"/>
          <w:color w:val="363435"/>
          <w:spacing w:val="18"/>
          <w:sz w:val="17"/>
          <w:szCs w:val="17"/>
        </w:rPr>
        <w:t xml:space="preserve"> </w:t>
      </w:r>
      <w:r>
        <w:rPr>
          <w:rFonts w:ascii="Arial Narrow" w:eastAsia="Arial Narrow" w:hAnsi="Arial Narrow" w:cs="Arial Narrow"/>
          <w:color w:val="363435"/>
          <w:sz w:val="17"/>
          <w:szCs w:val="17"/>
        </w:rPr>
        <w:t>Hawaiian</w:t>
      </w:r>
      <w:r>
        <w:rPr>
          <w:rFonts w:ascii="Arial Narrow" w:eastAsia="Arial Narrow" w:hAnsi="Arial Narrow" w:cs="Arial Narrow"/>
          <w:color w:val="363435"/>
          <w:spacing w:val="25"/>
          <w:sz w:val="17"/>
          <w:szCs w:val="17"/>
        </w:rPr>
        <w:t xml:space="preserve"> </w:t>
      </w:r>
      <w:r>
        <w:rPr>
          <w:rFonts w:ascii="Arial Narrow" w:eastAsia="Arial Narrow" w:hAnsi="Arial Narrow" w:cs="Arial Narrow"/>
          <w:color w:val="363435"/>
          <w:sz w:val="17"/>
          <w:szCs w:val="17"/>
        </w:rPr>
        <w:t>or</w:t>
      </w:r>
      <w:r>
        <w:rPr>
          <w:rFonts w:ascii="Arial Narrow" w:eastAsia="Arial Narrow" w:hAnsi="Arial Narrow" w:cs="Arial Narrow"/>
          <w:color w:val="363435"/>
          <w:spacing w:val="7"/>
          <w:sz w:val="17"/>
          <w:szCs w:val="17"/>
        </w:rPr>
        <w:t xml:space="preserve"> </w:t>
      </w:r>
      <w:r>
        <w:rPr>
          <w:rFonts w:ascii="Arial Narrow" w:eastAsia="Arial Narrow" w:hAnsi="Arial Narrow" w:cs="Arial Narrow"/>
          <w:color w:val="363435"/>
          <w:sz w:val="17"/>
          <w:szCs w:val="17"/>
        </w:rPr>
        <w:t>other</w:t>
      </w:r>
      <w:r>
        <w:rPr>
          <w:rFonts w:ascii="Arial Narrow" w:eastAsia="Arial Narrow" w:hAnsi="Arial Narrow" w:cs="Arial Narrow"/>
          <w:color w:val="363435"/>
          <w:spacing w:val="15"/>
          <w:sz w:val="17"/>
          <w:szCs w:val="17"/>
        </w:rPr>
        <w:t xml:space="preserve"> </w:t>
      </w:r>
      <w:r>
        <w:rPr>
          <w:rFonts w:ascii="Arial Narrow" w:eastAsia="Arial Narrow" w:hAnsi="Arial Narrow" w:cs="Arial Narrow"/>
          <w:color w:val="363435"/>
          <w:sz w:val="17"/>
          <w:szCs w:val="17"/>
        </w:rPr>
        <w:t>Pacific</w:t>
      </w:r>
      <w:r>
        <w:rPr>
          <w:rFonts w:ascii="Arial Narrow" w:eastAsia="Arial Narrow" w:hAnsi="Arial Narrow" w:cs="Arial Narrow"/>
          <w:color w:val="363435"/>
          <w:spacing w:val="18"/>
          <w:sz w:val="17"/>
          <w:szCs w:val="17"/>
        </w:rPr>
        <w:t xml:space="preserve"> </w:t>
      </w:r>
      <w:r>
        <w:rPr>
          <w:rFonts w:ascii="Arial Narrow" w:eastAsia="Arial Narrow" w:hAnsi="Arial Narrow" w:cs="Arial Narrow"/>
          <w:color w:val="363435"/>
          <w:w w:val="104"/>
          <w:sz w:val="17"/>
          <w:szCs w:val="17"/>
        </w:rPr>
        <w:t>Islander</w:t>
      </w:r>
    </w:p>
    <w:p w:rsidR="00430CF5" w:rsidRDefault="009F77B8">
      <w:pPr>
        <w:spacing w:before="17"/>
        <w:ind w:left="1775"/>
        <w:rPr>
          <w:rFonts w:ascii="Arial Narrow" w:eastAsia="Arial Narrow" w:hAnsi="Arial Narrow" w:cs="Arial Narrow"/>
          <w:sz w:val="17"/>
          <w:szCs w:val="17"/>
        </w:rPr>
      </w:pPr>
      <w:proofErr w:type="gramStart"/>
      <w:r>
        <w:rPr>
          <w:color w:val="363435"/>
          <w:w w:val="159"/>
          <w:sz w:val="17"/>
          <w:szCs w:val="17"/>
        </w:rPr>
        <w:t>o</w:t>
      </w:r>
      <w:proofErr w:type="gramEnd"/>
      <w:r>
        <w:rPr>
          <w:color w:val="363435"/>
          <w:spacing w:val="-18"/>
          <w:w w:val="159"/>
          <w:sz w:val="17"/>
          <w:szCs w:val="17"/>
        </w:rPr>
        <w:t xml:space="preserve"> </w:t>
      </w:r>
      <w:r>
        <w:rPr>
          <w:rFonts w:ascii="Arial Narrow" w:eastAsia="Arial Narrow" w:hAnsi="Arial Narrow" w:cs="Arial Narrow"/>
          <w:color w:val="363435"/>
          <w:sz w:val="17"/>
          <w:szCs w:val="17"/>
        </w:rPr>
        <w:t xml:space="preserve">other   </w:t>
      </w:r>
      <w:r>
        <w:rPr>
          <w:rFonts w:ascii="Arial Narrow" w:eastAsia="Arial Narrow" w:hAnsi="Arial Narrow" w:cs="Arial Narrow"/>
          <w:color w:val="363435"/>
          <w:spacing w:val="20"/>
          <w:sz w:val="17"/>
          <w:szCs w:val="17"/>
        </w:rPr>
        <w:t xml:space="preserve"> </w:t>
      </w:r>
      <w:r>
        <w:rPr>
          <w:color w:val="363435"/>
          <w:w w:val="159"/>
          <w:sz w:val="17"/>
          <w:szCs w:val="17"/>
        </w:rPr>
        <w:t>o</w:t>
      </w:r>
      <w:r>
        <w:rPr>
          <w:color w:val="363435"/>
          <w:spacing w:val="-18"/>
          <w:w w:val="159"/>
          <w:sz w:val="17"/>
          <w:szCs w:val="17"/>
        </w:rPr>
        <w:t xml:space="preserve"> </w:t>
      </w:r>
      <w:r>
        <w:rPr>
          <w:rFonts w:ascii="Arial Narrow" w:eastAsia="Arial Narrow" w:hAnsi="Arial Narrow" w:cs="Arial Narrow"/>
          <w:color w:val="363435"/>
          <w:sz w:val="17"/>
          <w:szCs w:val="17"/>
        </w:rPr>
        <w:t>Refused</w:t>
      </w:r>
      <w:r>
        <w:rPr>
          <w:rFonts w:ascii="Arial Narrow" w:eastAsia="Arial Narrow" w:hAnsi="Arial Narrow" w:cs="Arial Narrow"/>
          <w:color w:val="363435"/>
          <w:spacing w:val="23"/>
          <w:sz w:val="17"/>
          <w:szCs w:val="17"/>
        </w:rPr>
        <w:t xml:space="preserve"> </w:t>
      </w:r>
      <w:r>
        <w:rPr>
          <w:rFonts w:ascii="Arial Narrow" w:eastAsia="Arial Narrow" w:hAnsi="Arial Narrow" w:cs="Arial Narrow"/>
          <w:color w:val="363435"/>
          <w:sz w:val="17"/>
          <w:szCs w:val="17"/>
        </w:rPr>
        <w:t>to</w:t>
      </w:r>
      <w:r>
        <w:rPr>
          <w:rFonts w:ascii="Arial Narrow" w:eastAsia="Arial Narrow" w:hAnsi="Arial Narrow" w:cs="Arial Narrow"/>
          <w:color w:val="363435"/>
          <w:spacing w:val="7"/>
          <w:sz w:val="17"/>
          <w:szCs w:val="17"/>
        </w:rPr>
        <w:t xml:space="preserve"> </w:t>
      </w:r>
      <w:r>
        <w:rPr>
          <w:rFonts w:ascii="Arial Narrow" w:eastAsia="Arial Narrow" w:hAnsi="Arial Narrow" w:cs="Arial Narrow"/>
          <w:color w:val="363435"/>
          <w:w w:val="104"/>
          <w:sz w:val="17"/>
          <w:szCs w:val="17"/>
        </w:rPr>
        <w:t>Report</w:t>
      </w:r>
    </w:p>
    <w:p w:rsidR="00430CF5" w:rsidRDefault="00430CF5">
      <w:pPr>
        <w:spacing w:before="10" w:line="260" w:lineRule="exact"/>
        <w:rPr>
          <w:sz w:val="26"/>
          <w:szCs w:val="26"/>
        </w:rPr>
      </w:pPr>
    </w:p>
    <w:p w:rsidR="00430CF5" w:rsidRDefault="009F77B8">
      <w:pPr>
        <w:ind w:left="120" w:right="173"/>
        <w:jc w:val="both"/>
        <w:rPr>
          <w:rFonts w:ascii="Arial Narrow" w:eastAsia="Arial Narrow" w:hAnsi="Arial Narrow" w:cs="Arial Narrow"/>
          <w:sz w:val="17"/>
          <w:szCs w:val="17"/>
        </w:rPr>
      </w:pPr>
      <w:r>
        <w:rPr>
          <w:rFonts w:ascii="Arial Narrow" w:eastAsia="Arial Narrow" w:hAnsi="Arial Narrow" w:cs="Arial Narrow"/>
          <w:b/>
          <w:color w:val="363435"/>
          <w:sz w:val="17"/>
          <w:szCs w:val="17"/>
        </w:rPr>
        <w:t xml:space="preserve">Ethnicity: </w:t>
      </w:r>
      <w:r>
        <w:rPr>
          <w:rFonts w:ascii="Arial Narrow" w:eastAsia="Arial Narrow" w:hAnsi="Arial Narrow" w:cs="Arial Narrow"/>
          <w:b/>
          <w:color w:val="363435"/>
          <w:spacing w:val="29"/>
          <w:sz w:val="17"/>
          <w:szCs w:val="17"/>
        </w:rPr>
        <w:t xml:space="preserve"> </w:t>
      </w:r>
      <w:r>
        <w:rPr>
          <w:color w:val="363435"/>
          <w:w w:val="159"/>
          <w:sz w:val="17"/>
          <w:szCs w:val="17"/>
        </w:rPr>
        <w:t>o</w:t>
      </w:r>
      <w:r>
        <w:rPr>
          <w:color w:val="363435"/>
          <w:spacing w:val="-18"/>
          <w:w w:val="159"/>
          <w:sz w:val="17"/>
          <w:szCs w:val="17"/>
        </w:rPr>
        <w:t xml:space="preserve"> </w:t>
      </w:r>
      <w:r>
        <w:rPr>
          <w:rFonts w:ascii="Arial Narrow" w:eastAsia="Arial Narrow" w:hAnsi="Arial Narrow" w:cs="Arial Narrow"/>
          <w:color w:val="363435"/>
          <w:sz w:val="17"/>
          <w:szCs w:val="17"/>
        </w:rPr>
        <w:t>Hispanic</w:t>
      </w:r>
      <w:r>
        <w:rPr>
          <w:rFonts w:ascii="Arial Narrow" w:eastAsia="Arial Narrow" w:hAnsi="Arial Narrow" w:cs="Arial Narrow"/>
          <w:color w:val="363435"/>
          <w:spacing w:val="23"/>
          <w:sz w:val="17"/>
          <w:szCs w:val="17"/>
        </w:rPr>
        <w:t xml:space="preserve"> </w:t>
      </w:r>
      <w:r>
        <w:rPr>
          <w:rFonts w:ascii="Arial Narrow" w:eastAsia="Arial Narrow" w:hAnsi="Arial Narrow" w:cs="Arial Narrow"/>
          <w:color w:val="363435"/>
          <w:sz w:val="17"/>
          <w:szCs w:val="17"/>
        </w:rPr>
        <w:t>or</w:t>
      </w:r>
      <w:r>
        <w:rPr>
          <w:rFonts w:ascii="Arial Narrow" w:eastAsia="Arial Narrow" w:hAnsi="Arial Narrow" w:cs="Arial Narrow"/>
          <w:color w:val="363435"/>
          <w:spacing w:val="7"/>
          <w:sz w:val="17"/>
          <w:szCs w:val="17"/>
        </w:rPr>
        <w:t xml:space="preserve"> </w:t>
      </w:r>
      <w:proofErr w:type="gramStart"/>
      <w:r>
        <w:rPr>
          <w:rFonts w:ascii="Arial Narrow" w:eastAsia="Arial Narrow" w:hAnsi="Arial Narrow" w:cs="Arial Narrow"/>
          <w:color w:val="363435"/>
          <w:sz w:val="17"/>
          <w:szCs w:val="17"/>
        </w:rPr>
        <w:t xml:space="preserve">Latino </w:t>
      </w:r>
      <w:r>
        <w:rPr>
          <w:rFonts w:ascii="Arial Narrow" w:eastAsia="Arial Narrow" w:hAnsi="Arial Narrow" w:cs="Arial Narrow"/>
          <w:color w:val="363435"/>
          <w:spacing w:val="19"/>
          <w:sz w:val="17"/>
          <w:szCs w:val="17"/>
        </w:rPr>
        <w:t xml:space="preserve"> </w:t>
      </w:r>
      <w:r>
        <w:rPr>
          <w:color w:val="363435"/>
          <w:w w:val="159"/>
          <w:sz w:val="17"/>
          <w:szCs w:val="17"/>
        </w:rPr>
        <w:t>o</w:t>
      </w:r>
      <w:proofErr w:type="gramEnd"/>
      <w:r>
        <w:rPr>
          <w:color w:val="363435"/>
          <w:spacing w:val="-18"/>
          <w:w w:val="159"/>
          <w:sz w:val="17"/>
          <w:szCs w:val="17"/>
        </w:rPr>
        <w:t xml:space="preserve"> </w:t>
      </w:r>
      <w:r>
        <w:rPr>
          <w:rFonts w:ascii="Arial Narrow" w:eastAsia="Arial Narrow" w:hAnsi="Arial Narrow" w:cs="Arial Narrow"/>
          <w:color w:val="363435"/>
          <w:sz w:val="17"/>
          <w:szCs w:val="17"/>
        </w:rPr>
        <w:t>Not</w:t>
      </w:r>
      <w:r>
        <w:rPr>
          <w:rFonts w:ascii="Arial Narrow" w:eastAsia="Arial Narrow" w:hAnsi="Arial Narrow" w:cs="Arial Narrow"/>
          <w:color w:val="363435"/>
          <w:spacing w:val="11"/>
          <w:sz w:val="17"/>
          <w:szCs w:val="17"/>
        </w:rPr>
        <w:t xml:space="preserve"> </w:t>
      </w:r>
      <w:proofErr w:type="spellStart"/>
      <w:r>
        <w:rPr>
          <w:rFonts w:ascii="Arial Narrow" w:eastAsia="Arial Narrow" w:hAnsi="Arial Narrow" w:cs="Arial Narrow"/>
          <w:color w:val="363435"/>
          <w:sz w:val="17"/>
          <w:szCs w:val="17"/>
        </w:rPr>
        <w:t>hispanic</w:t>
      </w:r>
      <w:proofErr w:type="spellEnd"/>
      <w:r>
        <w:rPr>
          <w:rFonts w:ascii="Arial Narrow" w:eastAsia="Arial Narrow" w:hAnsi="Arial Narrow" w:cs="Arial Narrow"/>
          <w:color w:val="363435"/>
          <w:spacing w:val="22"/>
          <w:sz w:val="17"/>
          <w:szCs w:val="17"/>
        </w:rPr>
        <w:t xml:space="preserve"> </w:t>
      </w:r>
      <w:r>
        <w:rPr>
          <w:rFonts w:ascii="Arial Narrow" w:eastAsia="Arial Narrow" w:hAnsi="Arial Narrow" w:cs="Arial Narrow"/>
          <w:color w:val="363435"/>
          <w:sz w:val="17"/>
          <w:szCs w:val="17"/>
        </w:rPr>
        <w:t>or</w:t>
      </w:r>
      <w:r>
        <w:rPr>
          <w:rFonts w:ascii="Arial Narrow" w:eastAsia="Arial Narrow" w:hAnsi="Arial Narrow" w:cs="Arial Narrow"/>
          <w:color w:val="363435"/>
          <w:spacing w:val="7"/>
          <w:sz w:val="17"/>
          <w:szCs w:val="17"/>
        </w:rPr>
        <w:t xml:space="preserve"> </w:t>
      </w:r>
      <w:r>
        <w:rPr>
          <w:rFonts w:ascii="Arial Narrow" w:eastAsia="Arial Narrow" w:hAnsi="Arial Narrow" w:cs="Arial Narrow"/>
          <w:color w:val="363435"/>
          <w:sz w:val="17"/>
          <w:szCs w:val="17"/>
        </w:rPr>
        <w:t xml:space="preserve">Latino </w:t>
      </w:r>
      <w:r>
        <w:rPr>
          <w:rFonts w:ascii="Arial Narrow" w:eastAsia="Arial Narrow" w:hAnsi="Arial Narrow" w:cs="Arial Narrow"/>
          <w:color w:val="363435"/>
          <w:spacing w:val="19"/>
          <w:sz w:val="17"/>
          <w:szCs w:val="17"/>
        </w:rPr>
        <w:t xml:space="preserve"> </w:t>
      </w:r>
      <w:r>
        <w:rPr>
          <w:color w:val="363435"/>
          <w:w w:val="159"/>
          <w:sz w:val="17"/>
          <w:szCs w:val="17"/>
        </w:rPr>
        <w:t>o</w:t>
      </w:r>
      <w:r>
        <w:rPr>
          <w:color w:val="363435"/>
          <w:spacing w:val="-18"/>
          <w:w w:val="159"/>
          <w:sz w:val="17"/>
          <w:szCs w:val="17"/>
        </w:rPr>
        <w:t xml:space="preserve"> </w:t>
      </w:r>
      <w:r>
        <w:rPr>
          <w:rFonts w:ascii="Arial Narrow" w:eastAsia="Arial Narrow" w:hAnsi="Arial Narrow" w:cs="Arial Narrow"/>
          <w:color w:val="363435"/>
          <w:sz w:val="17"/>
          <w:szCs w:val="17"/>
        </w:rPr>
        <w:t>Refused</w:t>
      </w:r>
      <w:r>
        <w:rPr>
          <w:rFonts w:ascii="Arial Narrow" w:eastAsia="Arial Narrow" w:hAnsi="Arial Narrow" w:cs="Arial Narrow"/>
          <w:color w:val="363435"/>
          <w:spacing w:val="23"/>
          <w:sz w:val="17"/>
          <w:szCs w:val="17"/>
        </w:rPr>
        <w:t xml:space="preserve"> </w:t>
      </w:r>
      <w:r>
        <w:rPr>
          <w:rFonts w:ascii="Arial Narrow" w:eastAsia="Arial Narrow" w:hAnsi="Arial Narrow" w:cs="Arial Narrow"/>
          <w:color w:val="363435"/>
          <w:sz w:val="17"/>
          <w:szCs w:val="17"/>
        </w:rPr>
        <w:t>to</w:t>
      </w:r>
      <w:r>
        <w:rPr>
          <w:rFonts w:ascii="Arial Narrow" w:eastAsia="Arial Narrow" w:hAnsi="Arial Narrow" w:cs="Arial Narrow"/>
          <w:color w:val="363435"/>
          <w:spacing w:val="7"/>
          <w:sz w:val="17"/>
          <w:szCs w:val="17"/>
        </w:rPr>
        <w:t xml:space="preserve"> </w:t>
      </w:r>
      <w:r>
        <w:rPr>
          <w:rFonts w:ascii="Arial Narrow" w:eastAsia="Arial Narrow" w:hAnsi="Arial Narrow" w:cs="Arial Narrow"/>
          <w:color w:val="363435"/>
          <w:sz w:val="17"/>
          <w:szCs w:val="17"/>
        </w:rPr>
        <w:t xml:space="preserve">report    </w:t>
      </w:r>
      <w:r>
        <w:rPr>
          <w:rFonts w:ascii="Arial Narrow" w:eastAsia="Arial Narrow" w:hAnsi="Arial Narrow" w:cs="Arial Narrow"/>
          <w:color w:val="363435"/>
          <w:spacing w:val="24"/>
          <w:sz w:val="17"/>
          <w:szCs w:val="17"/>
        </w:rPr>
        <w:t xml:space="preserve"> </w:t>
      </w:r>
      <w:r>
        <w:rPr>
          <w:rFonts w:ascii="Arial Narrow" w:eastAsia="Arial Narrow" w:hAnsi="Arial Narrow" w:cs="Arial Narrow"/>
          <w:b/>
          <w:color w:val="363435"/>
          <w:sz w:val="17"/>
          <w:szCs w:val="17"/>
        </w:rPr>
        <w:t>Primary</w:t>
      </w:r>
      <w:r>
        <w:rPr>
          <w:rFonts w:ascii="Arial Narrow" w:eastAsia="Arial Narrow" w:hAnsi="Arial Narrow" w:cs="Arial Narrow"/>
          <w:b/>
          <w:color w:val="363435"/>
          <w:spacing w:val="23"/>
          <w:sz w:val="17"/>
          <w:szCs w:val="17"/>
        </w:rPr>
        <w:t xml:space="preserve"> </w:t>
      </w:r>
      <w:r>
        <w:rPr>
          <w:rFonts w:ascii="Arial Narrow" w:eastAsia="Arial Narrow" w:hAnsi="Arial Narrow" w:cs="Arial Narrow"/>
          <w:b/>
          <w:color w:val="363435"/>
          <w:sz w:val="17"/>
          <w:szCs w:val="17"/>
        </w:rPr>
        <w:t xml:space="preserve">language: </w:t>
      </w:r>
      <w:r>
        <w:rPr>
          <w:rFonts w:ascii="Arial Narrow" w:eastAsia="Arial Narrow" w:hAnsi="Arial Narrow" w:cs="Arial Narrow"/>
          <w:b/>
          <w:color w:val="363435"/>
          <w:spacing w:val="30"/>
          <w:sz w:val="17"/>
          <w:szCs w:val="17"/>
        </w:rPr>
        <w:t xml:space="preserve"> </w:t>
      </w:r>
      <w:r>
        <w:rPr>
          <w:color w:val="363435"/>
          <w:w w:val="159"/>
          <w:sz w:val="17"/>
          <w:szCs w:val="17"/>
        </w:rPr>
        <w:t>o</w:t>
      </w:r>
      <w:r>
        <w:rPr>
          <w:color w:val="363435"/>
          <w:spacing w:val="-18"/>
          <w:w w:val="159"/>
          <w:sz w:val="17"/>
          <w:szCs w:val="17"/>
        </w:rPr>
        <w:t xml:space="preserve"> </w:t>
      </w:r>
      <w:r>
        <w:rPr>
          <w:rFonts w:ascii="Arial Narrow" w:eastAsia="Arial Narrow" w:hAnsi="Arial Narrow" w:cs="Arial Narrow"/>
          <w:color w:val="363435"/>
          <w:sz w:val="17"/>
          <w:szCs w:val="17"/>
        </w:rPr>
        <w:t xml:space="preserve">English </w:t>
      </w:r>
      <w:r>
        <w:rPr>
          <w:rFonts w:ascii="Arial Narrow" w:eastAsia="Arial Narrow" w:hAnsi="Arial Narrow" w:cs="Arial Narrow"/>
          <w:color w:val="363435"/>
          <w:spacing w:val="22"/>
          <w:sz w:val="17"/>
          <w:szCs w:val="17"/>
        </w:rPr>
        <w:t xml:space="preserve"> </w:t>
      </w:r>
      <w:proofErr w:type="spellStart"/>
      <w:r>
        <w:rPr>
          <w:color w:val="363435"/>
          <w:w w:val="159"/>
          <w:sz w:val="17"/>
          <w:szCs w:val="17"/>
        </w:rPr>
        <w:t>o</w:t>
      </w:r>
      <w:proofErr w:type="spellEnd"/>
      <w:r>
        <w:rPr>
          <w:color w:val="363435"/>
          <w:spacing w:val="-18"/>
          <w:w w:val="159"/>
          <w:sz w:val="17"/>
          <w:szCs w:val="17"/>
        </w:rPr>
        <w:t xml:space="preserve"> </w:t>
      </w:r>
      <w:r>
        <w:rPr>
          <w:rFonts w:ascii="Arial Narrow" w:eastAsia="Arial Narrow" w:hAnsi="Arial Narrow" w:cs="Arial Narrow"/>
          <w:color w:val="363435"/>
          <w:sz w:val="17"/>
          <w:szCs w:val="17"/>
        </w:rPr>
        <w:t xml:space="preserve">Spanish    </w:t>
      </w:r>
      <w:r>
        <w:rPr>
          <w:rFonts w:ascii="Arial Narrow" w:eastAsia="Arial Narrow" w:hAnsi="Arial Narrow" w:cs="Arial Narrow"/>
          <w:color w:val="363435"/>
          <w:spacing w:val="29"/>
          <w:sz w:val="17"/>
          <w:szCs w:val="17"/>
        </w:rPr>
        <w:t xml:space="preserve"> </w:t>
      </w:r>
      <w:r>
        <w:rPr>
          <w:rFonts w:ascii="Arial Narrow" w:eastAsia="Arial Narrow" w:hAnsi="Arial Narrow" w:cs="Arial Narrow"/>
          <w:b/>
          <w:color w:val="363435"/>
          <w:sz w:val="17"/>
          <w:szCs w:val="17"/>
        </w:rPr>
        <w:t>Interpreter</w:t>
      </w:r>
      <w:r>
        <w:rPr>
          <w:rFonts w:ascii="Arial Narrow" w:eastAsia="Arial Narrow" w:hAnsi="Arial Narrow" w:cs="Arial Narrow"/>
          <w:b/>
          <w:color w:val="363435"/>
          <w:spacing w:val="30"/>
          <w:sz w:val="17"/>
          <w:szCs w:val="17"/>
        </w:rPr>
        <w:t xml:space="preserve"> </w:t>
      </w:r>
      <w:r>
        <w:rPr>
          <w:rFonts w:ascii="Arial Narrow" w:eastAsia="Arial Narrow" w:hAnsi="Arial Narrow" w:cs="Arial Narrow"/>
          <w:b/>
          <w:color w:val="363435"/>
          <w:sz w:val="17"/>
          <w:szCs w:val="17"/>
        </w:rPr>
        <w:t xml:space="preserve">needed? </w:t>
      </w:r>
      <w:r>
        <w:rPr>
          <w:rFonts w:ascii="Arial Narrow" w:eastAsia="Arial Narrow" w:hAnsi="Arial Narrow" w:cs="Arial Narrow"/>
          <w:b/>
          <w:color w:val="363435"/>
          <w:spacing w:val="27"/>
          <w:sz w:val="17"/>
          <w:szCs w:val="17"/>
        </w:rPr>
        <w:t xml:space="preserve"> </w:t>
      </w:r>
      <w:proofErr w:type="gramStart"/>
      <w:r>
        <w:rPr>
          <w:color w:val="363435"/>
          <w:w w:val="159"/>
          <w:sz w:val="17"/>
          <w:szCs w:val="17"/>
        </w:rPr>
        <w:t>o</w:t>
      </w:r>
      <w:proofErr w:type="gramEnd"/>
      <w:r>
        <w:rPr>
          <w:color w:val="363435"/>
          <w:spacing w:val="-18"/>
          <w:w w:val="159"/>
          <w:sz w:val="17"/>
          <w:szCs w:val="17"/>
        </w:rPr>
        <w:t xml:space="preserve"> </w:t>
      </w:r>
      <w:r>
        <w:rPr>
          <w:rFonts w:ascii="Arial Narrow" w:eastAsia="Arial Narrow" w:hAnsi="Arial Narrow" w:cs="Arial Narrow"/>
          <w:color w:val="363435"/>
          <w:spacing w:val="-13"/>
          <w:sz w:val="17"/>
          <w:szCs w:val="17"/>
        </w:rPr>
        <w:t>Y</w:t>
      </w:r>
      <w:r>
        <w:rPr>
          <w:rFonts w:ascii="Arial Narrow" w:eastAsia="Arial Narrow" w:hAnsi="Arial Narrow" w:cs="Arial Narrow"/>
          <w:color w:val="363435"/>
          <w:sz w:val="17"/>
          <w:szCs w:val="17"/>
        </w:rPr>
        <w:t xml:space="preserve">es </w:t>
      </w:r>
      <w:r>
        <w:rPr>
          <w:rFonts w:ascii="Arial Narrow" w:eastAsia="Arial Narrow" w:hAnsi="Arial Narrow" w:cs="Arial Narrow"/>
          <w:color w:val="363435"/>
          <w:spacing w:val="14"/>
          <w:sz w:val="17"/>
          <w:szCs w:val="17"/>
        </w:rPr>
        <w:t xml:space="preserve"> </w:t>
      </w:r>
      <w:proofErr w:type="spellStart"/>
      <w:r>
        <w:rPr>
          <w:color w:val="363435"/>
          <w:w w:val="159"/>
          <w:sz w:val="17"/>
          <w:szCs w:val="17"/>
        </w:rPr>
        <w:t>o</w:t>
      </w:r>
      <w:proofErr w:type="spellEnd"/>
      <w:r>
        <w:rPr>
          <w:color w:val="363435"/>
          <w:spacing w:val="-18"/>
          <w:w w:val="159"/>
          <w:sz w:val="17"/>
          <w:szCs w:val="17"/>
        </w:rPr>
        <w:t xml:space="preserve"> </w:t>
      </w:r>
      <w:r>
        <w:rPr>
          <w:rFonts w:ascii="Arial Narrow" w:eastAsia="Arial Narrow" w:hAnsi="Arial Narrow" w:cs="Arial Narrow"/>
          <w:color w:val="363435"/>
          <w:w w:val="104"/>
          <w:sz w:val="17"/>
          <w:szCs w:val="17"/>
        </w:rPr>
        <w:t>No</w:t>
      </w:r>
    </w:p>
    <w:p w:rsidR="00430CF5" w:rsidRDefault="00430CF5">
      <w:pPr>
        <w:spacing w:before="10" w:line="260" w:lineRule="exact"/>
        <w:rPr>
          <w:sz w:val="26"/>
          <w:szCs w:val="26"/>
        </w:rPr>
      </w:pPr>
    </w:p>
    <w:p w:rsidR="00430CF5" w:rsidRDefault="009F77B8">
      <w:pPr>
        <w:tabs>
          <w:tab w:val="left" w:pos="4500"/>
          <w:tab w:val="left" w:pos="8320"/>
        </w:tabs>
        <w:spacing w:line="572" w:lineRule="auto"/>
        <w:ind w:left="120" w:right="2680"/>
        <w:rPr>
          <w:rFonts w:ascii="Arial Narrow" w:eastAsia="Arial Narrow" w:hAnsi="Arial Narrow" w:cs="Arial Narrow"/>
          <w:sz w:val="17"/>
          <w:szCs w:val="17"/>
        </w:rPr>
      </w:pPr>
      <w:proofErr w:type="spellStart"/>
      <w:r>
        <w:rPr>
          <w:rFonts w:ascii="Arial Narrow" w:eastAsia="Arial Narrow" w:hAnsi="Arial Narrow" w:cs="Arial Narrow"/>
          <w:color w:val="363435"/>
          <w:w w:val="104"/>
          <w:sz w:val="17"/>
          <w:szCs w:val="17"/>
        </w:rPr>
        <w:t>Employer</w:t>
      </w:r>
      <w:proofErr w:type="gramStart"/>
      <w:r>
        <w:rPr>
          <w:rFonts w:ascii="Arial Narrow" w:eastAsia="Arial Narrow" w:hAnsi="Arial Narrow" w:cs="Arial Narrow"/>
          <w:color w:val="363435"/>
          <w:w w:val="104"/>
          <w:sz w:val="17"/>
          <w:szCs w:val="17"/>
        </w:rPr>
        <w:t>:Emergency</w:t>
      </w:r>
      <w:proofErr w:type="spellEnd"/>
      <w:proofErr w:type="gramEnd"/>
      <w:r>
        <w:rPr>
          <w:rFonts w:ascii="Arial Narrow" w:eastAsia="Arial Narrow" w:hAnsi="Arial Narrow" w:cs="Arial Narrow"/>
          <w:color w:val="363435"/>
          <w:w w:val="104"/>
          <w:sz w:val="17"/>
          <w:szCs w:val="17"/>
        </w:rPr>
        <w:t>:</w:t>
      </w:r>
      <w:r>
        <w:rPr>
          <w:rFonts w:ascii="Arial Narrow" w:eastAsia="Arial Narrow" w:hAnsi="Arial Narrow" w:cs="Arial Narrow"/>
          <w:color w:val="363435"/>
          <w:spacing w:val="37"/>
          <w:w w:val="104"/>
          <w:sz w:val="17"/>
          <w:szCs w:val="17"/>
        </w:rPr>
        <w:t xml:space="preserve"> </w:t>
      </w:r>
      <w:r>
        <w:rPr>
          <w:rFonts w:ascii="Arial Narrow" w:eastAsia="Arial Narrow" w:hAnsi="Arial Narrow" w:cs="Arial Narrow"/>
          <w:color w:val="363435"/>
          <w:w w:val="104"/>
          <w:sz w:val="17"/>
          <w:szCs w:val="17"/>
          <w:u w:val="single" w:color="363435"/>
        </w:rPr>
        <w:t xml:space="preserve">                                                        </w:t>
      </w:r>
      <w:r>
        <w:rPr>
          <w:rFonts w:ascii="Arial Narrow" w:eastAsia="Arial Narrow" w:hAnsi="Arial Narrow" w:cs="Arial Narrow"/>
          <w:color w:val="363435"/>
          <w:spacing w:val="29"/>
          <w:w w:val="104"/>
          <w:sz w:val="17"/>
          <w:szCs w:val="17"/>
          <w:u w:val="single" w:color="363435"/>
        </w:rPr>
        <w:t xml:space="preserve"> </w:t>
      </w:r>
      <w:r>
        <w:rPr>
          <w:rFonts w:ascii="Arial Narrow" w:eastAsia="Arial Narrow" w:hAnsi="Arial Narrow" w:cs="Arial Narrow"/>
          <w:color w:val="363435"/>
          <w:spacing w:val="-11"/>
          <w:w w:val="104"/>
          <w:sz w:val="17"/>
          <w:szCs w:val="17"/>
        </w:rPr>
        <w:t xml:space="preserve"> </w:t>
      </w:r>
      <w:r>
        <w:rPr>
          <w:rFonts w:ascii="Arial Narrow" w:eastAsia="Arial Narrow" w:hAnsi="Arial Narrow" w:cs="Arial Narrow"/>
          <w:color w:val="363435"/>
          <w:sz w:val="17"/>
          <w:szCs w:val="17"/>
        </w:rPr>
        <w:t>Email</w:t>
      </w:r>
      <w:r>
        <w:rPr>
          <w:rFonts w:ascii="Arial Narrow" w:eastAsia="Arial Narrow" w:hAnsi="Arial Narrow" w:cs="Arial Narrow"/>
          <w:color w:val="363435"/>
          <w:spacing w:val="8"/>
          <w:sz w:val="17"/>
          <w:szCs w:val="17"/>
        </w:rPr>
        <w:t xml:space="preserve"> </w:t>
      </w:r>
      <w:r>
        <w:rPr>
          <w:rFonts w:ascii="Arial Narrow" w:eastAsia="Arial Narrow" w:hAnsi="Arial Narrow" w:cs="Arial Narrow"/>
          <w:color w:val="363435"/>
          <w:sz w:val="17"/>
          <w:szCs w:val="17"/>
        </w:rPr>
        <w:t>Address</w:t>
      </w:r>
      <w:r>
        <w:rPr>
          <w:rFonts w:ascii="Arial Narrow" w:eastAsia="Arial Narrow" w:hAnsi="Arial Narrow" w:cs="Arial Narrow"/>
          <w:color w:val="363435"/>
          <w:spacing w:val="22"/>
          <w:sz w:val="17"/>
          <w:szCs w:val="17"/>
        </w:rPr>
        <w:t xml:space="preserve"> </w:t>
      </w:r>
      <w:r>
        <w:rPr>
          <w:rFonts w:ascii="Arial Narrow" w:eastAsia="Arial Narrow" w:hAnsi="Arial Narrow" w:cs="Arial Narrow"/>
          <w:color w:val="363435"/>
          <w:sz w:val="17"/>
          <w:szCs w:val="17"/>
        </w:rPr>
        <w:t>for</w:t>
      </w:r>
      <w:r>
        <w:rPr>
          <w:rFonts w:ascii="Arial Narrow" w:eastAsia="Arial Narrow" w:hAnsi="Arial Narrow" w:cs="Arial Narrow"/>
          <w:color w:val="363435"/>
          <w:spacing w:val="8"/>
          <w:sz w:val="17"/>
          <w:szCs w:val="17"/>
        </w:rPr>
        <w:t xml:space="preserve"> </w:t>
      </w:r>
      <w:r>
        <w:rPr>
          <w:rFonts w:ascii="Arial Narrow" w:eastAsia="Arial Narrow" w:hAnsi="Arial Narrow" w:cs="Arial Narrow"/>
          <w:color w:val="363435"/>
          <w:spacing w:val="-3"/>
          <w:sz w:val="17"/>
          <w:szCs w:val="17"/>
        </w:rPr>
        <w:t>W</w:t>
      </w:r>
      <w:r>
        <w:rPr>
          <w:rFonts w:ascii="Arial Narrow" w:eastAsia="Arial Narrow" w:hAnsi="Arial Narrow" w:cs="Arial Narrow"/>
          <w:color w:val="363435"/>
          <w:sz w:val="17"/>
          <w:szCs w:val="17"/>
        </w:rPr>
        <w:t>eb</w:t>
      </w:r>
      <w:r>
        <w:rPr>
          <w:rFonts w:ascii="Arial Narrow" w:eastAsia="Arial Narrow" w:hAnsi="Arial Narrow" w:cs="Arial Narrow"/>
          <w:color w:val="363435"/>
          <w:spacing w:val="13"/>
          <w:sz w:val="17"/>
          <w:szCs w:val="17"/>
        </w:rPr>
        <w:t xml:space="preserve"> </w:t>
      </w:r>
      <w:r>
        <w:rPr>
          <w:rFonts w:ascii="Arial Narrow" w:eastAsia="Arial Narrow" w:hAnsi="Arial Narrow" w:cs="Arial Narrow"/>
          <w:color w:val="363435"/>
          <w:w w:val="104"/>
          <w:sz w:val="17"/>
          <w:szCs w:val="17"/>
        </w:rPr>
        <w:t>Portal:</w:t>
      </w:r>
      <w:r>
        <w:rPr>
          <w:rFonts w:ascii="Arial Narrow" w:eastAsia="Arial Narrow" w:hAnsi="Arial Narrow" w:cs="Arial Narrow"/>
          <w:color w:val="363435"/>
          <w:sz w:val="17"/>
          <w:szCs w:val="17"/>
        </w:rPr>
        <w:t xml:space="preserve"> </w:t>
      </w:r>
      <w:r>
        <w:rPr>
          <w:rFonts w:ascii="Arial Narrow" w:eastAsia="Arial Narrow" w:hAnsi="Arial Narrow" w:cs="Arial Narrow"/>
          <w:color w:val="363435"/>
          <w:spacing w:val="4"/>
          <w:sz w:val="17"/>
          <w:szCs w:val="17"/>
        </w:rPr>
        <w:t xml:space="preserve"> </w:t>
      </w:r>
      <w:r>
        <w:rPr>
          <w:rFonts w:ascii="Arial Narrow" w:eastAsia="Arial Narrow" w:hAnsi="Arial Narrow" w:cs="Arial Narrow"/>
          <w:color w:val="363435"/>
          <w:w w:val="104"/>
          <w:sz w:val="17"/>
          <w:szCs w:val="17"/>
          <w:u w:val="single" w:color="363435"/>
        </w:rPr>
        <w:t xml:space="preserve"> </w:t>
      </w:r>
      <w:r>
        <w:rPr>
          <w:rFonts w:ascii="Arial Narrow" w:eastAsia="Arial Narrow" w:hAnsi="Arial Narrow" w:cs="Arial Narrow"/>
          <w:color w:val="363435"/>
          <w:sz w:val="17"/>
          <w:szCs w:val="17"/>
          <w:u w:val="single" w:color="363435"/>
        </w:rPr>
        <w:tab/>
      </w:r>
      <w:r>
        <w:rPr>
          <w:rFonts w:ascii="Arial Narrow" w:eastAsia="Arial Narrow" w:hAnsi="Arial Narrow" w:cs="Arial Narrow"/>
          <w:color w:val="363435"/>
          <w:sz w:val="17"/>
          <w:szCs w:val="17"/>
        </w:rPr>
        <w:t xml:space="preserve"> </w:t>
      </w:r>
      <w:r>
        <w:rPr>
          <w:rFonts w:ascii="Arial Narrow" w:eastAsia="Arial Narrow" w:hAnsi="Arial Narrow" w:cs="Arial Narrow"/>
          <w:color w:val="363435"/>
          <w:w w:val="104"/>
          <w:sz w:val="17"/>
          <w:szCs w:val="17"/>
        </w:rPr>
        <w:t>Pharmacy</w:t>
      </w:r>
      <w:r>
        <w:rPr>
          <w:rFonts w:ascii="Arial Narrow" w:eastAsia="Arial Narrow" w:hAnsi="Arial Narrow" w:cs="Arial Narrow"/>
          <w:color w:val="363435"/>
          <w:spacing w:val="2"/>
          <w:sz w:val="17"/>
          <w:szCs w:val="17"/>
        </w:rPr>
        <w:t xml:space="preserve"> </w:t>
      </w:r>
      <w:r>
        <w:rPr>
          <w:rFonts w:ascii="Arial Narrow" w:eastAsia="Arial Narrow" w:hAnsi="Arial Narrow" w:cs="Arial Narrow"/>
          <w:color w:val="363435"/>
          <w:w w:val="104"/>
          <w:sz w:val="17"/>
          <w:szCs w:val="17"/>
        </w:rPr>
        <w:t>of</w:t>
      </w:r>
      <w:r>
        <w:rPr>
          <w:rFonts w:ascii="Arial Narrow" w:eastAsia="Arial Narrow" w:hAnsi="Arial Narrow" w:cs="Arial Narrow"/>
          <w:color w:val="363435"/>
          <w:spacing w:val="2"/>
          <w:sz w:val="17"/>
          <w:szCs w:val="17"/>
        </w:rPr>
        <w:t xml:space="preserve"> </w:t>
      </w:r>
      <w:r>
        <w:rPr>
          <w:rFonts w:ascii="Arial Narrow" w:eastAsia="Arial Narrow" w:hAnsi="Arial Narrow" w:cs="Arial Narrow"/>
          <w:color w:val="363435"/>
          <w:w w:val="104"/>
          <w:sz w:val="17"/>
          <w:szCs w:val="17"/>
        </w:rPr>
        <w:t>Choice/Location:</w:t>
      </w:r>
      <w:r>
        <w:rPr>
          <w:rFonts w:ascii="Arial Narrow" w:eastAsia="Arial Narrow" w:hAnsi="Arial Narrow" w:cs="Arial Narrow"/>
          <w:color w:val="363435"/>
          <w:sz w:val="17"/>
          <w:szCs w:val="17"/>
        </w:rPr>
        <w:t xml:space="preserve"> </w:t>
      </w:r>
      <w:r>
        <w:rPr>
          <w:rFonts w:ascii="Arial Narrow" w:eastAsia="Arial Narrow" w:hAnsi="Arial Narrow" w:cs="Arial Narrow"/>
          <w:color w:val="363435"/>
          <w:spacing w:val="4"/>
          <w:sz w:val="17"/>
          <w:szCs w:val="17"/>
        </w:rPr>
        <w:t xml:space="preserve"> </w:t>
      </w:r>
      <w:r>
        <w:rPr>
          <w:rFonts w:ascii="Arial Narrow" w:eastAsia="Arial Narrow" w:hAnsi="Arial Narrow" w:cs="Arial Narrow"/>
          <w:color w:val="363435"/>
          <w:w w:val="104"/>
          <w:sz w:val="17"/>
          <w:szCs w:val="17"/>
          <w:u w:val="single" w:color="363435"/>
        </w:rPr>
        <w:t xml:space="preserve"> </w:t>
      </w:r>
      <w:r>
        <w:rPr>
          <w:rFonts w:ascii="Arial Narrow" w:eastAsia="Arial Narrow" w:hAnsi="Arial Narrow" w:cs="Arial Narrow"/>
          <w:color w:val="363435"/>
          <w:sz w:val="17"/>
          <w:szCs w:val="17"/>
          <w:u w:val="single" w:color="363435"/>
        </w:rPr>
        <w:tab/>
      </w:r>
    </w:p>
    <w:p w:rsidR="00430CF5" w:rsidRDefault="009F77B8">
      <w:pPr>
        <w:tabs>
          <w:tab w:val="left" w:pos="8860"/>
        </w:tabs>
        <w:spacing w:before="3" w:line="572" w:lineRule="auto"/>
        <w:ind w:left="120" w:right="2133"/>
        <w:rPr>
          <w:rFonts w:ascii="Arial Narrow" w:eastAsia="Arial Narrow" w:hAnsi="Arial Narrow" w:cs="Arial Narrow"/>
          <w:sz w:val="17"/>
          <w:szCs w:val="17"/>
        </w:rPr>
      </w:pPr>
      <w:r>
        <w:rPr>
          <w:rFonts w:ascii="Arial Narrow" w:eastAsia="Arial Narrow" w:hAnsi="Arial Narrow" w:cs="Arial Narrow"/>
          <w:color w:val="363435"/>
          <w:sz w:val="17"/>
          <w:szCs w:val="17"/>
        </w:rPr>
        <w:t>Emergency</w:t>
      </w:r>
      <w:r>
        <w:rPr>
          <w:rFonts w:ascii="Arial Narrow" w:eastAsia="Arial Narrow" w:hAnsi="Arial Narrow" w:cs="Arial Narrow"/>
          <w:color w:val="363435"/>
          <w:spacing w:val="30"/>
          <w:sz w:val="17"/>
          <w:szCs w:val="17"/>
        </w:rPr>
        <w:t xml:space="preserve"> </w:t>
      </w:r>
      <w:r>
        <w:rPr>
          <w:rFonts w:ascii="Arial Narrow" w:eastAsia="Arial Narrow" w:hAnsi="Arial Narrow" w:cs="Arial Narrow"/>
          <w:color w:val="363435"/>
          <w:sz w:val="17"/>
          <w:szCs w:val="17"/>
        </w:rPr>
        <w:t xml:space="preserve">Contact:  </w:t>
      </w:r>
      <w:r>
        <w:rPr>
          <w:rFonts w:ascii="Arial Narrow" w:eastAsia="Arial Narrow" w:hAnsi="Arial Narrow" w:cs="Arial Narrow"/>
          <w:color w:val="363435"/>
          <w:sz w:val="17"/>
          <w:szCs w:val="17"/>
          <w:u w:val="single" w:color="363435"/>
        </w:rPr>
        <w:t xml:space="preserve">                                                                             </w:t>
      </w:r>
      <w:r>
        <w:rPr>
          <w:rFonts w:ascii="Arial Narrow" w:eastAsia="Arial Narrow" w:hAnsi="Arial Narrow" w:cs="Arial Narrow"/>
          <w:color w:val="363435"/>
          <w:spacing w:val="21"/>
          <w:sz w:val="17"/>
          <w:szCs w:val="17"/>
          <w:u w:val="single" w:color="363435"/>
        </w:rPr>
        <w:t xml:space="preserve"> </w:t>
      </w:r>
      <w:r>
        <w:rPr>
          <w:rFonts w:ascii="Arial Narrow" w:eastAsia="Arial Narrow" w:hAnsi="Arial Narrow" w:cs="Arial Narrow"/>
          <w:color w:val="363435"/>
          <w:sz w:val="17"/>
          <w:szCs w:val="17"/>
        </w:rPr>
        <w:t xml:space="preserve"> </w:t>
      </w:r>
      <w:r>
        <w:rPr>
          <w:rFonts w:ascii="Arial Narrow" w:eastAsia="Arial Narrow" w:hAnsi="Arial Narrow" w:cs="Arial Narrow"/>
          <w:color w:val="363435"/>
          <w:spacing w:val="27"/>
          <w:sz w:val="17"/>
          <w:szCs w:val="17"/>
        </w:rPr>
        <w:t xml:space="preserve"> </w:t>
      </w:r>
      <w:r>
        <w:rPr>
          <w:rFonts w:ascii="Arial Narrow" w:eastAsia="Arial Narrow" w:hAnsi="Arial Narrow" w:cs="Arial Narrow"/>
          <w:color w:val="363435"/>
          <w:sz w:val="17"/>
          <w:szCs w:val="17"/>
        </w:rPr>
        <w:t>Phone</w:t>
      </w:r>
      <w:r>
        <w:rPr>
          <w:rFonts w:ascii="Arial Narrow" w:eastAsia="Arial Narrow" w:hAnsi="Arial Narrow" w:cs="Arial Narrow"/>
          <w:color w:val="363435"/>
          <w:spacing w:val="18"/>
          <w:sz w:val="17"/>
          <w:szCs w:val="17"/>
        </w:rPr>
        <w:t xml:space="preserve"> </w:t>
      </w:r>
      <w:r>
        <w:rPr>
          <w:rFonts w:ascii="Arial Narrow" w:eastAsia="Arial Narrow" w:hAnsi="Arial Narrow" w:cs="Arial Narrow"/>
          <w:color w:val="363435"/>
          <w:w w:val="104"/>
          <w:sz w:val="17"/>
          <w:szCs w:val="17"/>
        </w:rPr>
        <w:t>Number:</w:t>
      </w:r>
      <w:r>
        <w:rPr>
          <w:rFonts w:ascii="Arial Narrow" w:eastAsia="Arial Narrow" w:hAnsi="Arial Narrow" w:cs="Arial Narrow"/>
          <w:color w:val="363435"/>
          <w:sz w:val="17"/>
          <w:szCs w:val="17"/>
        </w:rPr>
        <w:t xml:space="preserve"> </w:t>
      </w:r>
      <w:r>
        <w:rPr>
          <w:rFonts w:ascii="Arial Narrow" w:eastAsia="Arial Narrow" w:hAnsi="Arial Narrow" w:cs="Arial Narrow"/>
          <w:color w:val="363435"/>
          <w:spacing w:val="4"/>
          <w:sz w:val="17"/>
          <w:szCs w:val="17"/>
        </w:rPr>
        <w:t xml:space="preserve"> </w:t>
      </w:r>
      <w:r>
        <w:rPr>
          <w:rFonts w:ascii="Arial Narrow" w:eastAsia="Arial Narrow" w:hAnsi="Arial Narrow" w:cs="Arial Narrow"/>
          <w:color w:val="363435"/>
          <w:w w:val="104"/>
          <w:sz w:val="17"/>
          <w:szCs w:val="17"/>
          <w:u w:val="single" w:color="363435"/>
        </w:rPr>
        <w:t xml:space="preserve"> </w:t>
      </w:r>
      <w:r>
        <w:rPr>
          <w:rFonts w:ascii="Arial Narrow" w:eastAsia="Arial Narrow" w:hAnsi="Arial Narrow" w:cs="Arial Narrow"/>
          <w:color w:val="363435"/>
          <w:sz w:val="17"/>
          <w:szCs w:val="17"/>
          <w:u w:val="single" w:color="363435"/>
        </w:rPr>
        <w:tab/>
      </w:r>
      <w:r>
        <w:rPr>
          <w:rFonts w:ascii="Arial Narrow" w:eastAsia="Arial Narrow" w:hAnsi="Arial Narrow" w:cs="Arial Narrow"/>
          <w:color w:val="363435"/>
          <w:sz w:val="17"/>
          <w:szCs w:val="17"/>
        </w:rPr>
        <w:t xml:space="preserve"> </w:t>
      </w:r>
      <w:r>
        <w:rPr>
          <w:rFonts w:ascii="Arial Narrow" w:eastAsia="Arial Narrow" w:hAnsi="Arial Narrow" w:cs="Arial Narrow"/>
          <w:color w:val="363435"/>
          <w:w w:val="104"/>
          <w:sz w:val="17"/>
          <w:szCs w:val="17"/>
        </w:rPr>
        <w:t>How</w:t>
      </w:r>
      <w:r>
        <w:rPr>
          <w:rFonts w:ascii="Arial Narrow" w:eastAsia="Arial Narrow" w:hAnsi="Arial Narrow" w:cs="Arial Narrow"/>
          <w:color w:val="363435"/>
          <w:spacing w:val="2"/>
          <w:sz w:val="17"/>
          <w:szCs w:val="17"/>
        </w:rPr>
        <w:t xml:space="preserve"> </w:t>
      </w:r>
      <w:r>
        <w:rPr>
          <w:rFonts w:ascii="Arial Narrow" w:eastAsia="Arial Narrow" w:hAnsi="Arial Narrow" w:cs="Arial Narrow"/>
          <w:color w:val="363435"/>
          <w:sz w:val="17"/>
          <w:szCs w:val="17"/>
        </w:rPr>
        <w:t>would</w:t>
      </w:r>
      <w:r>
        <w:rPr>
          <w:rFonts w:ascii="Arial Narrow" w:eastAsia="Arial Narrow" w:hAnsi="Arial Narrow" w:cs="Arial Narrow"/>
          <w:color w:val="363435"/>
          <w:spacing w:val="17"/>
          <w:sz w:val="17"/>
          <w:szCs w:val="17"/>
        </w:rPr>
        <w:t xml:space="preserve"> </w:t>
      </w:r>
      <w:r>
        <w:rPr>
          <w:rFonts w:ascii="Arial Narrow" w:eastAsia="Arial Narrow" w:hAnsi="Arial Narrow" w:cs="Arial Narrow"/>
          <w:color w:val="363435"/>
          <w:sz w:val="17"/>
          <w:szCs w:val="17"/>
        </w:rPr>
        <w:t>you</w:t>
      </w:r>
      <w:r>
        <w:rPr>
          <w:rFonts w:ascii="Arial Narrow" w:eastAsia="Arial Narrow" w:hAnsi="Arial Narrow" w:cs="Arial Narrow"/>
          <w:color w:val="363435"/>
          <w:spacing w:val="11"/>
          <w:sz w:val="17"/>
          <w:szCs w:val="17"/>
        </w:rPr>
        <w:t xml:space="preserve"> </w:t>
      </w:r>
      <w:r>
        <w:rPr>
          <w:rFonts w:ascii="Arial Narrow" w:eastAsia="Arial Narrow" w:hAnsi="Arial Narrow" w:cs="Arial Narrow"/>
          <w:color w:val="363435"/>
          <w:sz w:val="17"/>
          <w:szCs w:val="17"/>
        </w:rPr>
        <w:t>like</w:t>
      </w:r>
      <w:r>
        <w:rPr>
          <w:rFonts w:ascii="Arial Narrow" w:eastAsia="Arial Narrow" w:hAnsi="Arial Narrow" w:cs="Arial Narrow"/>
          <w:color w:val="363435"/>
          <w:spacing w:val="10"/>
          <w:sz w:val="17"/>
          <w:szCs w:val="17"/>
        </w:rPr>
        <w:t xml:space="preserve"> </w:t>
      </w:r>
      <w:r>
        <w:rPr>
          <w:rFonts w:ascii="Arial Narrow" w:eastAsia="Arial Narrow" w:hAnsi="Arial Narrow" w:cs="Arial Narrow"/>
          <w:color w:val="363435"/>
          <w:sz w:val="17"/>
          <w:szCs w:val="17"/>
        </w:rPr>
        <w:t>to</w:t>
      </w:r>
      <w:r>
        <w:rPr>
          <w:rFonts w:ascii="Arial Narrow" w:eastAsia="Arial Narrow" w:hAnsi="Arial Narrow" w:cs="Arial Narrow"/>
          <w:color w:val="363435"/>
          <w:spacing w:val="7"/>
          <w:sz w:val="17"/>
          <w:szCs w:val="17"/>
        </w:rPr>
        <w:t xml:space="preserve"> </w:t>
      </w:r>
      <w:r>
        <w:rPr>
          <w:rFonts w:ascii="Arial Narrow" w:eastAsia="Arial Narrow" w:hAnsi="Arial Narrow" w:cs="Arial Narrow"/>
          <w:color w:val="363435"/>
          <w:sz w:val="17"/>
          <w:szCs w:val="17"/>
        </w:rPr>
        <w:t>receive</w:t>
      </w:r>
      <w:r>
        <w:rPr>
          <w:rFonts w:ascii="Arial Narrow" w:eastAsia="Arial Narrow" w:hAnsi="Arial Narrow" w:cs="Arial Narrow"/>
          <w:color w:val="363435"/>
          <w:spacing w:val="20"/>
          <w:sz w:val="17"/>
          <w:szCs w:val="17"/>
        </w:rPr>
        <w:t xml:space="preserve"> </w:t>
      </w:r>
      <w:r>
        <w:rPr>
          <w:rFonts w:ascii="Arial Narrow" w:eastAsia="Arial Narrow" w:hAnsi="Arial Narrow" w:cs="Arial Narrow"/>
          <w:color w:val="363435"/>
          <w:sz w:val="17"/>
          <w:szCs w:val="17"/>
        </w:rPr>
        <w:t>appointment</w:t>
      </w:r>
      <w:r>
        <w:rPr>
          <w:rFonts w:ascii="Arial Narrow" w:eastAsia="Arial Narrow" w:hAnsi="Arial Narrow" w:cs="Arial Narrow"/>
          <w:color w:val="363435"/>
          <w:spacing w:val="33"/>
          <w:sz w:val="17"/>
          <w:szCs w:val="17"/>
        </w:rPr>
        <w:t xml:space="preserve"> </w:t>
      </w:r>
      <w:proofErr w:type="gramStart"/>
      <w:r>
        <w:rPr>
          <w:rFonts w:ascii="Arial Narrow" w:eastAsia="Arial Narrow" w:hAnsi="Arial Narrow" w:cs="Arial Narrow"/>
          <w:color w:val="363435"/>
          <w:sz w:val="17"/>
          <w:szCs w:val="17"/>
        </w:rPr>
        <w:t>reminders:</w:t>
      </w:r>
      <w:proofErr w:type="gramEnd"/>
      <w:r>
        <w:rPr>
          <w:rFonts w:ascii="Arial Narrow" w:eastAsia="Arial Narrow" w:hAnsi="Arial Narrow" w:cs="Arial Narrow"/>
          <w:color w:val="363435"/>
          <w:sz w:val="17"/>
          <w:szCs w:val="17"/>
        </w:rPr>
        <w:t>(</w:t>
      </w:r>
      <w:r>
        <w:rPr>
          <w:rFonts w:ascii="Arial Narrow" w:eastAsia="Arial Narrow" w:hAnsi="Arial Narrow" w:cs="Arial Narrow"/>
          <w:i/>
          <w:color w:val="363435"/>
          <w:sz w:val="17"/>
          <w:szCs w:val="17"/>
        </w:rPr>
        <w:t xml:space="preserve">please </w:t>
      </w:r>
      <w:r>
        <w:rPr>
          <w:rFonts w:ascii="Arial Narrow" w:eastAsia="Arial Narrow" w:hAnsi="Arial Narrow" w:cs="Arial Narrow"/>
          <w:i/>
          <w:color w:val="363435"/>
          <w:spacing w:val="8"/>
          <w:sz w:val="17"/>
          <w:szCs w:val="17"/>
        </w:rPr>
        <w:t xml:space="preserve"> </w:t>
      </w:r>
      <w:r>
        <w:rPr>
          <w:rFonts w:ascii="Arial Narrow" w:eastAsia="Arial Narrow" w:hAnsi="Arial Narrow" w:cs="Arial Narrow"/>
          <w:i/>
          <w:color w:val="363435"/>
          <w:sz w:val="17"/>
          <w:szCs w:val="17"/>
        </w:rPr>
        <w:t>check</w:t>
      </w:r>
      <w:r>
        <w:rPr>
          <w:rFonts w:ascii="Arial Narrow" w:eastAsia="Arial Narrow" w:hAnsi="Arial Narrow" w:cs="Arial Narrow"/>
          <w:i/>
          <w:color w:val="363435"/>
          <w:spacing w:val="17"/>
          <w:sz w:val="17"/>
          <w:szCs w:val="17"/>
        </w:rPr>
        <w:t xml:space="preserve"> </w:t>
      </w:r>
      <w:r>
        <w:rPr>
          <w:rFonts w:ascii="Arial Narrow" w:eastAsia="Arial Narrow" w:hAnsi="Arial Narrow" w:cs="Arial Narrow"/>
          <w:i/>
          <w:color w:val="363435"/>
          <w:sz w:val="17"/>
          <w:szCs w:val="17"/>
        </w:rPr>
        <w:t xml:space="preserve">one) </w:t>
      </w:r>
      <w:r>
        <w:rPr>
          <w:rFonts w:ascii="Arial Narrow" w:eastAsia="Arial Narrow" w:hAnsi="Arial Narrow" w:cs="Arial Narrow"/>
          <w:i/>
          <w:color w:val="363435"/>
          <w:spacing w:val="15"/>
          <w:sz w:val="17"/>
          <w:szCs w:val="17"/>
        </w:rPr>
        <w:t xml:space="preserve"> </w:t>
      </w:r>
      <w:r>
        <w:rPr>
          <w:color w:val="363435"/>
          <w:w w:val="159"/>
          <w:sz w:val="17"/>
          <w:szCs w:val="17"/>
        </w:rPr>
        <w:t>o</w:t>
      </w:r>
      <w:r>
        <w:rPr>
          <w:color w:val="363435"/>
          <w:spacing w:val="-18"/>
          <w:w w:val="159"/>
          <w:sz w:val="17"/>
          <w:szCs w:val="17"/>
        </w:rPr>
        <w:t xml:space="preserve"> </w:t>
      </w:r>
      <w:r>
        <w:rPr>
          <w:rFonts w:ascii="Arial Narrow" w:eastAsia="Arial Narrow" w:hAnsi="Arial Narrow" w:cs="Arial Narrow"/>
          <w:color w:val="363435"/>
          <w:sz w:val="17"/>
          <w:szCs w:val="17"/>
        </w:rPr>
        <w:t>Home</w:t>
      </w:r>
      <w:r>
        <w:rPr>
          <w:rFonts w:ascii="Arial Narrow" w:eastAsia="Arial Narrow" w:hAnsi="Arial Narrow" w:cs="Arial Narrow"/>
          <w:color w:val="363435"/>
          <w:spacing w:val="17"/>
          <w:sz w:val="17"/>
          <w:szCs w:val="17"/>
        </w:rPr>
        <w:t xml:space="preserve"> </w:t>
      </w:r>
      <w:r>
        <w:rPr>
          <w:rFonts w:ascii="Arial Narrow" w:eastAsia="Arial Narrow" w:hAnsi="Arial Narrow" w:cs="Arial Narrow"/>
          <w:color w:val="363435"/>
          <w:sz w:val="17"/>
          <w:szCs w:val="17"/>
        </w:rPr>
        <w:t xml:space="preserve">number  </w:t>
      </w:r>
      <w:r>
        <w:rPr>
          <w:rFonts w:ascii="Arial Narrow" w:eastAsia="Arial Narrow" w:hAnsi="Arial Narrow" w:cs="Arial Narrow"/>
          <w:color w:val="363435"/>
          <w:spacing w:val="24"/>
          <w:sz w:val="17"/>
          <w:szCs w:val="17"/>
        </w:rPr>
        <w:t xml:space="preserve"> </w:t>
      </w:r>
      <w:proofErr w:type="spellStart"/>
      <w:r>
        <w:rPr>
          <w:color w:val="363435"/>
          <w:w w:val="159"/>
          <w:sz w:val="17"/>
          <w:szCs w:val="17"/>
        </w:rPr>
        <w:t>o</w:t>
      </w:r>
      <w:proofErr w:type="spellEnd"/>
      <w:r>
        <w:rPr>
          <w:color w:val="363435"/>
          <w:spacing w:val="-18"/>
          <w:w w:val="159"/>
          <w:sz w:val="17"/>
          <w:szCs w:val="17"/>
        </w:rPr>
        <w:t xml:space="preserve"> </w:t>
      </w:r>
      <w:r>
        <w:rPr>
          <w:rFonts w:ascii="Arial Narrow" w:eastAsia="Arial Narrow" w:hAnsi="Arial Narrow" w:cs="Arial Narrow"/>
          <w:color w:val="363435"/>
          <w:sz w:val="17"/>
          <w:szCs w:val="17"/>
        </w:rPr>
        <w:t>Cell</w:t>
      </w:r>
      <w:r>
        <w:rPr>
          <w:rFonts w:ascii="Arial Narrow" w:eastAsia="Arial Narrow" w:hAnsi="Arial Narrow" w:cs="Arial Narrow"/>
          <w:color w:val="363435"/>
          <w:spacing w:val="12"/>
          <w:sz w:val="17"/>
          <w:szCs w:val="17"/>
        </w:rPr>
        <w:t xml:space="preserve"> </w:t>
      </w:r>
      <w:r>
        <w:rPr>
          <w:rFonts w:ascii="Arial Narrow" w:eastAsia="Arial Narrow" w:hAnsi="Arial Narrow" w:cs="Arial Narrow"/>
          <w:color w:val="363435"/>
          <w:sz w:val="17"/>
          <w:szCs w:val="17"/>
        </w:rPr>
        <w:t xml:space="preserve">number  </w:t>
      </w:r>
      <w:r>
        <w:rPr>
          <w:rFonts w:ascii="Arial Narrow" w:eastAsia="Arial Narrow" w:hAnsi="Arial Narrow" w:cs="Arial Narrow"/>
          <w:color w:val="363435"/>
          <w:spacing w:val="24"/>
          <w:sz w:val="17"/>
          <w:szCs w:val="17"/>
        </w:rPr>
        <w:t xml:space="preserve"> </w:t>
      </w:r>
      <w:proofErr w:type="spellStart"/>
      <w:r>
        <w:rPr>
          <w:color w:val="363435"/>
          <w:w w:val="159"/>
          <w:sz w:val="17"/>
          <w:szCs w:val="17"/>
        </w:rPr>
        <w:t>o</w:t>
      </w:r>
      <w:proofErr w:type="spellEnd"/>
      <w:r>
        <w:rPr>
          <w:color w:val="363435"/>
          <w:spacing w:val="-18"/>
          <w:w w:val="159"/>
          <w:sz w:val="17"/>
          <w:szCs w:val="17"/>
        </w:rPr>
        <w:t xml:space="preserve"> </w:t>
      </w:r>
      <w:r>
        <w:rPr>
          <w:rFonts w:ascii="Arial Narrow" w:eastAsia="Arial Narrow" w:hAnsi="Arial Narrow" w:cs="Arial Narrow"/>
          <w:color w:val="363435"/>
          <w:spacing w:val="-16"/>
          <w:sz w:val="17"/>
          <w:szCs w:val="17"/>
        </w:rPr>
        <w:t>T</w:t>
      </w:r>
      <w:r>
        <w:rPr>
          <w:rFonts w:ascii="Arial Narrow" w:eastAsia="Arial Narrow" w:hAnsi="Arial Narrow" w:cs="Arial Narrow"/>
          <w:color w:val="363435"/>
          <w:sz w:val="17"/>
          <w:szCs w:val="17"/>
        </w:rPr>
        <w:t>ext</w:t>
      </w:r>
      <w:r>
        <w:rPr>
          <w:rFonts w:ascii="Arial Narrow" w:eastAsia="Arial Narrow" w:hAnsi="Arial Narrow" w:cs="Arial Narrow"/>
          <w:color w:val="363435"/>
          <w:spacing w:val="13"/>
          <w:sz w:val="17"/>
          <w:szCs w:val="17"/>
        </w:rPr>
        <w:t xml:space="preserve"> </w:t>
      </w:r>
      <w:r>
        <w:rPr>
          <w:rFonts w:ascii="Arial Narrow" w:eastAsia="Arial Narrow" w:hAnsi="Arial Narrow" w:cs="Arial Narrow"/>
          <w:color w:val="363435"/>
          <w:w w:val="104"/>
          <w:sz w:val="17"/>
          <w:szCs w:val="17"/>
        </w:rPr>
        <w:t>message</w:t>
      </w:r>
    </w:p>
    <w:p w:rsidR="00430CF5" w:rsidRDefault="00C8224B">
      <w:pPr>
        <w:spacing w:before="11"/>
        <w:ind w:left="120" w:right="8855"/>
        <w:jc w:val="both"/>
        <w:rPr>
          <w:rFonts w:ascii="Arial Narrow" w:eastAsia="Arial Narrow" w:hAnsi="Arial Narrow" w:cs="Arial Narrow"/>
          <w:sz w:val="21"/>
          <w:szCs w:val="21"/>
        </w:rPr>
      </w:pPr>
      <w:r>
        <w:pict>
          <v:group id="_x0000_s1112" style="position:absolute;left:0;text-align:left;margin-left:36pt;margin-top:.9pt;width:540pt;height:0;z-index:-1127;mso-position-horizontal-relative:page" coordorigin="720,18" coordsize="10800,0">
            <v:shape id="_x0000_s1113" style="position:absolute;left:720;top:18;width:10800;height:0" coordorigin="720,18" coordsize="10800,0" path="m720,18r10800,e" filled="f" strokecolor="#363435" strokeweight="1pt">
              <v:path arrowok="t"/>
            </v:shape>
            <w10:wrap anchorx="page"/>
          </v:group>
        </w:pict>
      </w:r>
      <w:r>
        <w:pict>
          <v:group id="_x0000_s1110" style="position:absolute;left:0;text-align:left;margin-left:36pt;margin-top:24.15pt;width:540pt;height:0;z-index:-1126;mso-position-horizontal-relative:page" coordorigin="720,483" coordsize="10800,0">
            <v:shape id="_x0000_s1111" style="position:absolute;left:720;top:483;width:10800;height:0" coordorigin="720,483" coordsize="10800,0" path="m720,483r10800,e" filled="f" strokecolor="#363435" strokeweight="1pt">
              <v:path arrowok="t"/>
            </v:shape>
            <w10:wrap anchorx="page"/>
          </v:group>
        </w:pict>
      </w:r>
      <w:r w:rsidR="009F77B8">
        <w:rPr>
          <w:rFonts w:ascii="Arial Narrow" w:eastAsia="Arial Narrow" w:hAnsi="Arial Narrow" w:cs="Arial Narrow"/>
          <w:b/>
          <w:color w:val="363435"/>
          <w:sz w:val="21"/>
          <w:szCs w:val="21"/>
        </w:rPr>
        <w:t>HEA</w:t>
      </w:r>
      <w:r w:rsidR="009F77B8">
        <w:rPr>
          <w:rFonts w:ascii="Arial Narrow" w:eastAsia="Arial Narrow" w:hAnsi="Arial Narrow" w:cs="Arial Narrow"/>
          <w:b/>
          <w:color w:val="363435"/>
          <w:spacing w:val="-13"/>
          <w:sz w:val="21"/>
          <w:szCs w:val="21"/>
        </w:rPr>
        <w:t>L</w:t>
      </w:r>
      <w:r w:rsidR="009F77B8">
        <w:rPr>
          <w:rFonts w:ascii="Arial Narrow" w:eastAsia="Arial Narrow" w:hAnsi="Arial Narrow" w:cs="Arial Narrow"/>
          <w:b/>
          <w:color w:val="363435"/>
          <w:sz w:val="21"/>
          <w:szCs w:val="21"/>
        </w:rPr>
        <w:t>TH</w:t>
      </w:r>
      <w:r w:rsidR="009F77B8">
        <w:rPr>
          <w:rFonts w:ascii="Arial Narrow" w:eastAsia="Arial Narrow" w:hAnsi="Arial Narrow" w:cs="Arial Narrow"/>
          <w:b/>
          <w:color w:val="363435"/>
          <w:spacing w:val="23"/>
          <w:sz w:val="21"/>
          <w:szCs w:val="21"/>
        </w:rPr>
        <w:t xml:space="preserve"> </w:t>
      </w:r>
      <w:r w:rsidR="009F77B8">
        <w:rPr>
          <w:rFonts w:ascii="Arial Narrow" w:eastAsia="Arial Narrow" w:hAnsi="Arial Narrow" w:cs="Arial Narrow"/>
          <w:b/>
          <w:color w:val="363435"/>
          <w:w w:val="103"/>
          <w:sz w:val="21"/>
          <w:szCs w:val="21"/>
        </w:rPr>
        <w:t>INSURANCE***</w:t>
      </w:r>
    </w:p>
    <w:p w:rsidR="00430CF5" w:rsidRDefault="00430CF5">
      <w:pPr>
        <w:spacing w:before="2" w:line="260" w:lineRule="exact"/>
        <w:rPr>
          <w:sz w:val="26"/>
          <w:szCs w:val="26"/>
        </w:rPr>
      </w:pPr>
    </w:p>
    <w:p w:rsidR="00430CF5" w:rsidRDefault="00C8224B">
      <w:pPr>
        <w:tabs>
          <w:tab w:val="left" w:pos="10900"/>
        </w:tabs>
        <w:spacing w:line="572" w:lineRule="auto"/>
        <w:ind w:left="120" w:right="91"/>
        <w:jc w:val="both"/>
        <w:rPr>
          <w:rFonts w:ascii="Arial Narrow" w:eastAsia="Arial Narrow" w:hAnsi="Arial Narrow" w:cs="Arial Narrow"/>
          <w:sz w:val="17"/>
          <w:szCs w:val="17"/>
        </w:rPr>
      </w:pPr>
      <w:r>
        <w:pict>
          <v:group id="_x0000_s1108" style="position:absolute;left:0;text-align:left;margin-left:36pt;margin-top:66.85pt;width:540pt;height:28.05pt;z-index:-1125;mso-position-horizontal-relative:page" coordorigin="720,1337" coordsize="10800,561">
            <v:shape id="_x0000_s1109" style="position:absolute;left:720;top:1337;width:10800;height:561" coordorigin="720,1337" coordsize="10800,561" path="m720,1337r,560l11520,1897r,-560l720,1337xe" fillcolor="#c5c6c8" stroked="f">
              <v:path arrowok="t"/>
            </v:shape>
            <w10:wrap anchorx="page"/>
          </v:group>
        </w:pict>
      </w:r>
      <w:r w:rsidR="009F77B8">
        <w:rPr>
          <w:rFonts w:ascii="Arial Narrow" w:eastAsia="Arial Narrow" w:hAnsi="Arial Narrow" w:cs="Arial Narrow"/>
          <w:b/>
          <w:color w:val="363435"/>
          <w:sz w:val="17"/>
          <w:szCs w:val="17"/>
        </w:rPr>
        <w:t>Primary</w:t>
      </w:r>
      <w:r w:rsidR="009F77B8">
        <w:rPr>
          <w:rFonts w:ascii="Arial Narrow" w:eastAsia="Arial Narrow" w:hAnsi="Arial Narrow" w:cs="Arial Narrow"/>
          <w:b/>
          <w:color w:val="363435"/>
          <w:spacing w:val="23"/>
          <w:sz w:val="17"/>
          <w:szCs w:val="17"/>
        </w:rPr>
        <w:t xml:space="preserve"> </w:t>
      </w:r>
      <w:r w:rsidR="009F77B8">
        <w:rPr>
          <w:rFonts w:ascii="Arial Narrow" w:eastAsia="Arial Narrow" w:hAnsi="Arial Narrow" w:cs="Arial Narrow"/>
          <w:b/>
          <w:color w:val="363435"/>
          <w:sz w:val="17"/>
          <w:szCs w:val="17"/>
        </w:rPr>
        <w:t xml:space="preserve">Insurance: </w:t>
      </w:r>
      <w:r w:rsidR="009F77B8">
        <w:rPr>
          <w:rFonts w:ascii="Arial Narrow" w:eastAsia="Arial Narrow" w:hAnsi="Arial Narrow" w:cs="Arial Narrow"/>
          <w:b/>
          <w:color w:val="363435"/>
          <w:spacing w:val="1"/>
          <w:sz w:val="17"/>
          <w:szCs w:val="17"/>
        </w:rPr>
        <w:t xml:space="preserve"> </w:t>
      </w:r>
      <w:r w:rsidR="009F77B8">
        <w:rPr>
          <w:rFonts w:ascii="Arial Narrow" w:eastAsia="Arial Narrow" w:hAnsi="Arial Narrow" w:cs="Arial Narrow"/>
          <w:b/>
          <w:color w:val="363435"/>
          <w:sz w:val="17"/>
          <w:szCs w:val="17"/>
          <w:u w:val="single" w:color="363435"/>
        </w:rPr>
        <w:t xml:space="preserve">                                                                                                      </w:t>
      </w:r>
      <w:r w:rsidR="009F77B8">
        <w:rPr>
          <w:rFonts w:ascii="Arial Narrow" w:eastAsia="Arial Narrow" w:hAnsi="Arial Narrow" w:cs="Arial Narrow"/>
          <w:b/>
          <w:color w:val="363435"/>
          <w:spacing w:val="29"/>
          <w:sz w:val="17"/>
          <w:szCs w:val="17"/>
          <w:u w:val="single" w:color="363435"/>
        </w:rPr>
        <w:t xml:space="preserve"> </w:t>
      </w:r>
      <w:r w:rsidR="009F77B8">
        <w:rPr>
          <w:rFonts w:ascii="Arial Narrow" w:eastAsia="Arial Narrow" w:hAnsi="Arial Narrow" w:cs="Arial Narrow"/>
          <w:b/>
          <w:color w:val="363435"/>
          <w:spacing w:val="30"/>
          <w:sz w:val="17"/>
          <w:szCs w:val="17"/>
        </w:rPr>
        <w:t xml:space="preserve"> </w:t>
      </w:r>
      <w:r w:rsidR="009F77B8">
        <w:rPr>
          <w:rFonts w:ascii="Arial Narrow" w:eastAsia="Arial Narrow" w:hAnsi="Arial Narrow" w:cs="Arial Narrow"/>
          <w:b/>
          <w:color w:val="363435"/>
          <w:sz w:val="17"/>
          <w:szCs w:val="17"/>
        </w:rPr>
        <w:t>Secondary</w:t>
      </w:r>
      <w:r w:rsidR="009F77B8">
        <w:rPr>
          <w:rFonts w:ascii="Arial Narrow" w:eastAsia="Arial Narrow" w:hAnsi="Arial Narrow" w:cs="Arial Narrow"/>
          <w:b/>
          <w:color w:val="363435"/>
          <w:spacing w:val="30"/>
          <w:sz w:val="17"/>
          <w:szCs w:val="17"/>
        </w:rPr>
        <w:t xml:space="preserve"> </w:t>
      </w:r>
      <w:r w:rsidR="009F77B8">
        <w:rPr>
          <w:rFonts w:ascii="Arial Narrow" w:eastAsia="Arial Narrow" w:hAnsi="Arial Narrow" w:cs="Arial Narrow"/>
          <w:b/>
          <w:color w:val="363435"/>
          <w:w w:val="104"/>
          <w:sz w:val="17"/>
          <w:szCs w:val="17"/>
        </w:rPr>
        <w:t>Insurance:</w:t>
      </w:r>
      <w:r w:rsidR="009F77B8">
        <w:rPr>
          <w:rFonts w:ascii="Arial Narrow" w:eastAsia="Arial Narrow" w:hAnsi="Arial Narrow" w:cs="Arial Narrow"/>
          <w:b/>
          <w:color w:val="363435"/>
          <w:sz w:val="17"/>
          <w:szCs w:val="17"/>
        </w:rPr>
        <w:t xml:space="preserve"> </w:t>
      </w:r>
      <w:r w:rsidR="009F77B8">
        <w:rPr>
          <w:rFonts w:ascii="Arial Narrow" w:eastAsia="Arial Narrow" w:hAnsi="Arial Narrow" w:cs="Arial Narrow"/>
          <w:b/>
          <w:color w:val="363435"/>
          <w:spacing w:val="4"/>
          <w:sz w:val="17"/>
          <w:szCs w:val="17"/>
        </w:rPr>
        <w:t xml:space="preserve"> </w:t>
      </w:r>
      <w:r w:rsidR="009F77B8">
        <w:rPr>
          <w:rFonts w:ascii="Arial Narrow" w:eastAsia="Arial Narrow" w:hAnsi="Arial Narrow" w:cs="Arial Narrow"/>
          <w:b/>
          <w:color w:val="363435"/>
          <w:w w:val="104"/>
          <w:sz w:val="17"/>
          <w:szCs w:val="17"/>
          <w:u w:val="single" w:color="363435"/>
        </w:rPr>
        <w:t xml:space="preserve"> </w:t>
      </w:r>
      <w:r w:rsidR="009F77B8">
        <w:rPr>
          <w:rFonts w:ascii="Arial Narrow" w:eastAsia="Arial Narrow" w:hAnsi="Arial Narrow" w:cs="Arial Narrow"/>
          <w:b/>
          <w:color w:val="363435"/>
          <w:sz w:val="17"/>
          <w:szCs w:val="17"/>
          <w:u w:val="single" w:color="363435"/>
        </w:rPr>
        <w:tab/>
      </w:r>
      <w:r w:rsidR="009F77B8">
        <w:rPr>
          <w:rFonts w:ascii="Arial Narrow" w:eastAsia="Arial Narrow" w:hAnsi="Arial Narrow" w:cs="Arial Narrow"/>
          <w:b/>
          <w:color w:val="363435"/>
          <w:w w:val="51"/>
          <w:sz w:val="17"/>
          <w:szCs w:val="17"/>
          <w:u w:val="single" w:color="363435"/>
        </w:rPr>
        <w:t xml:space="preserve"> </w:t>
      </w:r>
      <w:r w:rsidR="009F77B8">
        <w:rPr>
          <w:rFonts w:ascii="Arial Narrow" w:eastAsia="Arial Narrow" w:hAnsi="Arial Narrow" w:cs="Arial Narrow"/>
          <w:b/>
          <w:color w:val="363435"/>
          <w:sz w:val="17"/>
          <w:szCs w:val="17"/>
        </w:rPr>
        <w:t xml:space="preserve"> </w:t>
      </w:r>
      <w:r w:rsidR="009F77B8">
        <w:rPr>
          <w:rFonts w:ascii="Arial Narrow" w:eastAsia="Arial Narrow" w:hAnsi="Arial Narrow" w:cs="Arial Narrow"/>
          <w:b/>
          <w:color w:val="363435"/>
          <w:w w:val="104"/>
          <w:sz w:val="17"/>
          <w:szCs w:val="17"/>
        </w:rPr>
        <w:t>ID</w:t>
      </w:r>
      <w:r w:rsidR="009F77B8">
        <w:rPr>
          <w:rFonts w:ascii="Arial Narrow" w:eastAsia="Arial Narrow" w:hAnsi="Arial Narrow" w:cs="Arial Narrow"/>
          <w:b/>
          <w:color w:val="363435"/>
          <w:spacing w:val="2"/>
          <w:sz w:val="17"/>
          <w:szCs w:val="17"/>
        </w:rPr>
        <w:t xml:space="preserve"> </w:t>
      </w:r>
      <w:r w:rsidR="009F77B8">
        <w:rPr>
          <w:rFonts w:ascii="Arial Narrow" w:eastAsia="Arial Narrow" w:hAnsi="Arial Narrow" w:cs="Arial Narrow"/>
          <w:b/>
          <w:color w:val="363435"/>
          <w:sz w:val="17"/>
          <w:szCs w:val="17"/>
        </w:rPr>
        <w:t xml:space="preserve">Number: </w:t>
      </w:r>
      <w:r w:rsidR="009F77B8">
        <w:rPr>
          <w:rFonts w:ascii="Arial Narrow" w:eastAsia="Arial Narrow" w:hAnsi="Arial Narrow" w:cs="Arial Narrow"/>
          <w:b/>
          <w:color w:val="363435"/>
          <w:spacing w:val="1"/>
          <w:sz w:val="17"/>
          <w:szCs w:val="17"/>
        </w:rPr>
        <w:t xml:space="preserve"> </w:t>
      </w:r>
      <w:r w:rsidR="009F77B8">
        <w:rPr>
          <w:rFonts w:ascii="Arial Narrow" w:eastAsia="Arial Narrow" w:hAnsi="Arial Narrow" w:cs="Arial Narrow"/>
          <w:b/>
          <w:color w:val="363435"/>
          <w:sz w:val="17"/>
          <w:szCs w:val="17"/>
          <w:u w:val="single" w:color="363435"/>
        </w:rPr>
        <w:t xml:space="preserve">                                                      </w:t>
      </w:r>
      <w:r w:rsidR="009F77B8">
        <w:rPr>
          <w:rFonts w:ascii="Arial Narrow" w:eastAsia="Arial Narrow" w:hAnsi="Arial Narrow" w:cs="Arial Narrow"/>
          <w:b/>
          <w:color w:val="363435"/>
          <w:spacing w:val="23"/>
          <w:sz w:val="17"/>
          <w:szCs w:val="17"/>
          <w:u w:val="single" w:color="363435"/>
        </w:rPr>
        <w:t xml:space="preserve"> </w:t>
      </w:r>
      <w:r w:rsidR="009F77B8">
        <w:rPr>
          <w:rFonts w:ascii="Arial Narrow" w:eastAsia="Arial Narrow" w:hAnsi="Arial Narrow" w:cs="Arial Narrow"/>
          <w:b/>
          <w:color w:val="363435"/>
          <w:sz w:val="17"/>
          <w:szCs w:val="17"/>
        </w:rPr>
        <w:t xml:space="preserve"> </w:t>
      </w:r>
      <w:r w:rsidR="009F77B8">
        <w:rPr>
          <w:rFonts w:ascii="Arial Narrow" w:eastAsia="Arial Narrow" w:hAnsi="Arial Narrow" w:cs="Arial Narrow"/>
          <w:b/>
          <w:color w:val="363435"/>
          <w:spacing w:val="26"/>
          <w:sz w:val="17"/>
          <w:szCs w:val="17"/>
        </w:rPr>
        <w:t xml:space="preserve"> </w:t>
      </w:r>
      <w:r w:rsidR="009F77B8">
        <w:rPr>
          <w:rFonts w:ascii="Arial Narrow" w:eastAsia="Arial Narrow" w:hAnsi="Arial Narrow" w:cs="Arial Narrow"/>
          <w:color w:val="363435"/>
          <w:sz w:val="17"/>
          <w:szCs w:val="17"/>
        </w:rPr>
        <w:t>Group</w:t>
      </w:r>
      <w:r w:rsidR="009F77B8">
        <w:rPr>
          <w:rFonts w:ascii="Arial Narrow" w:eastAsia="Arial Narrow" w:hAnsi="Arial Narrow" w:cs="Arial Narrow"/>
          <w:color w:val="363435"/>
          <w:spacing w:val="17"/>
          <w:sz w:val="17"/>
          <w:szCs w:val="17"/>
        </w:rPr>
        <w:t xml:space="preserve"> </w:t>
      </w:r>
      <w:r w:rsidR="009F77B8">
        <w:rPr>
          <w:rFonts w:ascii="Arial Narrow" w:eastAsia="Arial Narrow" w:hAnsi="Arial Narrow" w:cs="Arial Narrow"/>
          <w:color w:val="363435"/>
          <w:sz w:val="17"/>
          <w:szCs w:val="17"/>
        </w:rPr>
        <w:t xml:space="preserve">Number: </w:t>
      </w:r>
      <w:r w:rsidR="009F77B8">
        <w:rPr>
          <w:rFonts w:ascii="Arial Narrow" w:eastAsia="Arial Narrow" w:hAnsi="Arial Narrow" w:cs="Arial Narrow"/>
          <w:color w:val="363435"/>
          <w:spacing w:val="1"/>
          <w:sz w:val="17"/>
          <w:szCs w:val="17"/>
        </w:rPr>
        <w:t xml:space="preserve"> </w:t>
      </w:r>
      <w:r w:rsidR="009F77B8">
        <w:rPr>
          <w:rFonts w:ascii="Arial Narrow" w:eastAsia="Arial Narrow" w:hAnsi="Arial Narrow" w:cs="Arial Narrow"/>
          <w:color w:val="363435"/>
          <w:sz w:val="17"/>
          <w:szCs w:val="17"/>
          <w:u w:val="single" w:color="363435"/>
        </w:rPr>
        <w:t xml:space="preserve">                             </w:t>
      </w:r>
      <w:r w:rsidR="009F77B8">
        <w:rPr>
          <w:rFonts w:ascii="Arial Narrow" w:eastAsia="Arial Narrow" w:hAnsi="Arial Narrow" w:cs="Arial Narrow"/>
          <w:color w:val="363435"/>
          <w:spacing w:val="20"/>
          <w:sz w:val="17"/>
          <w:szCs w:val="17"/>
          <w:u w:val="single" w:color="363435"/>
        </w:rPr>
        <w:t xml:space="preserve"> </w:t>
      </w:r>
      <w:r w:rsidR="009F77B8">
        <w:rPr>
          <w:rFonts w:ascii="Arial Narrow" w:eastAsia="Arial Narrow" w:hAnsi="Arial Narrow" w:cs="Arial Narrow"/>
          <w:color w:val="363435"/>
          <w:sz w:val="17"/>
          <w:szCs w:val="17"/>
        </w:rPr>
        <w:t xml:space="preserve"> </w:t>
      </w:r>
      <w:r w:rsidR="009F77B8">
        <w:rPr>
          <w:rFonts w:ascii="Arial Narrow" w:eastAsia="Arial Narrow" w:hAnsi="Arial Narrow" w:cs="Arial Narrow"/>
          <w:color w:val="363435"/>
          <w:spacing w:val="20"/>
          <w:sz w:val="17"/>
          <w:szCs w:val="17"/>
        </w:rPr>
        <w:t xml:space="preserve"> </w:t>
      </w:r>
      <w:r w:rsidR="009F77B8">
        <w:rPr>
          <w:rFonts w:ascii="Arial Narrow" w:eastAsia="Arial Narrow" w:hAnsi="Arial Narrow" w:cs="Arial Narrow"/>
          <w:b/>
          <w:color w:val="363435"/>
          <w:sz w:val="17"/>
          <w:szCs w:val="17"/>
        </w:rPr>
        <w:t>ID</w:t>
      </w:r>
      <w:r w:rsidR="009F77B8">
        <w:rPr>
          <w:rFonts w:ascii="Arial Narrow" w:eastAsia="Arial Narrow" w:hAnsi="Arial Narrow" w:cs="Arial Narrow"/>
          <w:b/>
          <w:color w:val="363435"/>
          <w:spacing w:val="8"/>
          <w:sz w:val="17"/>
          <w:szCs w:val="17"/>
        </w:rPr>
        <w:t xml:space="preserve"> </w:t>
      </w:r>
      <w:r w:rsidR="009F77B8">
        <w:rPr>
          <w:rFonts w:ascii="Arial Narrow" w:eastAsia="Arial Narrow" w:hAnsi="Arial Narrow" w:cs="Arial Narrow"/>
          <w:b/>
          <w:color w:val="363435"/>
          <w:sz w:val="17"/>
          <w:szCs w:val="17"/>
        </w:rPr>
        <w:t xml:space="preserve">Number: </w:t>
      </w:r>
      <w:r w:rsidR="009F77B8">
        <w:rPr>
          <w:rFonts w:ascii="Arial Narrow" w:eastAsia="Arial Narrow" w:hAnsi="Arial Narrow" w:cs="Arial Narrow"/>
          <w:b/>
          <w:color w:val="363435"/>
          <w:spacing w:val="1"/>
          <w:sz w:val="17"/>
          <w:szCs w:val="17"/>
        </w:rPr>
        <w:t xml:space="preserve"> </w:t>
      </w:r>
      <w:r w:rsidR="009F77B8">
        <w:rPr>
          <w:rFonts w:ascii="Arial Narrow" w:eastAsia="Arial Narrow" w:hAnsi="Arial Narrow" w:cs="Arial Narrow"/>
          <w:b/>
          <w:color w:val="363435"/>
          <w:sz w:val="17"/>
          <w:szCs w:val="17"/>
          <w:u w:val="single" w:color="363435"/>
        </w:rPr>
        <w:t xml:space="preserve">                                                      </w:t>
      </w:r>
      <w:r w:rsidR="009F77B8">
        <w:rPr>
          <w:rFonts w:ascii="Arial Narrow" w:eastAsia="Arial Narrow" w:hAnsi="Arial Narrow" w:cs="Arial Narrow"/>
          <w:b/>
          <w:color w:val="363435"/>
          <w:spacing w:val="23"/>
          <w:sz w:val="17"/>
          <w:szCs w:val="17"/>
          <w:u w:val="single" w:color="363435"/>
        </w:rPr>
        <w:t xml:space="preserve"> </w:t>
      </w:r>
      <w:r w:rsidR="009F77B8">
        <w:rPr>
          <w:rFonts w:ascii="Arial Narrow" w:eastAsia="Arial Narrow" w:hAnsi="Arial Narrow" w:cs="Arial Narrow"/>
          <w:b/>
          <w:color w:val="363435"/>
          <w:sz w:val="17"/>
          <w:szCs w:val="17"/>
        </w:rPr>
        <w:t xml:space="preserve"> </w:t>
      </w:r>
      <w:r w:rsidR="009F77B8">
        <w:rPr>
          <w:rFonts w:ascii="Arial Narrow" w:eastAsia="Arial Narrow" w:hAnsi="Arial Narrow" w:cs="Arial Narrow"/>
          <w:b/>
          <w:color w:val="363435"/>
          <w:spacing w:val="26"/>
          <w:sz w:val="17"/>
          <w:szCs w:val="17"/>
        </w:rPr>
        <w:t xml:space="preserve"> </w:t>
      </w:r>
      <w:r w:rsidR="009F77B8">
        <w:rPr>
          <w:rFonts w:ascii="Arial Narrow" w:eastAsia="Arial Narrow" w:hAnsi="Arial Narrow" w:cs="Arial Narrow"/>
          <w:color w:val="363435"/>
          <w:sz w:val="17"/>
          <w:szCs w:val="17"/>
        </w:rPr>
        <w:t>Group</w:t>
      </w:r>
      <w:r w:rsidR="009F77B8">
        <w:rPr>
          <w:rFonts w:ascii="Arial Narrow" w:eastAsia="Arial Narrow" w:hAnsi="Arial Narrow" w:cs="Arial Narrow"/>
          <w:color w:val="363435"/>
          <w:spacing w:val="17"/>
          <w:sz w:val="17"/>
          <w:szCs w:val="17"/>
        </w:rPr>
        <w:t xml:space="preserve"> </w:t>
      </w:r>
      <w:r w:rsidR="009F77B8">
        <w:rPr>
          <w:rFonts w:ascii="Arial Narrow" w:eastAsia="Arial Narrow" w:hAnsi="Arial Narrow" w:cs="Arial Narrow"/>
          <w:color w:val="363435"/>
          <w:w w:val="104"/>
          <w:sz w:val="17"/>
          <w:szCs w:val="17"/>
        </w:rPr>
        <w:t>Number:</w:t>
      </w:r>
      <w:r w:rsidR="009F77B8">
        <w:rPr>
          <w:rFonts w:ascii="Arial Narrow" w:eastAsia="Arial Narrow" w:hAnsi="Arial Narrow" w:cs="Arial Narrow"/>
          <w:color w:val="363435"/>
          <w:sz w:val="17"/>
          <w:szCs w:val="17"/>
        </w:rPr>
        <w:t xml:space="preserve"> </w:t>
      </w:r>
      <w:r w:rsidR="009F77B8">
        <w:rPr>
          <w:rFonts w:ascii="Arial Narrow" w:eastAsia="Arial Narrow" w:hAnsi="Arial Narrow" w:cs="Arial Narrow"/>
          <w:color w:val="363435"/>
          <w:spacing w:val="4"/>
          <w:sz w:val="17"/>
          <w:szCs w:val="17"/>
        </w:rPr>
        <w:t xml:space="preserve"> </w:t>
      </w:r>
      <w:r w:rsidR="009F77B8">
        <w:rPr>
          <w:rFonts w:ascii="Arial Narrow" w:eastAsia="Arial Narrow" w:hAnsi="Arial Narrow" w:cs="Arial Narrow"/>
          <w:color w:val="363435"/>
          <w:w w:val="104"/>
          <w:sz w:val="17"/>
          <w:szCs w:val="17"/>
          <w:u w:val="single" w:color="363435"/>
        </w:rPr>
        <w:t xml:space="preserve"> </w:t>
      </w:r>
      <w:r w:rsidR="009F77B8">
        <w:rPr>
          <w:rFonts w:ascii="Arial Narrow" w:eastAsia="Arial Narrow" w:hAnsi="Arial Narrow" w:cs="Arial Narrow"/>
          <w:color w:val="363435"/>
          <w:sz w:val="17"/>
          <w:szCs w:val="17"/>
          <w:u w:val="single" w:color="363435"/>
        </w:rPr>
        <w:tab/>
      </w:r>
      <w:r w:rsidR="009F77B8">
        <w:rPr>
          <w:rFonts w:ascii="Arial Narrow" w:eastAsia="Arial Narrow" w:hAnsi="Arial Narrow" w:cs="Arial Narrow"/>
          <w:color w:val="363435"/>
          <w:w w:val="51"/>
          <w:sz w:val="17"/>
          <w:szCs w:val="17"/>
          <w:u w:val="single" w:color="363435"/>
        </w:rPr>
        <w:t xml:space="preserve"> </w:t>
      </w:r>
      <w:r w:rsidR="009F77B8">
        <w:rPr>
          <w:rFonts w:ascii="Arial Narrow" w:eastAsia="Arial Narrow" w:hAnsi="Arial Narrow" w:cs="Arial Narrow"/>
          <w:color w:val="363435"/>
          <w:sz w:val="17"/>
          <w:szCs w:val="17"/>
        </w:rPr>
        <w:t xml:space="preserve"> </w:t>
      </w:r>
      <w:r w:rsidR="009F77B8">
        <w:rPr>
          <w:rFonts w:ascii="Arial Narrow" w:eastAsia="Arial Narrow" w:hAnsi="Arial Narrow" w:cs="Arial Narrow"/>
          <w:color w:val="363435"/>
          <w:w w:val="104"/>
          <w:sz w:val="17"/>
          <w:szCs w:val="17"/>
        </w:rPr>
        <w:t>Policy</w:t>
      </w:r>
      <w:r w:rsidR="009F77B8">
        <w:rPr>
          <w:rFonts w:ascii="Arial Narrow" w:eastAsia="Arial Narrow" w:hAnsi="Arial Narrow" w:cs="Arial Narrow"/>
          <w:color w:val="363435"/>
          <w:spacing w:val="2"/>
          <w:sz w:val="17"/>
          <w:szCs w:val="17"/>
        </w:rPr>
        <w:t xml:space="preserve"> </w:t>
      </w:r>
      <w:r w:rsidR="009F77B8">
        <w:rPr>
          <w:rFonts w:ascii="Arial Narrow" w:eastAsia="Arial Narrow" w:hAnsi="Arial Narrow" w:cs="Arial Narrow"/>
          <w:color w:val="363435"/>
          <w:w w:val="104"/>
          <w:sz w:val="17"/>
          <w:szCs w:val="17"/>
        </w:rPr>
        <w:t>Holder:</w:t>
      </w:r>
      <w:r w:rsidR="009F77B8">
        <w:rPr>
          <w:rFonts w:ascii="Arial Narrow" w:eastAsia="Arial Narrow" w:hAnsi="Arial Narrow" w:cs="Arial Narrow"/>
          <w:color w:val="363435"/>
          <w:sz w:val="17"/>
          <w:szCs w:val="17"/>
        </w:rPr>
        <w:t xml:space="preserve"> </w:t>
      </w:r>
      <w:r w:rsidR="009F77B8">
        <w:rPr>
          <w:rFonts w:ascii="Arial Narrow" w:eastAsia="Arial Narrow" w:hAnsi="Arial Narrow" w:cs="Arial Narrow"/>
          <w:color w:val="363435"/>
          <w:spacing w:val="4"/>
          <w:sz w:val="17"/>
          <w:szCs w:val="17"/>
        </w:rPr>
        <w:t xml:space="preserve"> </w:t>
      </w:r>
      <w:r w:rsidR="009F77B8">
        <w:rPr>
          <w:rFonts w:ascii="Arial Narrow" w:eastAsia="Arial Narrow" w:hAnsi="Arial Narrow" w:cs="Arial Narrow"/>
          <w:color w:val="363435"/>
          <w:w w:val="104"/>
          <w:sz w:val="17"/>
          <w:szCs w:val="17"/>
          <w:u w:val="single" w:color="363435"/>
        </w:rPr>
        <w:t xml:space="preserve"> </w:t>
      </w:r>
      <w:r w:rsidR="009F77B8">
        <w:rPr>
          <w:rFonts w:ascii="Arial Narrow" w:eastAsia="Arial Narrow" w:hAnsi="Arial Narrow" w:cs="Arial Narrow"/>
          <w:color w:val="363435"/>
          <w:sz w:val="17"/>
          <w:szCs w:val="17"/>
          <w:u w:val="single" w:color="363435"/>
        </w:rPr>
        <w:t xml:space="preserve">                                                                                                               </w:t>
      </w:r>
      <w:r w:rsidR="009F77B8">
        <w:rPr>
          <w:rFonts w:ascii="Arial Narrow" w:eastAsia="Arial Narrow" w:hAnsi="Arial Narrow" w:cs="Arial Narrow"/>
          <w:color w:val="363435"/>
          <w:sz w:val="17"/>
          <w:szCs w:val="17"/>
        </w:rPr>
        <w:t xml:space="preserve"> </w:t>
      </w:r>
      <w:r w:rsidR="009F77B8">
        <w:rPr>
          <w:rFonts w:ascii="Arial Narrow" w:eastAsia="Arial Narrow" w:hAnsi="Arial Narrow" w:cs="Arial Narrow"/>
          <w:color w:val="363435"/>
          <w:spacing w:val="3"/>
          <w:sz w:val="17"/>
          <w:szCs w:val="17"/>
        </w:rPr>
        <w:t xml:space="preserve"> </w:t>
      </w:r>
      <w:r w:rsidR="009F77B8">
        <w:rPr>
          <w:rFonts w:ascii="Arial Narrow" w:eastAsia="Arial Narrow" w:hAnsi="Arial Narrow" w:cs="Arial Narrow"/>
          <w:color w:val="363435"/>
          <w:w w:val="104"/>
          <w:sz w:val="17"/>
          <w:szCs w:val="17"/>
        </w:rPr>
        <w:t>Policy</w:t>
      </w:r>
      <w:r w:rsidR="009F77B8">
        <w:rPr>
          <w:rFonts w:ascii="Arial Narrow" w:eastAsia="Arial Narrow" w:hAnsi="Arial Narrow" w:cs="Arial Narrow"/>
          <w:color w:val="363435"/>
          <w:spacing w:val="2"/>
          <w:sz w:val="17"/>
          <w:szCs w:val="17"/>
        </w:rPr>
        <w:t xml:space="preserve"> </w:t>
      </w:r>
      <w:r w:rsidR="009F77B8">
        <w:rPr>
          <w:rFonts w:ascii="Arial Narrow" w:eastAsia="Arial Narrow" w:hAnsi="Arial Narrow" w:cs="Arial Narrow"/>
          <w:color w:val="363435"/>
          <w:w w:val="104"/>
          <w:sz w:val="17"/>
          <w:szCs w:val="17"/>
        </w:rPr>
        <w:t>Holder:</w:t>
      </w:r>
      <w:r w:rsidR="009F77B8">
        <w:rPr>
          <w:rFonts w:ascii="Arial Narrow" w:eastAsia="Arial Narrow" w:hAnsi="Arial Narrow" w:cs="Arial Narrow"/>
          <w:color w:val="363435"/>
          <w:sz w:val="17"/>
          <w:szCs w:val="17"/>
        </w:rPr>
        <w:t xml:space="preserve"> </w:t>
      </w:r>
      <w:r w:rsidR="009F77B8">
        <w:rPr>
          <w:rFonts w:ascii="Arial Narrow" w:eastAsia="Arial Narrow" w:hAnsi="Arial Narrow" w:cs="Arial Narrow"/>
          <w:color w:val="363435"/>
          <w:spacing w:val="4"/>
          <w:sz w:val="17"/>
          <w:szCs w:val="17"/>
        </w:rPr>
        <w:t xml:space="preserve"> </w:t>
      </w:r>
      <w:r w:rsidR="009F77B8">
        <w:rPr>
          <w:rFonts w:ascii="Arial Narrow" w:eastAsia="Arial Narrow" w:hAnsi="Arial Narrow" w:cs="Arial Narrow"/>
          <w:color w:val="363435"/>
          <w:w w:val="104"/>
          <w:sz w:val="17"/>
          <w:szCs w:val="17"/>
          <w:u w:val="single" w:color="363435"/>
        </w:rPr>
        <w:t xml:space="preserve"> </w:t>
      </w:r>
      <w:r w:rsidR="009F77B8">
        <w:rPr>
          <w:rFonts w:ascii="Arial Narrow" w:eastAsia="Arial Narrow" w:hAnsi="Arial Narrow" w:cs="Arial Narrow"/>
          <w:color w:val="363435"/>
          <w:sz w:val="17"/>
          <w:szCs w:val="17"/>
          <w:u w:val="single" w:color="363435"/>
        </w:rPr>
        <w:tab/>
      </w:r>
    </w:p>
    <w:p w:rsidR="00430CF5" w:rsidRDefault="009F77B8">
      <w:pPr>
        <w:spacing w:before="3"/>
        <w:ind w:left="300"/>
        <w:rPr>
          <w:rFonts w:ascii="Arial Narrow" w:eastAsia="Arial Narrow" w:hAnsi="Arial Narrow" w:cs="Arial Narrow"/>
          <w:sz w:val="17"/>
          <w:szCs w:val="17"/>
        </w:rPr>
      </w:pPr>
      <w:r>
        <w:rPr>
          <w:rFonts w:ascii="Arial Narrow" w:eastAsia="Arial Narrow" w:hAnsi="Arial Narrow" w:cs="Arial Narrow"/>
          <w:b/>
          <w:color w:val="363435"/>
          <w:sz w:val="17"/>
          <w:szCs w:val="17"/>
        </w:rPr>
        <w:t>***</w:t>
      </w:r>
      <w:r>
        <w:rPr>
          <w:rFonts w:ascii="Arial Narrow" w:eastAsia="Arial Narrow" w:hAnsi="Arial Narrow" w:cs="Arial Narrow"/>
          <w:b/>
          <w:color w:val="363435"/>
          <w:spacing w:val="10"/>
          <w:sz w:val="17"/>
          <w:szCs w:val="17"/>
        </w:rPr>
        <w:t xml:space="preserve"> </w:t>
      </w:r>
      <w:r>
        <w:rPr>
          <w:rFonts w:ascii="Arial Narrow" w:eastAsia="Arial Narrow" w:hAnsi="Arial Narrow" w:cs="Arial Narrow"/>
          <w:b/>
          <w:color w:val="363435"/>
          <w:sz w:val="17"/>
          <w:szCs w:val="17"/>
        </w:rPr>
        <w:t>If</w:t>
      </w:r>
      <w:r>
        <w:rPr>
          <w:rFonts w:ascii="Arial Narrow" w:eastAsia="Arial Narrow" w:hAnsi="Arial Narrow" w:cs="Arial Narrow"/>
          <w:b/>
          <w:color w:val="363435"/>
          <w:spacing w:val="5"/>
          <w:sz w:val="17"/>
          <w:szCs w:val="17"/>
        </w:rPr>
        <w:t xml:space="preserve"> </w:t>
      </w:r>
      <w:r>
        <w:rPr>
          <w:rFonts w:ascii="Arial Narrow" w:eastAsia="Arial Narrow" w:hAnsi="Arial Narrow" w:cs="Arial Narrow"/>
          <w:b/>
          <w:color w:val="363435"/>
          <w:sz w:val="17"/>
          <w:szCs w:val="17"/>
        </w:rPr>
        <w:t>you</w:t>
      </w:r>
      <w:r>
        <w:rPr>
          <w:rFonts w:ascii="Arial Narrow" w:eastAsia="Arial Narrow" w:hAnsi="Arial Narrow" w:cs="Arial Narrow"/>
          <w:b/>
          <w:color w:val="363435"/>
          <w:spacing w:val="12"/>
          <w:sz w:val="17"/>
          <w:szCs w:val="17"/>
        </w:rPr>
        <w:t xml:space="preserve"> </w:t>
      </w:r>
      <w:r>
        <w:rPr>
          <w:rFonts w:ascii="Arial Narrow" w:eastAsia="Arial Narrow" w:hAnsi="Arial Narrow" w:cs="Arial Narrow"/>
          <w:b/>
          <w:color w:val="363435"/>
          <w:sz w:val="17"/>
          <w:szCs w:val="17"/>
        </w:rPr>
        <w:t>do</w:t>
      </w:r>
      <w:r>
        <w:rPr>
          <w:rFonts w:ascii="Arial Narrow" w:eastAsia="Arial Narrow" w:hAnsi="Arial Narrow" w:cs="Arial Narrow"/>
          <w:b/>
          <w:color w:val="363435"/>
          <w:spacing w:val="9"/>
          <w:sz w:val="17"/>
          <w:szCs w:val="17"/>
        </w:rPr>
        <w:t xml:space="preserve"> </w:t>
      </w:r>
      <w:r>
        <w:rPr>
          <w:rFonts w:ascii="Arial Narrow" w:eastAsia="Arial Narrow" w:hAnsi="Arial Narrow" w:cs="Arial Narrow"/>
          <w:b/>
          <w:color w:val="363435"/>
          <w:sz w:val="17"/>
          <w:szCs w:val="17"/>
        </w:rPr>
        <w:t>not</w:t>
      </w:r>
      <w:r>
        <w:rPr>
          <w:rFonts w:ascii="Arial Narrow" w:eastAsia="Arial Narrow" w:hAnsi="Arial Narrow" w:cs="Arial Narrow"/>
          <w:b/>
          <w:color w:val="363435"/>
          <w:spacing w:val="11"/>
          <w:sz w:val="17"/>
          <w:szCs w:val="17"/>
        </w:rPr>
        <w:t xml:space="preserve"> </w:t>
      </w:r>
      <w:r>
        <w:rPr>
          <w:rFonts w:ascii="Arial Narrow" w:eastAsia="Arial Narrow" w:hAnsi="Arial Narrow" w:cs="Arial Narrow"/>
          <w:b/>
          <w:color w:val="363435"/>
          <w:sz w:val="17"/>
          <w:szCs w:val="17"/>
        </w:rPr>
        <w:t>present</w:t>
      </w:r>
      <w:r>
        <w:rPr>
          <w:rFonts w:ascii="Arial Narrow" w:eastAsia="Arial Narrow" w:hAnsi="Arial Narrow" w:cs="Arial Narrow"/>
          <w:b/>
          <w:color w:val="363435"/>
          <w:spacing w:val="22"/>
          <w:sz w:val="17"/>
          <w:szCs w:val="17"/>
        </w:rPr>
        <w:t xml:space="preserve"> </w:t>
      </w:r>
      <w:r>
        <w:rPr>
          <w:rFonts w:ascii="Arial Narrow" w:eastAsia="Arial Narrow" w:hAnsi="Arial Narrow" w:cs="Arial Narrow"/>
          <w:b/>
          <w:color w:val="363435"/>
          <w:sz w:val="17"/>
          <w:szCs w:val="17"/>
        </w:rPr>
        <w:t>a</w:t>
      </w:r>
      <w:r>
        <w:rPr>
          <w:rFonts w:ascii="Arial Narrow" w:eastAsia="Arial Narrow" w:hAnsi="Arial Narrow" w:cs="Arial Narrow"/>
          <w:b/>
          <w:color w:val="363435"/>
          <w:spacing w:val="5"/>
          <w:sz w:val="17"/>
          <w:szCs w:val="17"/>
        </w:rPr>
        <w:t xml:space="preserve"> </w:t>
      </w:r>
      <w:r>
        <w:rPr>
          <w:rFonts w:ascii="Arial Narrow" w:eastAsia="Arial Narrow" w:hAnsi="Arial Narrow" w:cs="Arial Narrow"/>
          <w:b/>
          <w:color w:val="363435"/>
          <w:sz w:val="17"/>
          <w:szCs w:val="17"/>
        </w:rPr>
        <w:t>copy</w:t>
      </w:r>
      <w:r>
        <w:rPr>
          <w:rFonts w:ascii="Arial Narrow" w:eastAsia="Arial Narrow" w:hAnsi="Arial Narrow" w:cs="Arial Narrow"/>
          <w:b/>
          <w:color w:val="363435"/>
          <w:spacing w:val="15"/>
          <w:sz w:val="17"/>
          <w:szCs w:val="17"/>
        </w:rPr>
        <w:t xml:space="preserve"> </w:t>
      </w:r>
      <w:r>
        <w:rPr>
          <w:rFonts w:ascii="Arial Narrow" w:eastAsia="Arial Narrow" w:hAnsi="Arial Narrow" w:cs="Arial Narrow"/>
          <w:b/>
          <w:color w:val="363435"/>
          <w:sz w:val="17"/>
          <w:szCs w:val="17"/>
        </w:rPr>
        <w:t>of</w:t>
      </w:r>
      <w:r>
        <w:rPr>
          <w:rFonts w:ascii="Arial Narrow" w:eastAsia="Arial Narrow" w:hAnsi="Arial Narrow" w:cs="Arial Narrow"/>
          <w:b/>
          <w:color w:val="363435"/>
          <w:spacing w:val="7"/>
          <w:sz w:val="17"/>
          <w:szCs w:val="17"/>
        </w:rPr>
        <w:t xml:space="preserve"> </w:t>
      </w:r>
      <w:r>
        <w:rPr>
          <w:rFonts w:ascii="Arial Narrow" w:eastAsia="Arial Narrow" w:hAnsi="Arial Narrow" w:cs="Arial Narrow"/>
          <w:b/>
          <w:color w:val="363435"/>
          <w:sz w:val="17"/>
          <w:szCs w:val="17"/>
        </w:rPr>
        <w:t>your</w:t>
      </w:r>
      <w:r>
        <w:rPr>
          <w:rFonts w:ascii="Arial Narrow" w:eastAsia="Arial Narrow" w:hAnsi="Arial Narrow" w:cs="Arial Narrow"/>
          <w:b/>
          <w:color w:val="363435"/>
          <w:spacing w:val="14"/>
          <w:sz w:val="17"/>
          <w:szCs w:val="17"/>
        </w:rPr>
        <w:t xml:space="preserve"> </w:t>
      </w:r>
      <w:r>
        <w:rPr>
          <w:rFonts w:ascii="Arial Narrow" w:eastAsia="Arial Narrow" w:hAnsi="Arial Narrow" w:cs="Arial Narrow"/>
          <w:b/>
          <w:color w:val="363435"/>
          <w:sz w:val="17"/>
          <w:szCs w:val="17"/>
        </w:rPr>
        <w:t>insurance</w:t>
      </w:r>
      <w:r>
        <w:rPr>
          <w:rFonts w:ascii="Arial Narrow" w:eastAsia="Arial Narrow" w:hAnsi="Arial Narrow" w:cs="Arial Narrow"/>
          <w:b/>
          <w:color w:val="363435"/>
          <w:spacing w:val="28"/>
          <w:sz w:val="17"/>
          <w:szCs w:val="17"/>
        </w:rPr>
        <w:t xml:space="preserve"> </w:t>
      </w:r>
      <w:r>
        <w:rPr>
          <w:rFonts w:ascii="Arial Narrow" w:eastAsia="Arial Narrow" w:hAnsi="Arial Narrow" w:cs="Arial Narrow"/>
          <w:b/>
          <w:color w:val="363435"/>
          <w:sz w:val="17"/>
          <w:szCs w:val="17"/>
        </w:rPr>
        <w:t>card,</w:t>
      </w:r>
      <w:r>
        <w:rPr>
          <w:rFonts w:ascii="Arial Narrow" w:eastAsia="Arial Narrow" w:hAnsi="Arial Narrow" w:cs="Arial Narrow"/>
          <w:b/>
          <w:color w:val="363435"/>
          <w:spacing w:val="15"/>
          <w:sz w:val="17"/>
          <w:szCs w:val="17"/>
        </w:rPr>
        <w:t xml:space="preserve"> </w:t>
      </w:r>
      <w:r>
        <w:rPr>
          <w:rFonts w:ascii="Arial Narrow" w:eastAsia="Arial Narrow" w:hAnsi="Arial Narrow" w:cs="Arial Narrow"/>
          <w:b/>
          <w:color w:val="363435"/>
          <w:sz w:val="17"/>
          <w:szCs w:val="17"/>
        </w:rPr>
        <w:t>you</w:t>
      </w:r>
      <w:r>
        <w:rPr>
          <w:rFonts w:ascii="Arial Narrow" w:eastAsia="Arial Narrow" w:hAnsi="Arial Narrow" w:cs="Arial Narrow"/>
          <w:b/>
          <w:color w:val="363435"/>
          <w:spacing w:val="12"/>
          <w:sz w:val="17"/>
          <w:szCs w:val="17"/>
        </w:rPr>
        <w:t xml:space="preserve"> </w:t>
      </w:r>
      <w:r>
        <w:rPr>
          <w:rFonts w:ascii="Arial Narrow" w:eastAsia="Arial Narrow" w:hAnsi="Arial Narrow" w:cs="Arial Narrow"/>
          <w:b/>
          <w:color w:val="363435"/>
          <w:sz w:val="17"/>
          <w:szCs w:val="17"/>
        </w:rPr>
        <w:t>will</w:t>
      </w:r>
      <w:r>
        <w:rPr>
          <w:rFonts w:ascii="Arial Narrow" w:eastAsia="Arial Narrow" w:hAnsi="Arial Narrow" w:cs="Arial Narrow"/>
          <w:b/>
          <w:color w:val="363435"/>
          <w:spacing w:val="11"/>
          <w:sz w:val="17"/>
          <w:szCs w:val="17"/>
        </w:rPr>
        <w:t xml:space="preserve"> </w:t>
      </w:r>
      <w:r>
        <w:rPr>
          <w:rFonts w:ascii="Arial Narrow" w:eastAsia="Arial Narrow" w:hAnsi="Arial Narrow" w:cs="Arial Narrow"/>
          <w:b/>
          <w:color w:val="363435"/>
          <w:sz w:val="17"/>
          <w:szCs w:val="17"/>
        </w:rPr>
        <w:t>be</w:t>
      </w:r>
      <w:r>
        <w:rPr>
          <w:rFonts w:ascii="Arial Narrow" w:eastAsia="Arial Narrow" w:hAnsi="Arial Narrow" w:cs="Arial Narrow"/>
          <w:b/>
          <w:color w:val="363435"/>
          <w:spacing w:val="8"/>
          <w:sz w:val="17"/>
          <w:szCs w:val="17"/>
        </w:rPr>
        <w:t xml:space="preserve"> </w:t>
      </w:r>
      <w:r>
        <w:rPr>
          <w:rFonts w:ascii="Arial Narrow" w:eastAsia="Arial Narrow" w:hAnsi="Arial Narrow" w:cs="Arial Narrow"/>
          <w:b/>
          <w:color w:val="363435"/>
          <w:sz w:val="17"/>
          <w:szCs w:val="17"/>
        </w:rPr>
        <w:t>responsible</w:t>
      </w:r>
      <w:r>
        <w:rPr>
          <w:rFonts w:ascii="Arial Narrow" w:eastAsia="Arial Narrow" w:hAnsi="Arial Narrow" w:cs="Arial Narrow"/>
          <w:b/>
          <w:color w:val="363435"/>
          <w:spacing w:val="33"/>
          <w:sz w:val="17"/>
          <w:szCs w:val="17"/>
        </w:rPr>
        <w:t xml:space="preserve"> </w:t>
      </w:r>
      <w:r>
        <w:rPr>
          <w:rFonts w:ascii="Arial Narrow" w:eastAsia="Arial Narrow" w:hAnsi="Arial Narrow" w:cs="Arial Narrow"/>
          <w:b/>
          <w:color w:val="363435"/>
          <w:sz w:val="17"/>
          <w:szCs w:val="17"/>
        </w:rPr>
        <w:t>for</w:t>
      </w:r>
      <w:r>
        <w:rPr>
          <w:rFonts w:ascii="Arial Narrow" w:eastAsia="Arial Narrow" w:hAnsi="Arial Narrow" w:cs="Arial Narrow"/>
          <w:b/>
          <w:color w:val="363435"/>
          <w:spacing w:val="9"/>
          <w:sz w:val="17"/>
          <w:szCs w:val="17"/>
        </w:rPr>
        <w:t xml:space="preserve"> </w:t>
      </w:r>
      <w:r>
        <w:rPr>
          <w:rFonts w:ascii="Arial Narrow" w:eastAsia="Arial Narrow" w:hAnsi="Arial Narrow" w:cs="Arial Narrow"/>
          <w:b/>
          <w:color w:val="363435"/>
          <w:sz w:val="17"/>
          <w:szCs w:val="17"/>
        </w:rPr>
        <w:t>all</w:t>
      </w:r>
      <w:r>
        <w:rPr>
          <w:rFonts w:ascii="Arial Narrow" w:eastAsia="Arial Narrow" w:hAnsi="Arial Narrow" w:cs="Arial Narrow"/>
          <w:b/>
          <w:color w:val="363435"/>
          <w:spacing w:val="8"/>
          <w:sz w:val="17"/>
          <w:szCs w:val="17"/>
        </w:rPr>
        <w:t xml:space="preserve"> </w:t>
      </w:r>
      <w:r>
        <w:rPr>
          <w:rFonts w:ascii="Arial Narrow" w:eastAsia="Arial Narrow" w:hAnsi="Arial Narrow" w:cs="Arial Narrow"/>
          <w:b/>
          <w:color w:val="363435"/>
          <w:sz w:val="17"/>
          <w:szCs w:val="17"/>
        </w:rPr>
        <w:t>office</w:t>
      </w:r>
      <w:r>
        <w:rPr>
          <w:rFonts w:ascii="Arial Narrow" w:eastAsia="Arial Narrow" w:hAnsi="Arial Narrow" w:cs="Arial Narrow"/>
          <w:b/>
          <w:color w:val="363435"/>
          <w:spacing w:val="17"/>
          <w:sz w:val="17"/>
          <w:szCs w:val="17"/>
        </w:rPr>
        <w:t xml:space="preserve"> </w:t>
      </w:r>
      <w:r>
        <w:rPr>
          <w:rFonts w:ascii="Arial Narrow" w:eastAsia="Arial Narrow" w:hAnsi="Arial Narrow" w:cs="Arial Narrow"/>
          <w:b/>
          <w:color w:val="363435"/>
          <w:sz w:val="17"/>
          <w:szCs w:val="17"/>
        </w:rPr>
        <w:t>and</w:t>
      </w:r>
      <w:r>
        <w:rPr>
          <w:rFonts w:ascii="Arial Narrow" w:eastAsia="Arial Narrow" w:hAnsi="Arial Narrow" w:cs="Arial Narrow"/>
          <w:b/>
          <w:color w:val="363435"/>
          <w:spacing w:val="12"/>
          <w:sz w:val="17"/>
          <w:szCs w:val="17"/>
        </w:rPr>
        <w:t xml:space="preserve"> </w:t>
      </w:r>
      <w:r>
        <w:rPr>
          <w:rFonts w:ascii="Arial Narrow" w:eastAsia="Arial Narrow" w:hAnsi="Arial Narrow" w:cs="Arial Narrow"/>
          <w:b/>
          <w:color w:val="363435"/>
          <w:sz w:val="17"/>
          <w:szCs w:val="17"/>
        </w:rPr>
        <w:t>surgery</w:t>
      </w:r>
      <w:r>
        <w:rPr>
          <w:rFonts w:ascii="Arial Narrow" w:eastAsia="Arial Narrow" w:hAnsi="Arial Narrow" w:cs="Arial Narrow"/>
          <w:b/>
          <w:color w:val="363435"/>
          <w:spacing w:val="22"/>
          <w:sz w:val="17"/>
          <w:szCs w:val="17"/>
        </w:rPr>
        <w:t xml:space="preserve"> </w:t>
      </w:r>
      <w:r>
        <w:rPr>
          <w:rFonts w:ascii="Arial Narrow" w:eastAsia="Arial Narrow" w:hAnsi="Arial Narrow" w:cs="Arial Narrow"/>
          <w:b/>
          <w:color w:val="363435"/>
          <w:sz w:val="17"/>
          <w:szCs w:val="17"/>
        </w:rPr>
        <w:t>charges</w:t>
      </w:r>
      <w:r>
        <w:rPr>
          <w:rFonts w:ascii="Arial Narrow" w:eastAsia="Arial Narrow" w:hAnsi="Arial Narrow" w:cs="Arial Narrow"/>
          <w:b/>
          <w:color w:val="363435"/>
          <w:spacing w:val="23"/>
          <w:sz w:val="17"/>
          <w:szCs w:val="17"/>
        </w:rPr>
        <w:t xml:space="preserve"> </w:t>
      </w:r>
      <w:r>
        <w:rPr>
          <w:rFonts w:ascii="Arial Narrow" w:eastAsia="Arial Narrow" w:hAnsi="Arial Narrow" w:cs="Arial Narrow"/>
          <w:b/>
          <w:color w:val="363435"/>
          <w:sz w:val="17"/>
          <w:szCs w:val="17"/>
        </w:rPr>
        <w:t>incurred</w:t>
      </w:r>
      <w:r>
        <w:rPr>
          <w:rFonts w:ascii="Arial Narrow" w:eastAsia="Arial Narrow" w:hAnsi="Arial Narrow" w:cs="Arial Narrow"/>
          <w:b/>
          <w:color w:val="363435"/>
          <w:spacing w:val="24"/>
          <w:sz w:val="17"/>
          <w:szCs w:val="17"/>
        </w:rPr>
        <w:t xml:space="preserve"> </w:t>
      </w:r>
      <w:r>
        <w:rPr>
          <w:rFonts w:ascii="Arial Narrow" w:eastAsia="Arial Narrow" w:hAnsi="Arial Narrow" w:cs="Arial Narrow"/>
          <w:b/>
          <w:color w:val="363435"/>
          <w:w w:val="104"/>
          <w:sz w:val="17"/>
          <w:szCs w:val="17"/>
        </w:rPr>
        <w:t>until</w:t>
      </w:r>
    </w:p>
    <w:p w:rsidR="00430CF5" w:rsidRDefault="009F77B8">
      <w:pPr>
        <w:spacing w:before="18" w:line="572" w:lineRule="auto"/>
        <w:ind w:left="120" w:right="6776" w:firstLine="391"/>
        <w:rPr>
          <w:rFonts w:ascii="Arial Narrow" w:eastAsia="Arial Narrow" w:hAnsi="Arial Narrow" w:cs="Arial Narrow"/>
          <w:sz w:val="17"/>
          <w:szCs w:val="17"/>
        </w:rPr>
      </w:pPr>
      <w:proofErr w:type="gramStart"/>
      <w:r>
        <w:rPr>
          <w:rFonts w:ascii="Arial Narrow" w:eastAsia="Arial Narrow" w:hAnsi="Arial Narrow" w:cs="Arial Narrow"/>
          <w:b/>
          <w:color w:val="363435"/>
          <w:sz w:val="17"/>
          <w:szCs w:val="17"/>
        </w:rPr>
        <w:t>we</w:t>
      </w:r>
      <w:proofErr w:type="gramEnd"/>
      <w:r>
        <w:rPr>
          <w:rFonts w:ascii="Arial Narrow" w:eastAsia="Arial Narrow" w:hAnsi="Arial Narrow" w:cs="Arial Narrow"/>
          <w:b/>
          <w:color w:val="363435"/>
          <w:spacing w:val="9"/>
          <w:sz w:val="17"/>
          <w:szCs w:val="17"/>
        </w:rPr>
        <w:t xml:space="preserve"> </w:t>
      </w:r>
      <w:proofErr w:type="spellStart"/>
      <w:r>
        <w:rPr>
          <w:rFonts w:ascii="Arial Narrow" w:eastAsia="Arial Narrow" w:hAnsi="Arial Narrow" w:cs="Arial Narrow"/>
          <w:b/>
          <w:color w:val="363435"/>
          <w:sz w:val="17"/>
          <w:szCs w:val="17"/>
        </w:rPr>
        <w:t>recieve</w:t>
      </w:r>
      <w:proofErr w:type="spellEnd"/>
      <w:r>
        <w:rPr>
          <w:rFonts w:ascii="Arial Narrow" w:eastAsia="Arial Narrow" w:hAnsi="Arial Narrow" w:cs="Arial Narrow"/>
          <w:b/>
          <w:color w:val="363435"/>
          <w:spacing w:val="21"/>
          <w:sz w:val="17"/>
          <w:szCs w:val="17"/>
        </w:rPr>
        <w:t xml:space="preserve"> </w:t>
      </w:r>
      <w:r>
        <w:rPr>
          <w:rFonts w:ascii="Arial Narrow" w:eastAsia="Arial Narrow" w:hAnsi="Arial Narrow" w:cs="Arial Narrow"/>
          <w:b/>
          <w:color w:val="363435"/>
          <w:sz w:val="17"/>
          <w:szCs w:val="17"/>
        </w:rPr>
        <w:t>a</w:t>
      </w:r>
      <w:r>
        <w:rPr>
          <w:rFonts w:ascii="Arial Narrow" w:eastAsia="Arial Narrow" w:hAnsi="Arial Narrow" w:cs="Arial Narrow"/>
          <w:b/>
          <w:color w:val="363435"/>
          <w:spacing w:val="5"/>
          <w:sz w:val="17"/>
          <w:szCs w:val="17"/>
        </w:rPr>
        <w:t xml:space="preserve"> </w:t>
      </w:r>
      <w:r>
        <w:rPr>
          <w:rFonts w:ascii="Arial Narrow" w:eastAsia="Arial Narrow" w:hAnsi="Arial Narrow" w:cs="Arial Narrow"/>
          <w:b/>
          <w:color w:val="363435"/>
          <w:sz w:val="17"/>
          <w:szCs w:val="17"/>
        </w:rPr>
        <w:t>copy</w:t>
      </w:r>
      <w:r>
        <w:rPr>
          <w:rFonts w:ascii="Arial Narrow" w:eastAsia="Arial Narrow" w:hAnsi="Arial Narrow" w:cs="Arial Narrow"/>
          <w:b/>
          <w:color w:val="363435"/>
          <w:spacing w:val="15"/>
          <w:sz w:val="17"/>
          <w:szCs w:val="17"/>
        </w:rPr>
        <w:t xml:space="preserve"> </w:t>
      </w:r>
      <w:r>
        <w:rPr>
          <w:rFonts w:ascii="Arial Narrow" w:eastAsia="Arial Narrow" w:hAnsi="Arial Narrow" w:cs="Arial Narrow"/>
          <w:b/>
          <w:color w:val="363435"/>
          <w:sz w:val="17"/>
          <w:szCs w:val="17"/>
        </w:rPr>
        <w:t>of</w:t>
      </w:r>
      <w:r>
        <w:rPr>
          <w:rFonts w:ascii="Arial Narrow" w:eastAsia="Arial Narrow" w:hAnsi="Arial Narrow" w:cs="Arial Narrow"/>
          <w:b/>
          <w:color w:val="363435"/>
          <w:spacing w:val="7"/>
          <w:sz w:val="17"/>
          <w:szCs w:val="17"/>
        </w:rPr>
        <w:t xml:space="preserve"> </w:t>
      </w:r>
      <w:r>
        <w:rPr>
          <w:rFonts w:ascii="Arial Narrow" w:eastAsia="Arial Narrow" w:hAnsi="Arial Narrow" w:cs="Arial Narrow"/>
          <w:b/>
          <w:color w:val="363435"/>
          <w:sz w:val="17"/>
          <w:szCs w:val="17"/>
        </w:rPr>
        <w:t>the</w:t>
      </w:r>
      <w:r>
        <w:rPr>
          <w:rFonts w:ascii="Arial Narrow" w:eastAsia="Arial Narrow" w:hAnsi="Arial Narrow" w:cs="Arial Narrow"/>
          <w:b/>
          <w:color w:val="363435"/>
          <w:spacing w:val="10"/>
          <w:sz w:val="17"/>
          <w:szCs w:val="17"/>
        </w:rPr>
        <w:t xml:space="preserve"> </w:t>
      </w:r>
      <w:r>
        <w:rPr>
          <w:rFonts w:ascii="Arial Narrow" w:eastAsia="Arial Narrow" w:hAnsi="Arial Narrow" w:cs="Arial Narrow"/>
          <w:b/>
          <w:color w:val="363435"/>
          <w:sz w:val="17"/>
          <w:szCs w:val="17"/>
        </w:rPr>
        <w:t>from</w:t>
      </w:r>
      <w:r>
        <w:rPr>
          <w:rFonts w:ascii="Arial Narrow" w:eastAsia="Arial Narrow" w:hAnsi="Arial Narrow" w:cs="Arial Narrow"/>
          <w:b/>
          <w:color w:val="363435"/>
          <w:spacing w:val="14"/>
          <w:sz w:val="17"/>
          <w:szCs w:val="17"/>
        </w:rPr>
        <w:t xml:space="preserve"> </w:t>
      </w:r>
      <w:r>
        <w:rPr>
          <w:rFonts w:ascii="Arial Narrow" w:eastAsia="Arial Narrow" w:hAnsi="Arial Narrow" w:cs="Arial Narrow"/>
          <w:b/>
          <w:color w:val="363435"/>
          <w:sz w:val="17"/>
          <w:szCs w:val="17"/>
        </w:rPr>
        <w:t>and</w:t>
      </w:r>
      <w:r>
        <w:rPr>
          <w:rFonts w:ascii="Arial Narrow" w:eastAsia="Arial Narrow" w:hAnsi="Arial Narrow" w:cs="Arial Narrow"/>
          <w:b/>
          <w:color w:val="363435"/>
          <w:spacing w:val="12"/>
          <w:sz w:val="17"/>
          <w:szCs w:val="17"/>
        </w:rPr>
        <w:t xml:space="preserve"> </w:t>
      </w:r>
      <w:r>
        <w:rPr>
          <w:rFonts w:ascii="Arial Narrow" w:eastAsia="Arial Narrow" w:hAnsi="Arial Narrow" w:cs="Arial Narrow"/>
          <w:b/>
          <w:color w:val="363435"/>
          <w:sz w:val="17"/>
          <w:szCs w:val="17"/>
        </w:rPr>
        <w:t>back</w:t>
      </w:r>
      <w:r>
        <w:rPr>
          <w:rFonts w:ascii="Arial Narrow" w:eastAsia="Arial Narrow" w:hAnsi="Arial Narrow" w:cs="Arial Narrow"/>
          <w:b/>
          <w:color w:val="363435"/>
          <w:spacing w:val="15"/>
          <w:sz w:val="17"/>
          <w:szCs w:val="17"/>
        </w:rPr>
        <w:t xml:space="preserve"> </w:t>
      </w:r>
      <w:r>
        <w:rPr>
          <w:rFonts w:ascii="Arial Narrow" w:eastAsia="Arial Narrow" w:hAnsi="Arial Narrow" w:cs="Arial Narrow"/>
          <w:b/>
          <w:color w:val="363435"/>
          <w:sz w:val="17"/>
          <w:szCs w:val="17"/>
        </w:rPr>
        <w:t>of</w:t>
      </w:r>
      <w:r>
        <w:rPr>
          <w:rFonts w:ascii="Arial Narrow" w:eastAsia="Arial Narrow" w:hAnsi="Arial Narrow" w:cs="Arial Narrow"/>
          <w:b/>
          <w:color w:val="363435"/>
          <w:spacing w:val="7"/>
          <w:sz w:val="17"/>
          <w:szCs w:val="17"/>
        </w:rPr>
        <w:t xml:space="preserve"> </w:t>
      </w:r>
      <w:r>
        <w:rPr>
          <w:rFonts w:ascii="Arial Narrow" w:eastAsia="Arial Narrow" w:hAnsi="Arial Narrow" w:cs="Arial Narrow"/>
          <w:b/>
          <w:color w:val="363435"/>
          <w:sz w:val="17"/>
          <w:szCs w:val="17"/>
        </w:rPr>
        <w:t>the</w:t>
      </w:r>
      <w:r>
        <w:rPr>
          <w:rFonts w:ascii="Arial Narrow" w:eastAsia="Arial Narrow" w:hAnsi="Arial Narrow" w:cs="Arial Narrow"/>
          <w:b/>
          <w:color w:val="363435"/>
          <w:spacing w:val="10"/>
          <w:sz w:val="17"/>
          <w:szCs w:val="17"/>
        </w:rPr>
        <w:t xml:space="preserve"> </w:t>
      </w:r>
      <w:r>
        <w:rPr>
          <w:rFonts w:ascii="Arial Narrow" w:eastAsia="Arial Narrow" w:hAnsi="Arial Narrow" w:cs="Arial Narrow"/>
          <w:b/>
          <w:color w:val="363435"/>
          <w:w w:val="104"/>
          <w:sz w:val="17"/>
          <w:szCs w:val="17"/>
        </w:rPr>
        <w:t xml:space="preserve">card(s). </w:t>
      </w:r>
      <w:r>
        <w:rPr>
          <w:rFonts w:ascii="Arial Narrow" w:eastAsia="Arial Narrow" w:hAnsi="Arial Narrow" w:cs="Arial Narrow"/>
          <w:b/>
          <w:color w:val="363435"/>
          <w:sz w:val="17"/>
          <w:szCs w:val="17"/>
        </w:rPr>
        <w:t>Insurance</w:t>
      </w:r>
      <w:r>
        <w:rPr>
          <w:rFonts w:ascii="Arial Narrow" w:eastAsia="Arial Narrow" w:hAnsi="Arial Narrow" w:cs="Arial Narrow"/>
          <w:b/>
          <w:color w:val="363435"/>
          <w:spacing w:val="28"/>
          <w:sz w:val="17"/>
          <w:szCs w:val="17"/>
        </w:rPr>
        <w:t xml:space="preserve"> </w:t>
      </w:r>
      <w:r>
        <w:rPr>
          <w:rFonts w:ascii="Arial Narrow" w:eastAsia="Arial Narrow" w:hAnsi="Arial Narrow" w:cs="Arial Narrow"/>
          <w:b/>
          <w:color w:val="363435"/>
          <w:sz w:val="17"/>
          <w:szCs w:val="17"/>
        </w:rPr>
        <w:t>Policy</w:t>
      </w:r>
      <w:r>
        <w:rPr>
          <w:rFonts w:ascii="Arial Narrow" w:eastAsia="Arial Narrow" w:hAnsi="Arial Narrow" w:cs="Arial Narrow"/>
          <w:b/>
          <w:color w:val="363435"/>
          <w:spacing w:val="18"/>
          <w:sz w:val="17"/>
          <w:szCs w:val="17"/>
        </w:rPr>
        <w:t xml:space="preserve"> </w:t>
      </w:r>
      <w:r>
        <w:rPr>
          <w:rFonts w:ascii="Arial Narrow" w:eastAsia="Arial Narrow" w:hAnsi="Arial Narrow" w:cs="Arial Narrow"/>
          <w:b/>
          <w:color w:val="363435"/>
          <w:sz w:val="17"/>
          <w:szCs w:val="17"/>
        </w:rPr>
        <w:t>Holder</w:t>
      </w:r>
      <w:r>
        <w:rPr>
          <w:rFonts w:ascii="Arial Narrow" w:eastAsia="Arial Narrow" w:hAnsi="Arial Narrow" w:cs="Arial Narrow"/>
          <w:b/>
          <w:color w:val="363435"/>
          <w:spacing w:val="20"/>
          <w:sz w:val="17"/>
          <w:szCs w:val="17"/>
        </w:rPr>
        <w:t xml:space="preserve"> </w:t>
      </w:r>
      <w:r>
        <w:rPr>
          <w:rFonts w:ascii="Arial Narrow" w:eastAsia="Arial Narrow" w:hAnsi="Arial Narrow" w:cs="Arial Narrow"/>
          <w:i/>
          <w:color w:val="363435"/>
          <w:sz w:val="17"/>
          <w:szCs w:val="17"/>
        </w:rPr>
        <w:t>(other</w:t>
      </w:r>
      <w:r>
        <w:rPr>
          <w:rFonts w:ascii="Arial Narrow" w:eastAsia="Arial Narrow" w:hAnsi="Arial Narrow" w:cs="Arial Narrow"/>
          <w:i/>
          <w:color w:val="363435"/>
          <w:spacing w:val="17"/>
          <w:sz w:val="17"/>
          <w:szCs w:val="17"/>
        </w:rPr>
        <w:t xml:space="preserve"> </w:t>
      </w:r>
      <w:r>
        <w:rPr>
          <w:rFonts w:ascii="Arial Narrow" w:eastAsia="Arial Narrow" w:hAnsi="Arial Narrow" w:cs="Arial Narrow"/>
          <w:i/>
          <w:color w:val="363435"/>
          <w:sz w:val="17"/>
          <w:szCs w:val="17"/>
        </w:rPr>
        <w:t>than</w:t>
      </w:r>
      <w:r>
        <w:rPr>
          <w:rFonts w:ascii="Arial Narrow" w:eastAsia="Arial Narrow" w:hAnsi="Arial Narrow" w:cs="Arial Narrow"/>
          <w:i/>
          <w:color w:val="363435"/>
          <w:spacing w:val="13"/>
          <w:sz w:val="17"/>
          <w:szCs w:val="17"/>
        </w:rPr>
        <w:t xml:space="preserve"> </w:t>
      </w:r>
      <w:proofErr w:type="spellStart"/>
      <w:r>
        <w:rPr>
          <w:rFonts w:ascii="Arial Narrow" w:eastAsia="Arial Narrow" w:hAnsi="Arial Narrow" w:cs="Arial Narrow"/>
          <w:i/>
          <w:color w:val="363435"/>
          <w:w w:val="104"/>
          <w:sz w:val="17"/>
          <w:szCs w:val="17"/>
        </w:rPr>
        <w:t>self</w:t>
      </w:r>
      <w:proofErr w:type="spellEnd"/>
      <w:r>
        <w:rPr>
          <w:rFonts w:ascii="Arial Narrow" w:eastAsia="Arial Narrow" w:hAnsi="Arial Narrow" w:cs="Arial Narrow"/>
          <w:i/>
          <w:color w:val="363435"/>
          <w:w w:val="104"/>
          <w:sz w:val="17"/>
          <w:szCs w:val="17"/>
        </w:rPr>
        <w:t>}</w:t>
      </w:r>
    </w:p>
    <w:p w:rsidR="00430CF5" w:rsidRDefault="009F77B8">
      <w:pPr>
        <w:tabs>
          <w:tab w:val="left" w:pos="10920"/>
        </w:tabs>
        <w:spacing w:line="180" w:lineRule="exact"/>
        <w:ind w:left="120" w:right="93"/>
        <w:jc w:val="both"/>
        <w:rPr>
          <w:rFonts w:ascii="Arial Narrow" w:eastAsia="Arial Narrow" w:hAnsi="Arial Narrow" w:cs="Arial Narrow"/>
          <w:sz w:val="18"/>
          <w:szCs w:val="18"/>
        </w:rPr>
      </w:pPr>
      <w:r>
        <w:rPr>
          <w:rFonts w:ascii="Arial Narrow" w:eastAsia="Arial Narrow" w:hAnsi="Arial Narrow" w:cs="Arial Narrow"/>
          <w:b/>
          <w:color w:val="363435"/>
          <w:w w:val="98"/>
          <w:sz w:val="18"/>
          <w:szCs w:val="18"/>
        </w:rPr>
        <w:t>Name:</w:t>
      </w:r>
      <w:r>
        <w:rPr>
          <w:rFonts w:ascii="Arial Narrow" w:eastAsia="Arial Narrow" w:hAnsi="Arial Narrow" w:cs="Arial Narrow"/>
          <w:b/>
          <w:color w:val="363435"/>
          <w:sz w:val="18"/>
          <w:szCs w:val="18"/>
        </w:rPr>
        <w:t xml:space="preserve"> </w:t>
      </w:r>
      <w:r>
        <w:rPr>
          <w:rFonts w:ascii="Arial Narrow" w:eastAsia="Arial Narrow" w:hAnsi="Arial Narrow" w:cs="Arial Narrow"/>
          <w:b/>
          <w:color w:val="363435"/>
          <w:w w:val="98"/>
          <w:sz w:val="18"/>
          <w:szCs w:val="18"/>
          <w:u w:val="single" w:color="363435"/>
        </w:rPr>
        <w:t xml:space="preserve"> </w:t>
      </w:r>
      <w:r>
        <w:rPr>
          <w:rFonts w:ascii="Arial Narrow" w:eastAsia="Arial Narrow" w:hAnsi="Arial Narrow" w:cs="Arial Narrow"/>
          <w:b/>
          <w:color w:val="363435"/>
          <w:sz w:val="18"/>
          <w:szCs w:val="18"/>
          <w:u w:val="single" w:color="363435"/>
        </w:rPr>
        <w:t xml:space="preserve">                                                                                                          </w:t>
      </w:r>
      <w:r>
        <w:rPr>
          <w:rFonts w:ascii="Arial Narrow" w:eastAsia="Arial Narrow" w:hAnsi="Arial Narrow" w:cs="Arial Narrow"/>
          <w:b/>
          <w:color w:val="363435"/>
          <w:spacing w:val="-8"/>
          <w:sz w:val="18"/>
          <w:szCs w:val="18"/>
          <w:u w:val="single" w:color="363435"/>
        </w:rPr>
        <w:t xml:space="preserve"> </w:t>
      </w:r>
      <w:r>
        <w:rPr>
          <w:rFonts w:ascii="Arial Narrow" w:eastAsia="Arial Narrow" w:hAnsi="Arial Narrow" w:cs="Arial Narrow"/>
          <w:b/>
          <w:color w:val="363435"/>
          <w:sz w:val="18"/>
          <w:szCs w:val="18"/>
        </w:rPr>
        <w:t xml:space="preserve"> </w:t>
      </w:r>
      <w:r>
        <w:rPr>
          <w:rFonts w:ascii="Arial Narrow" w:eastAsia="Arial Narrow" w:hAnsi="Arial Narrow" w:cs="Arial Narrow"/>
          <w:b/>
          <w:color w:val="363435"/>
          <w:spacing w:val="-1"/>
          <w:sz w:val="18"/>
          <w:szCs w:val="18"/>
        </w:rPr>
        <w:t xml:space="preserve"> </w:t>
      </w:r>
      <w:r>
        <w:rPr>
          <w:rFonts w:ascii="Arial Narrow" w:eastAsia="Arial Narrow" w:hAnsi="Arial Narrow" w:cs="Arial Narrow"/>
          <w:b/>
          <w:color w:val="363435"/>
          <w:w w:val="98"/>
          <w:sz w:val="18"/>
          <w:szCs w:val="18"/>
        </w:rPr>
        <w:t>Date</w:t>
      </w:r>
      <w:r>
        <w:rPr>
          <w:rFonts w:ascii="Arial Narrow" w:eastAsia="Arial Narrow" w:hAnsi="Arial Narrow" w:cs="Arial Narrow"/>
          <w:b/>
          <w:color w:val="363435"/>
          <w:sz w:val="18"/>
          <w:szCs w:val="18"/>
        </w:rPr>
        <w:t xml:space="preserve"> </w:t>
      </w:r>
      <w:r>
        <w:rPr>
          <w:rFonts w:ascii="Arial Narrow" w:eastAsia="Arial Narrow" w:hAnsi="Arial Narrow" w:cs="Arial Narrow"/>
          <w:b/>
          <w:color w:val="363435"/>
          <w:w w:val="99"/>
          <w:sz w:val="18"/>
          <w:szCs w:val="18"/>
        </w:rPr>
        <w:t>of</w:t>
      </w:r>
      <w:r>
        <w:rPr>
          <w:rFonts w:ascii="Arial Narrow" w:eastAsia="Arial Narrow" w:hAnsi="Arial Narrow" w:cs="Arial Narrow"/>
          <w:b/>
          <w:color w:val="363435"/>
          <w:sz w:val="18"/>
          <w:szCs w:val="18"/>
        </w:rPr>
        <w:t xml:space="preserve"> </w:t>
      </w:r>
      <w:r>
        <w:rPr>
          <w:rFonts w:ascii="Arial Narrow" w:eastAsia="Arial Narrow" w:hAnsi="Arial Narrow" w:cs="Arial Narrow"/>
          <w:b/>
          <w:color w:val="363435"/>
          <w:w w:val="99"/>
          <w:sz w:val="18"/>
          <w:szCs w:val="18"/>
        </w:rPr>
        <w:t>Birth</w:t>
      </w:r>
      <w:r>
        <w:rPr>
          <w:rFonts w:ascii="Arial Narrow" w:eastAsia="Arial Narrow" w:hAnsi="Arial Narrow" w:cs="Arial Narrow"/>
          <w:b/>
          <w:color w:val="363435"/>
          <w:spacing w:val="1"/>
          <w:w w:val="99"/>
          <w:sz w:val="18"/>
          <w:szCs w:val="18"/>
        </w:rPr>
        <w:t>:</w:t>
      </w:r>
      <w:r>
        <w:rPr>
          <w:rFonts w:ascii="Arial Narrow" w:eastAsia="Arial Narrow" w:hAnsi="Arial Narrow" w:cs="Arial Narrow"/>
          <w:color w:val="363435"/>
          <w:w w:val="98"/>
          <w:sz w:val="18"/>
          <w:szCs w:val="18"/>
          <w:u w:val="single" w:color="363435"/>
        </w:rPr>
        <w:t xml:space="preserve"> </w:t>
      </w:r>
      <w:r>
        <w:rPr>
          <w:rFonts w:ascii="Arial Narrow" w:eastAsia="Arial Narrow" w:hAnsi="Arial Narrow" w:cs="Arial Narrow"/>
          <w:color w:val="363435"/>
          <w:sz w:val="18"/>
          <w:szCs w:val="18"/>
          <w:u w:val="single" w:color="363435"/>
        </w:rPr>
        <w:t xml:space="preserve">          </w:t>
      </w:r>
      <w:r>
        <w:rPr>
          <w:rFonts w:ascii="Arial Narrow" w:eastAsia="Arial Narrow" w:hAnsi="Arial Narrow" w:cs="Arial Narrow"/>
          <w:color w:val="363435"/>
          <w:spacing w:val="-5"/>
          <w:sz w:val="18"/>
          <w:szCs w:val="18"/>
          <w:u w:val="single" w:color="363435"/>
        </w:rPr>
        <w:t xml:space="preserve"> </w:t>
      </w:r>
      <w:r>
        <w:rPr>
          <w:rFonts w:ascii="Arial Narrow" w:eastAsia="Arial Narrow" w:hAnsi="Arial Narrow" w:cs="Arial Narrow"/>
          <w:color w:val="363435"/>
          <w:w w:val="98"/>
          <w:sz w:val="18"/>
          <w:szCs w:val="18"/>
        </w:rPr>
        <w:t>/</w:t>
      </w:r>
      <w:r>
        <w:rPr>
          <w:rFonts w:ascii="Arial Narrow" w:eastAsia="Arial Narrow" w:hAnsi="Arial Narrow" w:cs="Arial Narrow"/>
          <w:color w:val="363435"/>
          <w:w w:val="98"/>
          <w:sz w:val="18"/>
          <w:szCs w:val="18"/>
          <w:u w:val="single" w:color="363435"/>
        </w:rPr>
        <w:t xml:space="preserve"> </w:t>
      </w:r>
      <w:r>
        <w:rPr>
          <w:rFonts w:ascii="Arial Narrow" w:eastAsia="Arial Narrow" w:hAnsi="Arial Narrow" w:cs="Arial Narrow"/>
          <w:color w:val="363435"/>
          <w:sz w:val="18"/>
          <w:szCs w:val="18"/>
          <w:u w:val="single" w:color="363435"/>
        </w:rPr>
        <w:t xml:space="preserve">         </w:t>
      </w:r>
      <w:r>
        <w:rPr>
          <w:rFonts w:ascii="Arial Narrow" w:eastAsia="Arial Narrow" w:hAnsi="Arial Narrow" w:cs="Arial Narrow"/>
          <w:color w:val="363435"/>
          <w:spacing w:val="-5"/>
          <w:sz w:val="18"/>
          <w:szCs w:val="18"/>
          <w:u w:val="single" w:color="363435"/>
        </w:rPr>
        <w:t xml:space="preserve"> </w:t>
      </w:r>
      <w:r>
        <w:rPr>
          <w:rFonts w:ascii="Arial Narrow" w:eastAsia="Arial Narrow" w:hAnsi="Arial Narrow" w:cs="Arial Narrow"/>
          <w:color w:val="363435"/>
          <w:spacing w:val="1"/>
          <w:w w:val="98"/>
          <w:sz w:val="18"/>
          <w:szCs w:val="18"/>
        </w:rPr>
        <w:t>/</w:t>
      </w:r>
      <w:r>
        <w:rPr>
          <w:rFonts w:ascii="Arial Narrow" w:eastAsia="Arial Narrow" w:hAnsi="Arial Narrow" w:cs="Arial Narrow"/>
          <w:color w:val="363435"/>
          <w:w w:val="98"/>
          <w:sz w:val="18"/>
          <w:szCs w:val="18"/>
          <w:u w:val="single" w:color="363435"/>
        </w:rPr>
        <w:t xml:space="preserve"> </w:t>
      </w:r>
      <w:r>
        <w:rPr>
          <w:rFonts w:ascii="Arial Narrow" w:eastAsia="Arial Narrow" w:hAnsi="Arial Narrow" w:cs="Arial Narrow"/>
          <w:color w:val="363435"/>
          <w:sz w:val="18"/>
          <w:szCs w:val="18"/>
          <w:u w:val="single" w:color="363435"/>
        </w:rPr>
        <w:t xml:space="preserve">          </w:t>
      </w:r>
      <w:r>
        <w:rPr>
          <w:rFonts w:ascii="Arial Narrow" w:eastAsia="Arial Narrow" w:hAnsi="Arial Narrow" w:cs="Arial Narrow"/>
          <w:color w:val="363435"/>
          <w:spacing w:val="-5"/>
          <w:sz w:val="18"/>
          <w:szCs w:val="18"/>
          <w:u w:val="single" w:color="363435"/>
        </w:rPr>
        <w:t xml:space="preserve"> </w:t>
      </w:r>
      <w:r>
        <w:rPr>
          <w:rFonts w:ascii="Arial Narrow" w:eastAsia="Arial Narrow" w:hAnsi="Arial Narrow" w:cs="Arial Narrow"/>
          <w:color w:val="363435"/>
          <w:sz w:val="18"/>
          <w:szCs w:val="18"/>
        </w:rPr>
        <w:t xml:space="preserve"> </w:t>
      </w:r>
      <w:r>
        <w:rPr>
          <w:rFonts w:ascii="Arial Narrow" w:eastAsia="Arial Narrow" w:hAnsi="Arial Narrow" w:cs="Arial Narrow"/>
          <w:color w:val="363435"/>
          <w:spacing w:val="-2"/>
          <w:sz w:val="18"/>
          <w:szCs w:val="18"/>
        </w:rPr>
        <w:t xml:space="preserve"> </w:t>
      </w:r>
      <w:r>
        <w:rPr>
          <w:rFonts w:ascii="Arial Narrow" w:eastAsia="Arial Narrow" w:hAnsi="Arial Narrow" w:cs="Arial Narrow"/>
          <w:b/>
          <w:color w:val="363435"/>
          <w:w w:val="98"/>
          <w:sz w:val="18"/>
          <w:szCs w:val="18"/>
        </w:rPr>
        <w:t>Social</w:t>
      </w:r>
      <w:r>
        <w:rPr>
          <w:rFonts w:ascii="Arial Narrow" w:eastAsia="Arial Narrow" w:hAnsi="Arial Narrow" w:cs="Arial Narrow"/>
          <w:b/>
          <w:color w:val="363435"/>
          <w:sz w:val="18"/>
          <w:szCs w:val="18"/>
        </w:rPr>
        <w:t xml:space="preserve"> </w:t>
      </w:r>
      <w:r>
        <w:rPr>
          <w:rFonts w:ascii="Arial Narrow" w:eastAsia="Arial Narrow" w:hAnsi="Arial Narrow" w:cs="Arial Narrow"/>
          <w:b/>
          <w:color w:val="363435"/>
          <w:w w:val="99"/>
          <w:sz w:val="18"/>
          <w:szCs w:val="18"/>
        </w:rPr>
        <w:t>Security:</w:t>
      </w:r>
      <w:r>
        <w:rPr>
          <w:rFonts w:ascii="Arial Narrow" w:eastAsia="Arial Narrow" w:hAnsi="Arial Narrow" w:cs="Arial Narrow"/>
          <w:b/>
          <w:color w:val="363435"/>
          <w:sz w:val="18"/>
          <w:szCs w:val="18"/>
        </w:rPr>
        <w:t xml:space="preserve"> </w:t>
      </w:r>
      <w:r>
        <w:rPr>
          <w:rFonts w:ascii="Arial Narrow" w:eastAsia="Arial Narrow" w:hAnsi="Arial Narrow" w:cs="Arial Narrow"/>
          <w:b/>
          <w:color w:val="363435"/>
          <w:w w:val="98"/>
          <w:sz w:val="18"/>
          <w:szCs w:val="18"/>
          <w:u w:val="single" w:color="363435"/>
        </w:rPr>
        <w:t xml:space="preserve"> </w:t>
      </w:r>
      <w:r>
        <w:rPr>
          <w:rFonts w:ascii="Arial Narrow" w:eastAsia="Arial Narrow" w:hAnsi="Arial Narrow" w:cs="Arial Narrow"/>
          <w:b/>
          <w:color w:val="363435"/>
          <w:sz w:val="18"/>
          <w:szCs w:val="18"/>
          <w:u w:val="single" w:color="363435"/>
        </w:rPr>
        <w:tab/>
      </w:r>
    </w:p>
    <w:p w:rsidR="00430CF5" w:rsidRDefault="00C8224B">
      <w:pPr>
        <w:tabs>
          <w:tab w:val="left" w:pos="10860"/>
        </w:tabs>
        <w:spacing w:before="55" w:line="460" w:lineRule="exact"/>
        <w:ind w:left="120" w:right="89"/>
        <w:jc w:val="both"/>
        <w:rPr>
          <w:rFonts w:ascii="Arial Narrow" w:eastAsia="Arial Narrow" w:hAnsi="Arial Narrow" w:cs="Arial Narrow"/>
          <w:sz w:val="18"/>
          <w:szCs w:val="18"/>
        </w:rPr>
      </w:pPr>
      <w:r>
        <w:pict>
          <v:group id="_x0000_s1106" style="position:absolute;left:0;text-align:left;margin-left:36pt;margin-top:77.45pt;width:540pt;height:0;z-index:-1124;mso-position-horizontal-relative:page" coordorigin="720,1549" coordsize="10800,0">
            <v:shape id="_x0000_s1107" style="position:absolute;left:720;top:1549;width:10800;height:0" coordorigin="720,1549" coordsize="10800,0" path="m720,1549r10800,e" filled="f" strokecolor="#363435" strokeweight=".5pt">
              <v:path arrowok="t"/>
            </v:shape>
            <w10:wrap anchorx="page"/>
          </v:group>
        </w:pict>
      </w:r>
      <w:r w:rsidR="009F77B8">
        <w:rPr>
          <w:rFonts w:ascii="Arial Narrow" w:eastAsia="Arial Narrow" w:hAnsi="Arial Narrow" w:cs="Arial Narrow"/>
          <w:b/>
          <w:color w:val="363435"/>
          <w:w w:val="99"/>
          <w:sz w:val="18"/>
          <w:szCs w:val="18"/>
        </w:rPr>
        <w:t>Address/City/State/Zip</w:t>
      </w:r>
      <w:r w:rsidR="009F77B8">
        <w:rPr>
          <w:rFonts w:ascii="Arial Narrow" w:eastAsia="Arial Narrow" w:hAnsi="Arial Narrow" w:cs="Arial Narrow"/>
          <w:b/>
          <w:color w:val="363435"/>
          <w:sz w:val="18"/>
          <w:szCs w:val="18"/>
        </w:rPr>
        <w:t xml:space="preserve"> </w:t>
      </w:r>
      <w:r w:rsidR="009F77B8">
        <w:rPr>
          <w:rFonts w:ascii="Arial Narrow" w:eastAsia="Arial Narrow" w:hAnsi="Arial Narrow" w:cs="Arial Narrow"/>
          <w:b/>
          <w:color w:val="363435"/>
          <w:w w:val="98"/>
          <w:sz w:val="18"/>
          <w:szCs w:val="18"/>
          <w:u w:val="single" w:color="363435"/>
        </w:rPr>
        <w:t xml:space="preserve"> </w:t>
      </w:r>
      <w:r w:rsidR="009F77B8">
        <w:rPr>
          <w:rFonts w:ascii="Arial Narrow" w:eastAsia="Arial Narrow" w:hAnsi="Arial Narrow" w:cs="Arial Narrow"/>
          <w:b/>
          <w:color w:val="363435"/>
          <w:sz w:val="18"/>
          <w:szCs w:val="18"/>
          <w:u w:val="single" w:color="363435"/>
        </w:rPr>
        <w:tab/>
      </w:r>
      <w:r w:rsidR="009F77B8">
        <w:rPr>
          <w:rFonts w:ascii="Arial Narrow" w:eastAsia="Arial Narrow" w:hAnsi="Arial Narrow" w:cs="Arial Narrow"/>
          <w:b/>
          <w:color w:val="363435"/>
          <w:w w:val="146"/>
          <w:sz w:val="18"/>
          <w:szCs w:val="18"/>
          <w:u w:val="single" w:color="363435"/>
        </w:rPr>
        <w:t xml:space="preserve"> </w:t>
      </w:r>
      <w:r w:rsidR="009F77B8">
        <w:rPr>
          <w:rFonts w:ascii="Arial Narrow" w:eastAsia="Arial Narrow" w:hAnsi="Arial Narrow" w:cs="Arial Narrow"/>
          <w:b/>
          <w:color w:val="363435"/>
          <w:sz w:val="18"/>
          <w:szCs w:val="18"/>
        </w:rPr>
        <w:t xml:space="preserve"> </w:t>
      </w:r>
      <w:r w:rsidR="009F77B8">
        <w:rPr>
          <w:rFonts w:ascii="Arial Narrow" w:eastAsia="Arial Narrow" w:hAnsi="Arial Narrow" w:cs="Arial Narrow"/>
          <w:b/>
          <w:color w:val="363435"/>
          <w:w w:val="98"/>
          <w:sz w:val="18"/>
          <w:szCs w:val="18"/>
        </w:rPr>
        <w:t>Home</w:t>
      </w:r>
      <w:r w:rsidR="009F77B8">
        <w:rPr>
          <w:rFonts w:ascii="Arial Narrow" w:eastAsia="Arial Narrow" w:hAnsi="Arial Narrow" w:cs="Arial Narrow"/>
          <w:b/>
          <w:color w:val="363435"/>
          <w:sz w:val="18"/>
          <w:szCs w:val="18"/>
        </w:rPr>
        <w:t xml:space="preserve"> Phone: </w:t>
      </w:r>
      <w:r w:rsidR="009F77B8">
        <w:rPr>
          <w:rFonts w:ascii="Arial Narrow" w:eastAsia="Arial Narrow" w:hAnsi="Arial Narrow" w:cs="Arial Narrow"/>
          <w:b/>
          <w:color w:val="363435"/>
          <w:spacing w:val="41"/>
          <w:sz w:val="18"/>
          <w:szCs w:val="18"/>
        </w:rPr>
        <w:t xml:space="preserve"> </w:t>
      </w:r>
      <w:r w:rsidR="009F77B8">
        <w:rPr>
          <w:rFonts w:ascii="Arial Narrow" w:eastAsia="Arial Narrow" w:hAnsi="Arial Narrow" w:cs="Arial Narrow"/>
          <w:b/>
          <w:color w:val="363435"/>
          <w:sz w:val="18"/>
          <w:szCs w:val="18"/>
          <w:u w:val="single" w:color="363435"/>
        </w:rPr>
        <w:t xml:space="preserve">                                                          </w:t>
      </w:r>
      <w:r w:rsidR="009F77B8">
        <w:rPr>
          <w:rFonts w:ascii="Arial Narrow" w:eastAsia="Arial Narrow" w:hAnsi="Arial Narrow" w:cs="Arial Narrow"/>
          <w:b/>
          <w:color w:val="363435"/>
          <w:spacing w:val="36"/>
          <w:sz w:val="18"/>
          <w:szCs w:val="18"/>
          <w:u w:val="single" w:color="363435"/>
        </w:rPr>
        <w:t xml:space="preserve"> </w:t>
      </w:r>
      <w:r w:rsidR="009F77B8">
        <w:rPr>
          <w:rFonts w:ascii="Arial Narrow" w:eastAsia="Arial Narrow" w:hAnsi="Arial Narrow" w:cs="Arial Narrow"/>
          <w:b/>
          <w:color w:val="363435"/>
          <w:spacing w:val="12"/>
          <w:sz w:val="18"/>
          <w:szCs w:val="18"/>
        </w:rPr>
        <w:t xml:space="preserve"> </w:t>
      </w:r>
      <w:r w:rsidR="009F77B8">
        <w:rPr>
          <w:rFonts w:ascii="Arial Narrow" w:eastAsia="Arial Narrow" w:hAnsi="Arial Narrow" w:cs="Arial Narrow"/>
          <w:b/>
          <w:color w:val="363435"/>
          <w:sz w:val="18"/>
          <w:szCs w:val="18"/>
        </w:rPr>
        <w:t>Cell</w:t>
      </w:r>
      <w:r w:rsidR="009F77B8">
        <w:rPr>
          <w:rFonts w:ascii="Arial Narrow" w:eastAsia="Arial Narrow" w:hAnsi="Arial Narrow" w:cs="Arial Narrow"/>
          <w:b/>
          <w:color w:val="363435"/>
          <w:spacing w:val="-5"/>
          <w:sz w:val="18"/>
          <w:szCs w:val="18"/>
        </w:rPr>
        <w:t xml:space="preserve"> </w:t>
      </w:r>
      <w:r w:rsidR="009F77B8">
        <w:rPr>
          <w:rFonts w:ascii="Arial Narrow" w:eastAsia="Arial Narrow" w:hAnsi="Arial Narrow" w:cs="Arial Narrow"/>
          <w:b/>
          <w:color w:val="363435"/>
          <w:sz w:val="18"/>
          <w:szCs w:val="18"/>
        </w:rPr>
        <w:t>Phone:</w:t>
      </w:r>
      <w:r w:rsidR="009F77B8">
        <w:rPr>
          <w:rFonts w:ascii="Arial Narrow" w:eastAsia="Arial Narrow" w:hAnsi="Arial Narrow" w:cs="Arial Narrow"/>
          <w:b/>
          <w:color w:val="363435"/>
          <w:spacing w:val="41"/>
          <w:sz w:val="18"/>
          <w:szCs w:val="18"/>
        </w:rPr>
        <w:t xml:space="preserve"> </w:t>
      </w:r>
      <w:r w:rsidR="009F77B8">
        <w:rPr>
          <w:rFonts w:ascii="Arial Narrow" w:eastAsia="Arial Narrow" w:hAnsi="Arial Narrow" w:cs="Arial Narrow"/>
          <w:b/>
          <w:color w:val="363435"/>
          <w:sz w:val="18"/>
          <w:szCs w:val="18"/>
          <w:u w:val="single" w:color="363435"/>
        </w:rPr>
        <w:t xml:space="preserve">                                                            </w:t>
      </w:r>
      <w:r w:rsidR="009F77B8">
        <w:rPr>
          <w:rFonts w:ascii="Arial Narrow" w:eastAsia="Arial Narrow" w:hAnsi="Arial Narrow" w:cs="Arial Narrow"/>
          <w:b/>
          <w:color w:val="363435"/>
          <w:spacing w:val="35"/>
          <w:sz w:val="18"/>
          <w:szCs w:val="18"/>
          <w:u w:val="single" w:color="363435"/>
        </w:rPr>
        <w:t xml:space="preserve"> </w:t>
      </w:r>
      <w:r w:rsidR="009F77B8">
        <w:rPr>
          <w:rFonts w:ascii="Arial Narrow" w:eastAsia="Arial Narrow" w:hAnsi="Arial Narrow" w:cs="Arial Narrow"/>
          <w:b/>
          <w:color w:val="363435"/>
          <w:spacing w:val="11"/>
          <w:sz w:val="18"/>
          <w:szCs w:val="18"/>
        </w:rPr>
        <w:t xml:space="preserve"> </w:t>
      </w:r>
      <w:r w:rsidR="009F77B8">
        <w:rPr>
          <w:rFonts w:ascii="Arial Narrow" w:eastAsia="Arial Narrow" w:hAnsi="Arial Narrow" w:cs="Arial Narrow"/>
          <w:b/>
          <w:color w:val="363435"/>
          <w:spacing w:val="-3"/>
          <w:sz w:val="18"/>
          <w:szCs w:val="18"/>
        </w:rPr>
        <w:t>W</w:t>
      </w:r>
      <w:r w:rsidR="009F77B8">
        <w:rPr>
          <w:rFonts w:ascii="Arial Narrow" w:eastAsia="Arial Narrow" w:hAnsi="Arial Narrow" w:cs="Arial Narrow"/>
          <w:b/>
          <w:color w:val="363435"/>
          <w:sz w:val="18"/>
          <w:szCs w:val="18"/>
        </w:rPr>
        <w:t>ork</w:t>
      </w:r>
      <w:r w:rsidR="009F77B8">
        <w:rPr>
          <w:rFonts w:ascii="Arial Narrow" w:eastAsia="Arial Narrow" w:hAnsi="Arial Narrow" w:cs="Arial Narrow"/>
          <w:b/>
          <w:color w:val="363435"/>
          <w:spacing w:val="-4"/>
          <w:sz w:val="18"/>
          <w:szCs w:val="18"/>
        </w:rPr>
        <w:t xml:space="preserve"> </w:t>
      </w:r>
      <w:r w:rsidR="009F77B8">
        <w:rPr>
          <w:rFonts w:ascii="Arial Narrow" w:eastAsia="Arial Narrow" w:hAnsi="Arial Narrow" w:cs="Arial Narrow"/>
          <w:b/>
          <w:color w:val="363435"/>
          <w:w w:val="99"/>
          <w:sz w:val="18"/>
          <w:szCs w:val="18"/>
        </w:rPr>
        <w:t>Phone:</w:t>
      </w:r>
      <w:r w:rsidR="009F77B8">
        <w:rPr>
          <w:rFonts w:ascii="Arial Narrow" w:eastAsia="Arial Narrow" w:hAnsi="Arial Narrow" w:cs="Arial Narrow"/>
          <w:b/>
          <w:color w:val="363435"/>
          <w:sz w:val="18"/>
          <w:szCs w:val="18"/>
        </w:rPr>
        <w:t xml:space="preserve">  </w:t>
      </w:r>
      <w:r w:rsidR="009F77B8">
        <w:rPr>
          <w:rFonts w:ascii="Arial Narrow" w:eastAsia="Arial Narrow" w:hAnsi="Arial Narrow" w:cs="Arial Narrow"/>
          <w:b/>
          <w:color w:val="363435"/>
          <w:spacing w:val="-1"/>
          <w:sz w:val="18"/>
          <w:szCs w:val="18"/>
        </w:rPr>
        <w:t xml:space="preserve"> </w:t>
      </w:r>
      <w:r w:rsidR="009F77B8">
        <w:rPr>
          <w:rFonts w:ascii="Arial Narrow" w:eastAsia="Arial Narrow" w:hAnsi="Arial Narrow" w:cs="Arial Narrow"/>
          <w:b/>
          <w:color w:val="363435"/>
          <w:w w:val="98"/>
          <w:sz w:val="18"/>
          <w:szCs w:val="18"/>
          <w:u w:val="single" w:color="363435"/>
        </w:rPr>
        <w:t xml:space="preserve"> </w:t>
      </w:r>
      <w:r w:rsidR="009F77B8">
        <w:rPr>
          <w:rFonts w:ascii="Arial Narrow" w:eastAsia="Arial Narrow" w:hAnsi="Arial Narrow" w:cs="Arial Narrow"/>
          <w:b/>
          <w:color w:val="363435"/>
          <w:sz w:val="18"/>
          <w:szCs w:val="18"/>
          <w:u w:val="single" w:color="363435"/>
        </w:rPr>
        <w:tab/>
      </w:r>
      <w:r w:rsidR="009F77B8">
        <w:rPr>
          <w:rFonts w:ascii="Arial Narrow" w:eastAsia="Arial Narrow" w:hAnsi="Arial Narrow" w:cs="Arial Narrow"/>
          <w:b/>
          <w:color w:val="363435"/>
          <w:sz w:val="18"/>
          <w:szCs w:val="18"/>
        </w:rPr>
        <w:t xml:space="preserve"> </w:t>
      </w:r>
      <w:r w:rsidR="009F77B8">
        <w:rPr>
          <w:rFonts w:ascii="Arial Narrow" w:eastAsia="Arial Narrow" w:hAnsi="Arial Narrow" w:cs="Arial Narrow"/>
          <w:b/>
          <w:color w:val="363435"/>
          <w:w w:val="99"/>
          <w:sz w:val="18"/>
          <w:szCs w:val="18"/>
        </w:rPr>
        <w:t>Relationship</w:t>
      </w:r>
      <w:r w:rsidR="009F77B8">
        <w:rPr>
          <w:rFonts w:ascii="Arial Narrow" w:eastAsia="Arial Narrow" w:hAnsi="Arial Narrow" w:cs="Arial Narrow"/>
          <w:b/>
          <w:color w:val="363435"/>
          <w:sz w:val="18"/>
          <w:szCs w:val="18"/>
        </w:rPr>
        <w:t xml:space="preserve"> to</w:t>
      </w:r>
      <w:r w:rsidR="009F77B8">
        <w:rPr>
          <w:rFonts w:ascii="Arial Narrow" w:eastAsia="Arial Narrow" w:hAnsi="Arial Narrow" w:cs="Arial Narrow"/>
          <w:b/>
          <w:color w:val="363435"/>
          <w:spacing w:val="-1"/>
          <w:sz w:val="18"/>
          <w:szCs w:val="18"/>
        </w:rPr>
        <w:t xml:space="preserve"> </w:t>
      </w:r>
      <w:r w:rsidR="009F77B8">
        <w:rPr>
          <w:rFonts w:ascii="Arial Narrow" w:eastAsia="Arial Narrow" w:hAnsi="Arial Narrow" w:cs="Arial Narrow"/>
          <w:b/>
          <w:color w:val="363435"/>
          <w:sz w:val="18"/>
          <w:szCs w:val="18"/>
        </w:rPr>
        <w:t>Patient:</w:t>
      </w:r>
      <w:r w:rsidR="009F77B8">
        <w:rPr>
          <w:rFonts w:ascii="Arial Narrow" w:eastAsia="Arial Narrow" w:hAnsi="Arial Narrow" w:cs="Arial Narrow"/>
          <w:b/>
          <w:color w:val="363435"/>
          <w:spacing w:val="41"/>
          <w:sz w:val="18"/>
          <w:szCs w:val="18"/>
        </w:rPr>
        <w:t xml:space="preserve"> </w:t>
      </w:r>
      <w:r w:rsidR="009F77B8">
        <w:rPr>
          <w:rFonts w:ascii="Arial Narrow" w:eastAsia="Arial Narrow" w:hAnsi="Arial Narrow" w:cs="Arial Narrow"/>
          <w:b/>
          <w:color w:val="363435"/>
          <w:sz w:val="18"/>
          <w:szCs w:val="18"/>
          <w:u w:val="single" w:color="363435"/>
        </w:rPr>
        <w:t xml:space="preserve">                                                                                        </w:t>
      </w:r>
      <w:r w:rsidR="009F77B8">
        <w:rPr>
          <w:rFonts w:ascii="Arial Narrow" w:eastAsia="Arial Narrow" w:hAnsi="Arial Narrow" w:cs="Arial Narrow"/>
          <w:b/>
          <w:color w:val="363435"/>
          <w:spacing w:val="35"/>
          <w:sz w:val="18"/>
          <w:szCs w:val="18"/>
          <w:u w:val="single" w:color="363435"/>
        </w:rPr>
        <w:t xml:space="preserve"> </w:t>
      </w:r>
      <w:r w:rsidR="009F77B8">
        <w:rPr>
          <w:rFonts w:ascii="Arial Narrow" w:eastAsia="Arial Narrow" w:hAnsi="Arial Narrow" w:cs="Arial Narrow"/>
          <w:b/>
          <w:color w:val="363435"/>
          <w:spacing w:val="39"/>
          <w:sz w:val="18"/>
          <w:szCs w:val="18"/>
        </w:rPr>
        <w:t xml:space="preserve"> </w:t>
      </w:r>
      <w:r w:rsidR="009F77B8">
        <w:rPr>
          <w:rFonts w:ascii="Arial Narrow" w:eastAsia="Arial Narrow" w:hAnsi="Arial Narrow" w:cs="Arial Narrow"/>
          <w:b/>
          <w:color w:val="363435"/>
          <w:w w:val="99"/>
          <w:sz w:val="18"/>
          <w:szCs w:val="18"/>
        </w:rPr>
        <w:t>Employer:</w:t>
      </w:r>
      <w:r w:rsidR="009F77B8">
        <w:rPr>
          <w:rFonts w:ascii="Arial Narrow" w:eastAsia="Arial Narrow" w:hAnsi="Arial Narrow" w:cs="Arial Narrow"/>
          <w:b/>
          <w:color w:val="363435"/>
          <w:sz w:val="18"/>
          <w:szCs w:val="18"/>
        </w:rPr>
        <w:t xml:space="preserve">  </w:t>
      </w:r>
      <w:r w:rsidR="009F77B8">
        <w:rPr>
          <w:rFonts w:ascii="Arial Narrow" w:eastAsia="Arial Narrow" w:hAnsi="Arial Narrow" w:cs="Arial Narrow"/>
          <w:b/>
          <w:color w:val="363435"/>
          <w:w w:val="98"/>
          <w:sz w:val="18"/>
          <w:szCs w:val="18"/>
          <w:u w:val="single" w:color="363435"/>
        </w:rPr>
        <w:t xml:space="preserve"> </w:t>
      </w:r>
      <w:r w:rsidR="009F77B8">
        <w:rPr>
          <w:rFonts w:ascii="Arial Narrow" w:eastAsia="Arial Narrow" w:hAnsi="Arial Narrow" w:cs="Arial Narrow"/>
          <w:b/>
          <w:color w:val="363435"/>
          <w:sz w:val="18"/>
          <w:szCs w:val="18"/>
          <w:u w:val="single" w:color="363435"/>
        </w:rPr>
        <w:tab/>
      </w:r>
      <w:r w:rsidR="009F77B8">
        <w:rPr>
          <w:rFonts w:ascii="Arial Narrow" w:eastAsia="Arial Narrow" w:hAnsi="Arial Narrow" w:cs="Arial Narrow"/>
          <w:b/>
          <w:color w:val="363435"/>
          <w:w w:val="146"/>
          <w:sz w:val="18"/>
          <w:szCs w:val="18"/>
          <w:u w:val="single" w:color="363435"/>
        </w:rPr>
        <w:t xml:space="preserve"> </w:t>
      </w:r>
      <w:r w:rsidR="009F77B8">
        <w:rPr>
          <w:rFonts w:ascii="Arial Narrow" w:eastAsia="Arial Narrow" w:hAnsi="Arial Narrow" w:cs="Arial Narrow"/>
          <w:b/>
          <w:color w:val="363435"/>
          <w:sz w:val="18"/>
          <w:szCs w:val="18"/>
        </w:rPr>
        <w:t xml:space="preserve"> </w:t>
      </w:r>
      <w:r w:rsidR="009F77B8">
        <w:rPr>
          <w:rFonts w:ascii="Arial Narrow" w:eastAsia="Arial Narrow" w:hAnsi="Arial Narrow" w:cs="Arial Narrow"/>
          <w:color w:val="363435"/>
          <w:w w:val="98"/>
          <w:sz w:val="18"/>
          <w:szCs w:val="18"/>
        </w:rPr>
        <w:t>Insurance</w:t>
      </w:r>
      <w:r w:rsidR="009F77B8">
        <w:rPr>
          <w:rFonts w:ascii="Arial Narrow" w:eastAsia="Arial Narrow" w:hAnsi="Arial Narrow" w:cs="Arial Narrow"/>
          <w:color w:val="363435"/>
          <w:spacing w:val="-9"/>
          <w:sz w:val="18"/>
          <w:szCs w:val="18"/>
        </w:rPr>
        <w:t xml:space="preserve"> </w:t>
      </w:r>
      <w:r w:rsidR="009F77B8">
        <w:rPr>
          <w:rFonts w:ascii="Arial Narrow" w:eastAsia="Arial Narrow" w:hAnsi="Arial Narrow" w:cs="Arial Narrow"/>
          <w:color w:val="363435"/>
          <w:w w:val="98"/>
          <w:sz w:val="18"/>
          <w:szCs w:val="18"/>
        </w:rPr>
        <w:t xml:space="preserve">Authorization </w:t>
      </w:r>
      <w:r w:rsidR="009F77B8">
        <w:rPr>
          <w:rFonts w:ascii="Arial Narrow" w:eastAsia="Arial Narrow" w:hAnsi="Arial Narrow" w:cs="Arial Narrow"/>
          <w:color w:val="363435"/>
          <w:sz w:val="18"/>
          <w:szCs w:val="18"/>
        </w:rPr>
        <w:t>&amp;</w:t>
      </w:r>
      <w:r w:rsidR="009F77B8">
        <w:rPr>
          <w:rFonts w:ascii="Arial Narrow" w:eastAsia="Arial Narrow" w:hAnsi="Arial Narrow" w:cs="Arial Narrow"/>
          <w:color w:val="363435"/>
          <w:spacing w:val="-9"/>
          <w:sz w:val="18"/>
          <w:szCs w:val="18"/>
        </w:rPr>
        <w:t xml:space="preserve"> </w:t>
      </w:r>
      <w:proofErr w:type="spellStart"/>
      <w:r w:rsidR="009F77B8">
        <w:rPr>
          <w:rFonts w:ascii="Arial Narrow" w:eastAsia="Arial Narrow" w:hAnsi="Arial Narrow" w:cs="Arial Narrow"/>
          <w:color w:val="363435"/>
          <w:w w:val="98"/>
          <w:sz w:val="18"/>
          <w:szCs w:val="18"/>
        </w:rPr>
        <w:t>AssignmenUConsent</w:t>
      </w:r>
      <w:proofErr w:type="spellEnd"/>
      <w:r w:rsidR="009F77B8">
        <w:rPr>
          <w:rFonts w:ascii="Arial Narrow" w:eastAsia="Arial Narrow" w:hAnsi="Arial Narrow" w:cs="Arial Narrow"/>
          <w:color w:val="363435"/>
          <w:w w:val="98"/>
          <w:sz w:val="18"/>
          <w:szCs w:val="18"/>
        </w:rPr>
        <w:t xml:space="preserve"> </w:t>
      </w:r>
      <w:r w:rsidR="009F77B8">
        <w:rPr>
          <w:rFonts w:ascii="Arial Narrow" w:eastAsia="Arial Narrow" w:hAnsi="Arial Narrow" w:cs="Arial Narrow"/>
          <w:color w:val="363435"/>
          <w:sz w:val="18"/>
          <w:szCs w:val="18"/>
        </w:rPr>
        <w:t>to</w:t>
      </w:r>
      <w:r w:rsidR="009F77B8">
        <w:rPr>
          <w:rFonts w:ascii="Arial Narrow" w:eastAsia="Arial Narrow" w:hAnsi="Arial Narrow" w:cs="Arial Narrow"/>
          <w:color w:val="363435"/>
          <w:spacing w:val="-5"/>
          <w:sz w:val="18"/>
          <w:szCs w:val="18"/>
        </w:rPr>
        <w:t xml:space="preserve"> T</w:t>
      </w:r>
      <w:r w:rsidR="009F77B8">
        <w:rPr>
          <w:rFonts w:ascii="Arial Narrow" w:eastAsia="Arial Narrow" w:hAnsi="Arial Narrow" w:cs="Arial Narrow"/>
          <w:color w:val="363435"/>
          <w:sz w:val="18"/>
          <w:szCs w:val="18"/>
        </w:rPr>
        <w:t>reatment:</w:t>
      </w:r>
      <w:r w:rsidR="009F77B8">
        <w:rPr>
          <w:rFonts w:ascii="Arial Narrow" w:eastAsia="Arial Narrow" w:hAnsi="Arial Narrow" w:cs="Arial Narrow"/>
          <w:color w:val="363435"/>
          <w:spacing w:val="-14"/>
          <w:sz w:val="18"/>
          <w:szCs w:val="18"/>
        </w:rPr>
        <w:t xml:space="preserve"> </w:t>
      </w:r>
      <w:r w:rsidR="009F77B8">
        <w:rPr>
          <w:rFonts w:ascii="Arial Narrow" w:eastAsia="Arial Narrow" w:hAnsi="Arial Narrow" w:cs="Arial Narrow"/>
          <w:color w:val="363435"/>
          <w:sz w:val="18"/>
          <w:szCs w:val="18"/>
        </w:rPr>
        <w:t>I</w:t>
      </w:r>
      <w:r w:rsidR="009F77B8">
        <w:rPr>
          <w:rFonts w:ascii="Arial Narrow" w:eastAsia="Arial Narrow" w:hAnsi="Arial Narrow" w:cs="Arial Narrow"/>
          <w:color w:val="363435"/>
          <w:spacing w:val="-1"/>
          <w:sz w:val="18"/>
          <w:szCs w:val="18"/>
        </w:rPr>
        <w:t xml:space="preserve"> </w:t>
      </w:r>
      <w:r w:rsidR="009F77B8">
        <w:rPr>
          <w:rFonts w:ascii="Arial Narrow" w:eastAsia="Arial Narrow" w:hAnsi="Arial Narrow" w:cs="Arial Narrow"/>
          <w:color w:val="363435"/>
          <w:sz w:val="18"/>
          <w:szCs w:val="18"/>
        </w:rPr>
        <w:t>hereby</w:t>
      </w:r>
      <w:r w:rsidR="009F77B8">
        <w:rPr>
          <w:rFonts w:ascii="Arial Narrow" w:eastAsia="Arial Narrow" w:hAnsi="Arial Narrow" w:cs="Arial Narrow"/>
          <w:color w:val="363435"/>
          <w:spacing w:val="-10"/>
          <w:sz w:val="18"/>
          <w:szCs w:val="18"/>
        </w:rPr>
        <w:t xml:space="preserve"> </w:t>
      </w:r>
      <w:r w:rsidR="009F77B8">
        <w:rPr>
          <w:rFonts w:ascii="Arial Narrow" w:eastAsia="Arial Narrow" w:hAnsi="Arial Narrow" w:cs="Arial Narrow"/>
          <w:color w:val="363435"/>
          <w:sz w:val="18"/>
          <w:szCs w:val="18"/>
        </w:rPr>
        <w:t>authorize</w:t>
      </w:r>
      <w:r w:rsidR="009F77B8">
        <w:rPr>
          <w:rFonts w:ascii="Arial Narrow" w:eastAsia="Arial Narrow" w:hAnsi="Arial Narrow" w:cs="Arial Narrow"/>
          <w:color w:val="363435"/>
          <w:spacing w:val="-13"/>
          <w:sz w:val="18"/>
          <w:szCs w:val="18"/>
        </w:rPr>
        <w:t xml:space="preserve"> </w:t>
      </w:r>
      <w:r w:rsidR="009F77B8">
        <w:rPr>
          <w:rFonts w:ascii="Arial Narrow" w:eastAsia="Arial Narrow" w:hAnsi="Arial Narrow" w:cs="Arial Narrow"/>
          <w:color w:val="363435"/>
          <w:sz w:val="18"/>
          <w:szCs w:val="18"/>
        </w:rPr>
        <w:t>St.</w:t>
      </w:r>
      <w:r w:rsidR="009F77B8">
        <w:rPr>
          <w:rFonts w:ascii="Arial Narrow" w:eastAsia="Arial Narrow" w:hAnsi="Arial Narrow" w:cs="Arial Narrow"/>
          <w:color w:val="363435"/>
          <w:spacing w:val="-4"/>
          <w:sz w:val="18"/>
          <w:szCs w:val="18"/>
        </w:rPr>
        <w:t xml:space="preserve"> </w:t>
      </w:r>
      <w:r w:rsidR="009F77B8">
        <w:rPr>
          <w:rFonts w:ascii="Arial Narrow" w:eastAsia="Arial Narrow" w:hAnsi="Arial Narrow" w:cs="Arial Narrow"/>
          <w:color w:val="363435"/>
          <w:sz w:val="18"/>
          <w:szCs w:val="18"/>
        </w:rPr>
        <w:t>Joseph/St.</w:t>
      </w:r>
      <w:r w:rsidR="009F77B8">
        <w:rPr>
          <w:rFonts w:ascii="Arial Narrow" w:eastAsia="Arial Narrow" w:hAnsi="Arial Narrow" w:cs="Arial Narrow"/>
          <w:color w:val="363435"/>
          <w:spacing w:val="-15"/>
          <w:sz w:val="18"/>
          <w:szCs w:val="18"/>
        </w:rPr>
        <w:t xml:space="preserve"> </w:t>
      </w:r>
      <w:r w:rsidR="009F77B8">
        <w:rPr>
          <w:rFonts w:ascii="Arial Narrow" w:eastAsia="Arial Narrow" w:hAnsi="Arial Narrow" w:cs="Arial Narrow"/>
          <w:color w:val="363435"/>
          <w:sz w:val="18"/>
          <w:szCs w:val="18"/>
        </w:rPr>
        <w:t>Mary</w:t>
      </w:r>
      <w:r w:rsidR="009F77B8">
        <w:rPr>
          <w:rFonts w:ascii="Arial Narrow" w:eastAsia="Arial Narrow" w:hAnsi="Arial Narrow" w:cs="Arial Narrow"/>
          <w:color w:val="363435"/>
          <w:spacing w:val="-3"/>
          <w:sz w:val="18"/>
          <w:szCs w:val="18"/>
        </w:rPr>
        <w:t>’</w:t>
      </w:r>
      <w:r w:rsidR="009F77B8">
        <w:rPr>
          <w:rFonts w:ascii="Arial Narrow" w:eastAsia="Arial Narrow" w:hAnsi="Arial Narrow" w:cs="Arial Narrow"/>
          <w:color w:val="363435"/>
          <w:sz w:val="18"/>
          <w:szCs w:val="18"/>
        </w:rPr>
        <w:t>s</w:t>
      </w:r>
      <w:r w:rsidR="009F77B8">
        <w:rPr>
          <w:rFonts w:ascii="Arial Narrow" w:eastAsia="Arial Narrow" w:hAnsi="Arial Narrow" w:cs="Arial Narrow"/>
          <w:color w:val="363435"/>
          <w:spacing w:val="-9"/>
          <w:sz w:val="18"/>
          <w:szCs w:val="18"/>
        </w:rPr>
        <w:t xml:space="preserve"> </w:t>
      </w:r>
      <w:r w:rsidR="009F77B8">
        <w:rPr>
          <w:rFonts w:ascii="Arial Narrow" w:eastAsia="Arial Narrow" w:hAnsi="Arial Narrow" w:cs="Arial Narrow"/>
          <w:color w:val="363435"/>
          <w:sz w:val="18"/>
          <w:szCs w:val="18"/>
        </w:rPr>
        <w:t>Medical</w:t>
      </w:r>
      <w:r w:rsidR="009F77B8">
        <w:rPr>
          <w:rFonts w:ascii="Arial Narrow" w:eastAsia="Arial Narrow" w:hAnsi="Arial Narrow" w:cs="Arial Narrow"/>
          <w:color w:val="363435"/>
          <w:spacing w:val="-11"/>
          <w:sz w:val="18"/>
          <w:szCs w:val="18"/>
        </w:rPr>
        <w:t xml:space="preserve"> </w:t>
      </w:r>
      <w:r w:rsidR="009F77B8">
        <w:rPr>
          <w:rFonts w:ascii="Arial Narrow" w:eastAsia="Arial Narrow" w:hAnsi="Arial Narrow" w:cs="Arial Narrow"/>
          <w:color w:val="363435"/>
          <w:sz w:val="18"/>
          <w:szCs w:val="18"/>
        </w:rPr>
        <w:t>Group</w:t>
      </w:r>
      <w:r w:rsidR="009F77B8">
        <w:rPr>
          <w:rFonts w:ascii="Arial Narrow" w:eastAsia="Arial Narrow" w:hAnsi="Arial Narrow" w:cs="Arial Narrow"/>
          <w:color w:val="363435"/>
          <w:spacing w:val="-9"/>
          <w:sz w:val="18"/>
          <w:szCs w:val="18"/>
        </w:rPr>
        <w:t xml:space="preserve"> </w:t>
      </w:r>
      <w:r w:rsidR="009F77B8">
        <w:rPr>
          <w:rFonts w:ascii="Arial Narrow" w:eastAsia="Arial Narrow" w:hAnsi="Arial Narrow" w:cs="Arial Narrow"/>
          <w:color w:val="363435"/>
          <w:sz w:val="18"/>
          <w:szCs w:val="18"/>
        </w:rPr>
        <w:t>to</w:t>
      </w:r>
      <w:r w:rsidR="009F77B8">
        <w:rPr>
          <w:rFonts w:ascii="Arial Narrow" w:eastAsia="Arial Narrow" w:hAnsi="Arial Narrow" w:cs="Arial Narrow"/>
          <w:color w:val="363435"/>
          <w:spacing w:val="-2"/>
          <w:sz w:val="18"/>
          <w:szCs w:val="18"/>
        </w:rPr>
        <w:t xml:space="preserve"> </w:t>
      </w:r>
      <w:r w:rsidR="009F77B8">
        <w:rPr>
          <w:rFonts w:ascii="Arial Narrow" w:eastAsia="Arial Narrow" w:hAnsi="Arial Narrow" w:cs="Arial Narrow"/>
          <w:color w:val="363435"/>
          <w:sz w:val="18"/>
          <w:szCs w:val="18"/>
        </w:rPr>
        <w:t>furnish</w:t>
      </w:r>
      <w:r w:rsidR="009F77B8">
        <w:rPr>
          <w:rFonts w:ascii="Arial Narrow" w:eastAsia="Arial Narrow" w:hAnsi="Arial Narrow" w:cs="Arial Narrow"/>
          <w:color w:val="363435"/>
          <w:spacing w:val="-10"/>
          <w:sz w:val="18"/>
          <w:szCs w:val="18"/>
        </w:rPr>
        <w:t xml:space="preserve"> </w:t>
      </w:r>
      <w:r w:rsidR="009F77B8">
        <w:rPr>
          <w:rFonts w:ascii="Arial Narrow" w:eastAsia="Arial Narrow" w:hAnsi="Arial Narrow" w:cs="Arial Narrow"/>
          <w:color w:val="363435"/>
          <w:sz w:val="18"/>
          <w:szCs w:val="18"/>
        </w:rPr>
        <w:t>information</w:t>
      </w:r>
      <w:r w:rsidR="009F77B8">
        <w:rPr>
          <w:rFonts w:ascii="Arial Narrow" w:eastAsia="Arial Narrow" w:hAnsi="Arial Narrow" w:cs="Arial Narrow"/>
          <w:color w:val="363435"/>
          <w:spacing w:val="-16"/>
          <w:sz w:val="18"/>
          <w:szCs w:val="18"/>
        </w:rPr>
        <w:t xml:space="preserve"> </w:t>
      </w:r>
      <w:r w:rsidR="009F77B8">
        <w:rPr>
          <w:rFonts w:ascii="Arial Narrow" w:eastAsia="Arial Narrow" w:hAnsi="Arial Narrow" w:cs="Arial Narrow"/>
          <w:color w:val="363435"/>
          <w:sz w:val="18"/>
          <w:szCs w:val="18"/>
        </w:rPr>
        <w:t>to</w:t>
      </w:r>
      <w:r w:rsidR="009F77B8">
        <w:rPr>
          <w:rFonts w:ascii="Arial Narrow" w:eastAsia="Arial Narrow" w:hAnsi="Arial Narrow" w:cs="Arial Narrow"/>
          <w:color w:val="363435"/>
          <w:spacing w:val="-2"/>
          <w:sz w:val="18"/>
          <w:szCs w:val="18"/>
        </w:rPr>
        <w:t xml:space="preserve"> </w:t>
      </w:r>
      <w:r w:rsidR="009F77B8">
        <w:rPr>
          <w:rFonts w:ascii="Arial Narrow" w:eastAsia="Arial Narrow" w:hAnsi="Arial Narrow" w:cs="Arial Narrow"/>
          <w:color w:val="363435"/>
          <w:sz w:val="18"/>
          <w:szCs w:val="18"/>
        </w:rPr>
        <w:t>insurance</w:t>
      </w:r>
      <w:r w:rsidR="009F77B8">
        <w:rPr>
          <w:rFonts w:ascii="Arial Narrow" w:eastAsia="Arial Narrow" w:hAnsi="Arial Narrow" w:cs="Arial Narrow"/>
          <w:color w:val="363435"/>
          <w:spacing w:val="-14"/>
          <w:sz w:val="18"/>
          <w:szCs w:val="18"/>
        </w:rPr>
        <w:t xml:space="preserve"> </w:t>
      </w:r>
      <w:r w:rsidR="009F77B8">
        <w:rPr>
          <w:rFonts w:ascii="Arial Narrow" w:eastAsia="Arial Narrow" w:hAnsi="Arial Narrow" w:cs="Arial Narrow"/>
          <w:color w:val="363435"/>
          <w:sz w:val="18"/>
          <w:szCs w:val="18"/>
        </w:rPr>
        <w:t>carriers</w:t>
      </w:r>
    </w:p>
    <w:p w:rsidR="00430CF5" w:rsidRDefault="009F77B8">
      <w:pPr>
        <w:spacing w:line="140" w:lineRule="exact"/>
        <w:ind w:left="120" w:right="322"/>
        <w:jc w:val="both"/>
        <w:rPr>
          <w:rFonts w:ascii="Arial Narrow" w:eastAsia="Arial Narrow" w:hAnsi="Arial Narrow" w:cs="Arial Narrow"/>
          <w:sz w:val="18"/>
          <w:szCs w:val="18"/>
        </w:rPr>
      </w:pPr>
      <w:r>
        <w:rPr>
          <w:rFonts w:ascii="Arial Narrow" w:eastAsia="Arial Narrow" w:hAnsi="Arial Narrow" w:cs="Arial Narrow"/>
          <w:color w:val="363435"/>
          <w:position w:val="1"/>
          <w:sz w:val="18"/>
          <w:szCs w:val="18"/>
        </w:rPr>
        <w:t>concerning</w:t>
      </w:r>
      <w:r>
        <w:rPr>
          <w:rFonts w:ascii="Arial Narrow" w:eastAsia="Arial Narrow" w:hAnsi="Arial Narrow" w:cs="Arial Narrow"/>
          <w:color w:val="363435"/>
          <w:spacing w:val="-15"/>
          <w:position w:val="1"/>
          <w:sz w:val="18"/>
          <w:szCs w:val="18"/>
        </w:rPr>
        <w:t xml:space="preserve"> </w:t>
      </w:r>
      <w:r>
        <w:rPr>
          <w:rFonts w:ascii="Arial Narrow" w:eastAsia="Arial Narrow" w:hAnsi="Arial Narrow" w:cs="Arial Narrow"/>
          <w:color w:val="363435"/>
          <w:position w:val="1"/>
          <w:sz w:val="18"/>
          <w:szCs w:val="18"/>
        </w:rPr>
        <w:t>my</w:t>
      </w:r>
      <w:r>
        <w:rPr>
          <w:rFonts w:ascii="Arial Narrow" w:eastAsia="Arial Narrow" w:hAnsi="Arial Narrow" w:cs="Arial Narrow"/>
          <w:color w:val="363435"/>
          <w:spacing w:val="-5"/>
          <w:position w:val="1"/>
          <w:sz w:val="18"/>
          <w:szCs w:val="18"/>
        </w:rPr>
        <w:t xml:space="preserve"> </w:t>
      </w:r>
      <w:r>
        <w:rPr>
          <w:rFonts w:ascii="Arial Narrow" w:eastAsia="Arial Narrow" w:hAnsi="Arial Narrow" w:cs="Arial Narrow"/>
          <w:color w:val="363435"/>
          <w:position w:val="1"/>
          <w:sz w:val="18"/>
          <w:szCs w:val="18"/>
        </w:rPr>
        <w:t>dependents</w:t>
      </w:r>
      <w:r>
        <w:rPr>
          <w:rFonts w:ascii="Arial Narrow" w:eastAsia="Arial Narrow" w:hAnsi="Arial Narrow" w:cs="Arial Narrow"/>
          <w:color w:val="363435"/>
          <w:spacing w:val="-16"/>
          <w:position w:val="1"/>
          <w:sz w:val="18"/>
          <w:szCs w:val="18"/>
        </w:rPr>
        <w:t xml:space="preserve"> </w:t>
      </w:r>
      <w:r>
        <w:rPr>
          <w:rFonts w:ascii="Arial Narrow" w:eastAsia="Arial Narrow" w:hAnsi="Arial Narrow" w:cs="Arial Narrow"/>
          <w:color w:val="363435"/>
          <w:position w:val="1"/>
          <w:sz w:val="18"/>
          <w:szCs w:val="18"/>
        </w:rPr>
        <w:t>illness</w:t>
      </w:r>
      <w:r>
        <w:rPr>
          <w:rFonts w:ascii="Arial Narrow" w:eastAsia="Arial Narrow" w:hAnsi="Arial Narrow" w:cs="Arial Narrow"/>
          <w:color w:val="363435"/>
          <w:spacing w:val="-9"/>
          <w:position w:val="1"/>
          <w:sz w:val="18"/>
          <w:szCs w:val="18"/>
        </w:rPr>
        <w:t xml:space="preserve"> </w:t>
      </w:r>
      <w:r>
        <w:rPr>
          <w:rFonts w:ascii="Arial Narrow" w:eastAsia="Arial Narrow" w:hAnsi="Arial Narrow" w:cs="Arial Narrow"/>
          <w:color w:val="363435"/>
          <w:position w:val="1"/>
          <w:sz w:val="18"/>
          <w:szCs w:val="18"/>
        </w:rPr>
        <w:t>or</w:t>
      </w:r>
      <w:r>
        <w:rPr>
          <w:rFonts w:ascii="Arial Narrow" w:eastAsia="Arial Narrow" w:hAnsi="Arial Narrow" w:cs="Arial Narrow"/>
          <w:color w:val="363435"/>
          <w:spacing w:val="-1"/>
          <w:position w:val="1"/>
          <w:sz w:val="18"/>
          <w:szCs w:val="18"/>
        </w:rPr>
        <w:t xml:space="preserve"> </w:t>
      </w:r>
      <w:r>
        <w:rPr>
          <w:rFonts w:ascii="Arial Narrow" w:eastAsia="Arial Narrow" w:hAnsi="Arial Narrow" w:cs="Arial Narrow"/>
          <w:color w:val="363435"/>
          <w:position w:val="1"/>
          <w:sz w:val="18"/>
          <w:szCs w:val="18"/>
        </w:rPr>
        <w:t>myself</w:t>
      </w:r>
      <w:r>
        <w:rPr>
          <w:rFonts w:ascii="Arial Narrow" w:eastAsia="Arial Narrow" w:hAnsi="Arial Narrow" w:cs="Arial Narrow"/>
          <w:color w:val="363435"/>
          <w:spacing w:val="-10"/>
          <w:position w:val="1"/>
          <w:sz w:val="18"/>
          <w:szCs w:val="18"/>
        </w:rPr>
        <w:t xml:space="preserve"> </w:t>
      </w:r>
      <w:r>
        <w:rPr>
          <w:rFonts w:ascii="Arial Narrow" w:eastAsia="Arial Narrow" w:hAnsi="Arial Narrow" w:cs="Arial Narrow"/>
          <w:color w:val="363435"/>
          <w:position w:val="1"/>
          <w:sz w:val="18"/>
          <w:szCs w:val="18"/>
        </w:rPr>
        <w:t>and</w:t>
      </w:r>
      <w:r>
        <w:rPr>
          <w:rFonts w:ascii="Arial Narrow" w:eastAsia="Arial Narrow" w:hAnsi="Arial Narrow" w:cs="Arial Narrow"/>
          <w:color w:val="363435"/>
          <w:spacing w:val="-5"/>
          <w:position w:val="1"/>
          <w:sz w:val="18"/>
          <w:szCs w:val="18"/>
        </w:rPr>
        <w:t xml:space="preserve"> </w:t>
      </w:r>
      <w:r>
        <w:rPr>
          <w:rFonts w:ascii="Arial Narrow" w:eastAsia="Arial Narrow" w:hAnsi="Arial Narrow" w:cs="Arial Narrow"/>
          <w:color w:val="363435"/>
          <w:position w:val="1"/>
          <w:sz w:val="18"/>
          <w:szCs w:val="18"/>
        </w:rPr>
        <w:t>treatments</w:t>
      </w:r>
      <w:r>
        <w:rPr>
          <w:rFonts w:ascii="Arial Narrow" w:eastAsia="Arial Narrow" w:hAnsi="Arial Narrow" w:cs="Arial Narrow"/>
          <w:color w:val="363435"/>
          <w:spacing w:val="-15"/>
          <w:position w:val="1"/>
          <w:sz w:val="18"/>
          <w:szCs w:val="18"/>
        </w:rPr>
        <w:t xml:space="preserve"> </w:t>
      </w:r>
      <w:r>
        <w:rPr>
          <w:rFonts w:ascii="Arial Narrow" w:eastAsia="Arial Narrow" w:hAnsi="Arial Narrow" w:cs="Arial Narrow"/>
          <w:color w:val="363435"/>
          <w:position w:val="1"/>
          <w:sz w:val="18"/>
          <w:szCs w:val="18"/>
        </w:rPr>
        <w:t>and</w:t>
      </w:r>
      <w:r>
        <w:rPr>
          <w:rFonts w:ascii="Arial Narrow" w:eastAsia="Arial Narrow" w:hAnsi="Arial Narrow" w:cs="Arial Narrow"/>
          <w:color w:val="363435"/>
          <w:spacing w:val="-5"/>
          <w:position w:val="1"/>
          <w:sz w:val="18"/>
          <w:szCs w:val="18"/>
        </w:rPr>
        <w:t xml:space="preserve"> </w:t>
      </w:r>
      <w:r>
        <w:rPr>
          <w:rFonts w:ascii="Arial Narrow" w:eastAsia="Arial Narrow" w:hAnsi="Arial Narrow" w:cs="Arial Narrow"/>
          <w:color w:val="363435"/>
          <w:position w:val="1"/>
          <w:sz w:val="18"/>
          <w:szCs w:val="18"/>
        </w:rPr>
        <w:t>I</w:t>
      </w:r>
      <w:r>
        <w:rPr>
          <w:rFonts w:ascii="Arial Narrow" w:eastAsia="Arial Narrow" w:hAnsi="Arial Narrow" w:cs="Arial Narrow"/>
          <w:color w:val="363435"/>
          <w:spacing w:val="-1"/>
          <w:position w:val="1"/>
          <w:sz w:val="18"/>
          <w:szCs w:val="18"/>
        </w:rPr>
        <w:t xml:space="preserve"> </w:t>
      </w:r>
      <w:r>
        <w:rPr>
          <w:rFonts w:ascii="Arial Narrow" w:eastAsia="Arial Narrow" w:hAnsi="Arial Narrow" w:cs="Arial Narrow"/>
          <w:color w:val="363435"/>
          <w:position w:val="1"/>
          <w:sz w:val="18"/>
          <w:szCs w:val="18"/>
        </w:rPr>
        <w:t>hereby</w:t>
      </w:r>
      <w:r>
        <w:rPr>
          <w:rFonts w:ascii="Arial Narrow" w:eastAsia="Arial Narrow" w:hAnsi="Arial Narrow" w:cs="Arial Narrow"/>
          <w:color w:val="363435"/>
          <w:spacing w:val="-10"/>
          <w:position w:val="1"/>
          <w:sz w:val="18"/>
          <w:szCs w:val="18"/>
        </w:rPr>
        <w:t xml:space="preserve"> </w:t>
      </w:r>
      <w:r>
        <w:rPr>
          <w:rFonts w:ascii="Arial Narrow" w:eastAsia="Arial Narrow" w:hAnsi="Arial Narrow" w:cs="Arial Narrow"/>
          <w:color w:val="363435"/>
          <w:position w:val="1"/>
          <w:sz w:val="18"/>
          <w:szCs w:val="18"/>
        </w:rPr>
        <w:t>assign</w:t>
      </w:r>
      <w:r>
        <w:rPr>
          <w:rFonts w:ascii="Arial Narrow" w:eastAsia="Arial Narrow" w:hAnsi="Arial Narrow" w:cs="Arial Narrow"/>
          <w:color w:val="363435"/>
          <w:spacing w:val="-10"/>
          <w:position w:val="1"/>
          <w:sz w:val="18"/>
          <w:szCs w:val="18"/>
        </w:rPr>
        <w:t xml:space="preserve"> </w:t>
      </w:r>
      <w:r>
        <w:rPr>
          <w:rFonts w:ascii="Arial Narrow" w:eastAsia="Arial Narrow" w:hAnsi="Arial Narrow" w:cs="Arial Narrow"/>
          <w:color w:val="363435"/>
          <w:position w:val="1"/>
          <w:sz w:val="18"/>
          <w:szCs w:val="18"/>
        </w:rPr>
        <w:t>to</w:t>
      </w:r>
      <w:r>
        <w:rPr>
          <w:rFonts w:ascii="Arial Narrow" w:eastAsia="Arial Narrow" w:hAnsi="Arial Narrow" w:cs="Arial Narrow"/>
          <w:color w:val="363435"/>
          <w:spacing w:val="-2"/>
          <w:position w:val="1"/>
          <w:sz w:val="18"/>
          <w:szCs w:val="18"/>
        </w:rPr>
        <w:t xml:space="preserve"> </w:t>
      </w:r>
      <w:r>
        <w:rPr>
          <w:rFonts w:ascii="Arial Narrow" w:eastAsia="Arial Narrow" w:hAnsi="Arial Narrow" w:cs="Arial Narrow"/>
          <w:color w:val="363435"/>
          <w:position w:val="1"/>
          <w:sz w:val="18"/>
          <w:szCs w:val="18"/>
        </w:rPr>
        <w:t>the</w:t>
      </w:r>
      <w:r>
        <w:rPr>
          <w:rFonts w:ascii="Arial Narrow" w:eastAsia="Arial Narrow" w:hAnsi="Arial Narrow" w:cs="Arial Narrow"/>
          <w:color w:val="363435"/>
          <w:spacing w:val="-4"/>
          <w:position w:val="1"/>
          <w:sz w:val="18"/>
          <w:szCs w:val="18"/>
        </w:rPr>
        <w:t xml:space="preserve"> </w:t>
      </w:r>
      <w:r>
        <w:rPr>
          <w:rFonts w:ascii="Arial Narrow" w:eastAsia="Arial Narrow" w:hAnsi="Arial Narrow" w:cs="Arial Narrow"/>
          <w:color w:val="363435"/>
          <w:position w:val="1"/>
          <w:sz w:val="18"/>
          <w:szCs w:val="18"/>
        </w:rPr>
        <w:t>physician</w:t>
      </w:r>
      <w:r>
        <w:rPr>
          <w:rFonts w:ascii="Arial Narrow" w:eastAsia="Arial Narrow" w:hAnsi="Arial Narrow" w:cs="Arial Narrow"/>
          <w:color w:val="363435"/>
          <w:spacing w:val="-13"/>
          <w:position w:val="1"/>
          <w:sz w:val="18"/>
          <w:szCs w:val="18"/>
        </w:rPr>
        <w:t xml:space="preserve"> </w:t>
      </w:r>
      <w:r>
        <w:rPr>
          <w:rFonts w:ascii="Arial Narrow" w:eastAsia="Arial Narrow" w:hAnsi="Arial Narrow" w:cs="Arial Narrow"/>
          <w:color w:val="363435"/>
          <w:position w:val="1"/>
          <w:sz w:val="18"/>
          <w:szCs w:val="18"/>
        </w:rPr>
        <w:t>(s)</w:t>
      </w:r>
      <w:r>
        <w:rPr>
          <w:rFonts w:ascii="Arial Narrow" w:eastAsia="Arial Narrow" w:hAnsi="Arial Narrow" w:cs="Arial Narrow"/>
          <w:color w:val="363435"/>
          <w:spacing w:val="-2"/>
          <w:position w:val="1"/>
          <w:sz w:val="18"/>
          <w:szCs w:val="18"/>
        </w:rPr>
        <w:t xml:space="preserve"> </w:t>
      </w:r>
      <w:r>
        <w:rPr>
          <w:rFonts w:ascii="Arial Narrow" w:eastAsia="Arial Narrow" w:hAnsi="Arial Narrow" w:cs="Arial Narrow"/>
          <w:color w:val="363435"/>
          <w:position w:val="1"/>
          <w:sz w:val="18"/>
          <w:szCs w:val="18"/>
        </w:rPr>
        <w:t>all</w:t>
      </w:r>
      <w:r>
        <w:rPr>
          <w:rFonts w:ascii="Arial Narrow" w:eastAsia="Arial Narrow" w:hAnsi="Arial Narrow" w:cs="Arial Narrow"/>
          <w:color w:val="363435"/>
          <w:spacing w:val="-4"/>
          <w:position w:val="1"/>
          <w:sz w:val="18"/>
          <w:szCs w:val="18"/>
        </w:rPr>
        <w:t xml:space="preserve"> </w:t>
      </w:r>
      <w:r>
        <w:rPr>
          <w:rFonts w:ascii="Arial Narrow" w:eastAsia="Arial Narrow" w:hAnsi="Arial Narrow" w:cs="Arial Narrow"/>
          <w:color w:val="363435"/>
          <w:position w:val="1"/>
          <w:sz w:val="18"/>
          <w:szCs w:val="18"/>
        </w:rPr>
        <w:t>payments</w:t>
      </w:r>
      <w:r>
        <w:rPr>
          <w:rFonts w:ascii="Arial Narrow" w:eastAsia="Arial Narrow" w:hAnsi="Arial Narrow" w:cs="Arial Narrow"/>
          <w:color w:val="363435"/>
          <w:spacing w:val="-14"/>
          <w:position w:val="1"/>
          <w:sz w:val="18"/>
          <w:szCs w:val="18"/>
        </w:rPr>
        <w:t xml:space="preserve"> </w:t>
      </w:r>
      <w:r>
        <w:rPr>
          <w:rFonts w:ascii="Arial Narrow" w:eastAsia="Arial Narrow" w:hAnsi="Arial Narrow" w:cs="Arial Narrow"/>
          <w:color w:val="363435"/>
          <w:position w:val="1"/>
          <w:sz w:val="18"/>
          <w:szCs w:val="18"/>
        </w:rPr>
        <w:t>for</w:t>
      </w:r>
      <w:r>
        <w:rPr>
          <w:rFonts w:ascii="Arial Narrow" w:eastAsia="Arial Narrow" w:hAnsi="Arial Narrow" w:cs="Arial Narrow"/>
          <w:color w:val="363435"/>
          <w:spacing w:val="-3"/>
          <w:position w:val="1"/>
          <w:sz w:val="18"/>
          <w:szCs w:val="18"/>
        </w:rPr>
        <w:t xml:space="preserve"> </w:t>
      </w:r>
      <w:r>
        <w:rPr>
          <w:rFonts w:ascii="Arial Narrow" w:eastAsia="Arial Narrow" w:hAnsi="Arial Narrow" w:cs="Arial Narrow"/>
          <w:color w:val="363435"/>
          <w:position w:val="1"/>
          <w:sz w:val="18"/>
          <w:szCs w:val="18"/>
        </w:rPr>
        <w:t>medical</w:t>
      </w:r>
      <w:r>
        <w:rPr>
          <w:rFonts w:ascii="Arial Narrow" w:eastAsia="Arial Narrow" w:hAnsi="Arial Narrow" w:cs="Arial Narrow"/>
          <w:color w:val="363435"/>
          <w:spacing w:val="-11"/>
          <w:position w:val="1"/>
          <w:sz w:val="18"/>
          <w:szCs w:val="18"/>
        </w:rPr>
        <w:t xml:space="preserve"> </w:t>
      </w:r>
      <w:r>
        <w:rPr>
          <w:rFonts w:ascii="Arial Narrow" w:eastAsia="Arial Narrow" w:hAnsi="Arial Narrow" w:cs="Arial Narrow"/>
          <w:color w:val="363435"/>
          <w:position w:val="1"/>
          <w:sz w:val="18"/>
          <w:szCs w:val="18"/>
        </w:rPr>
        <w:t>services</w:t>
      </w:r>
      <w:r>
        <w:rPr>
          <w:rFonts w:ascii="Arial Narrow" w:eastAsia="Arial Narrow" w:hAnsi="Arial Narrow" w:cs="Arial Narrow"/>
          <w:color w:val="363435"/>
          <w:spacing w:val="-12"/>
          <w:position w:val="1"/>
          <w:sz w:val="18"/>
          <w:szCs w:val="18"/>
        </w:rPr>
        <w:t xml:space="preserve"> </w:t>
      </w:r>
      <w:r>
        <w:rPr>
          <w:rFonts w:ascii="Arial Narrow" w:eastAsia="Arial Narrow" w:hAnsi="Arial Narrow" w:cs="Arial Narrow"/>
          <w:color w:val="363435"/>
          <w:position w:val="1"/>
          <w:sz w:val="18"/>
          <w:szCs w:val="18"/>
        </w:rPr>
        <w:t>to</w:t>
      </w:r>
      <w:r>
        <w:rPr>
          <w:rFonts w:ascii="Arial Narrow" w:eastAsia="Arial Narrow" w:hAnsi="Arial Narrow" w:cs="Arial Narrow"/>
          <w:color w:val="363435"/>
          <w:spacing w:val="-2"/>
          <w:position w:val="1"/>
          <w:sz w:val="18"/>
          <w:szCs w:val="18"/>
        </w:rPr>
        <w:t xml:space="preserve"> </w:t>
      </w:r>
      <w:r>
        <w:rPr>
          <w:rFonts w:ascii="Arial Narrow" w:eastAsia="Arial Narrow" w:hAnsi="Arial Narrow" w:cs="Arial Narrow"/>
          <w:color w:val="363435"/>
          <w:position w:val="1"/>
          <w:sz w:val="18"/>
          <w:szCs w:val="18"/>
        </w:rPr>
        <w:t>myself</w:t>
      </w:r>
      <w:r>
        <w:rPr>
          <w:rFonts w:ascii="Arial Narrow" w:eastAsia="Arial Narrow" w:hAnsi="Arial Narrow" w:cs="Arial Narrow"/>
          <w:color w:val="363435"/>
          <w:spacing w:val="-10"/>
          <w:position w:val="1"/>
          <w:sz w:val="18"/>
          <w:szCs w:val="18"/>
        </w:rPr>
        <w:t xml:space="preserve"> </w:t>
      </w:r>
      <w:r>
        <w:rPr>
          <w:rFonts w:ascii="Arial Narrow" w:eastAsia="Arial Narrow" w:hAnsi="Arial Narrow" w:cs="Arial Narrow"/>
          <w:color w:val="363435"/>
          <w:position w:val="1"/>
          <w:sz w:val="18"/>
          <w:szCs w:val="18"/>
        </w:rPr>
        <w:t>or</w:t>
      </w:r>
      <w:r>
        <w:rPr>
          <w:rFonts w:ascii="Arial Narrow" w:eastAsia="Arial Narrow" w:hAnsi="Arial Narrow" w:cs="Arial Narrow"/>
          <w:color w:val="363435"/>
          <w:spacing w:val="-1"/>
          <w:position w:val="1"/>
          <w:sz w:val="18"/>
          <w:szCs w:val="18"/>
        </w:rPr>
        <w:t xml:space="preserve"> </w:t>
      </w:r>
      <w:r>
        <w:rPr>
          <w:rFonts w:ascii="Arial Narrow" w:eastAsia="Arial Narrow" w:hAnsi="Arial Narrow" w:cs="Arial Narrow"/>
          <w:color w:val="363435"/>
          <w:position w:val="1"/>
          <w:sz w:val="18"/>
          <w:szCs w:val="18"/>
        </w:rPr>
        <w:t>my</w:t>
      </w:r>
      <w:r>
        <w:rPr>
          <w:rFonts w:ascii="Arial Narrow" w:eastAsia="Arial Narrow" w:hAnsi="Arial Narrow" w:cs="Arial Narrow"/>
          <w:color w:val="363435"/>
          <w:spacing w:val="-5"/>
          <w:position w:val="1"/>
          <w:sz w:val="18"/>
          <w:szCs w:val="18"/>
        </w:rPr>
        <w:t xml:space="preserve"> </w:t>
      </w:r>
      <w:r>
        <w:rPr>
          <w:rFonts w:ascii="Arial Narrow" w:eastAsia="Arial Narrow" w:hAnsi="Arial Narrow" w:cs="Arial Narrow"/>
          <w:color w:val="363435"/>
          <w:w w:val="98"/>
          <w:position w:val="1"/>
          <w:sz w:val="18"/>
          <w:szCs w:val="18"/>
        </w:rPr>
        <w:t xml:space="preserve">dependents. </w:t>
      </w:r>
      <w:r>
        <w:rPr>
          <w:rFonts w:ascii="Arial Narrow" w:eastAsia="Arial Narrow" w:hAnsi="Arial Narrow" w:cs="Arial Narrow"/>
          <w:color w:val="363435"/>
          <w:position w:val="1"/>
          <w:sz w:val="18"/>
          <w:szCs w:val="18"/>
        </w:rPr>
        <w:t>I</w:t>
      </w:r>
    </w:p>
    <w:p w:rsidR="00430CF5" w:rsidRDefault="009F77B8">
      <w:pPr>
        <w:spacing w:before="7"/>
        <w:ind w:left="120" w:right="2711"/>
        <w:jc w:val="both"/>
        <w:rPr>
          <w:rFonts w:ascii="Arial Narrow" w:eastAsia="Arial Narrow" w:hAnsi="Arial Narrow" w:cs="Arial Narrow"/>
          <w:sz w:val="18"/>
          <w:szCs w:val="18"/>
        </w:rPr>
      </w:pPr>
      <w:proofErr w:type="gramStart"/>
      <w:r>
        <w:rPr>
          <w:rFonts w:ascii="Arial Narrow" w:eastAsia="Arial Narrow" w:hAnsi="Arial Narrow" w:cs="Arial Narrow"/>
          <w:color w:val="363435"/>
          <w:sz w:val="18"/>
          <w:szCs w:val="18"/>
        </w:rPr>
        <w:t>understand</w:t>
      </w:r>
      <w:proofErr w:type="gramEnd"/>
      <w:r>
        <w:rPr>
          <w:rFonts w:ascii="Arial Narrow" w:eastAsia="Arial Narrow" w:hAnsi="Arial Narrow" w:cs="Arial Narrow"/>
          <w:color w:val="363435"/>
          <w:spacing w:val="-16"/>
          <w:sz w:val="18"/>
          <w:szCs w:val="18"/>
        </w:rPr>
        <w:t xml:space="preserve"> </w:t>
      </w:r>
      <w:r>
        <w:rPr>
          <w:rFonts w:ascii="Arial Narrow" w:eastAsia="Arial Narrow" w:hAnsi="Arial Narrow" w:cs="Arial Narrow"/>
          <w:color w:val="363435"/>
          <w:sz w:val="18"/>
          <w:szCs w:val="18"/>
        </w:rPr>
        <w:t>that</w:t>
      </w:r>
      <w:r>
        <w:rPr>
          <w:rFonts w:ascii="Arial Narrow" w:eastAsia="Arial Narrow" w:hAnsi="Arial Narrow" w:cs="Arial Narrow"/>
          <w:color w:val="363435"/>
          <w:spacing w:val="-5"/>
          <w:sz w:val="18"/>
          <w:szCs w:val="18"/>
        </w:rPr>
        <w:t xml:space="preserve"> </w:t>
      </w:r>
      <w:r>
        <w:rPr>
          <w:rFonts w:ascii="Arial Narrow" w:eastAsia="Arial Narrow" w:hAnsi="Arial Narrow" w:cs="Arial Narrow"/>
          <w:color w:val="363435"/>
          <w:sz w:val="18"/>
          <w:szCs w:val="18"/>
        </w:rPr>
        <w:t>I</w:t>
      </w:r>
      <w:r>
        <w:rPr>
          <w:rFonts w:ascii="Arial Narrow" w:eastAsia="Arial Narrow" w:hAnsi="Arial Narrow" w:cs="Arial Narrow"/>
          <w:color w:val="363435"/>
          <w:spacing w:val="-1"/>
          <w:sz w:val="18"/>
          <w:szCs w:val="18"/>
        </w:rPr>
        <w:t xml:space="preserve"> </w:t>
      </w:r>
      <w:r>
        <w:rPr>
          <w:rFonts w:ascii="Arial Narrow" w:eastAsia="Arial Narrow" w:hAnsi="Arial Narrow" w:cs="Arial Narrow"/>
          <w:color w:val="363435"/>
          <w:sz w:val="18"/>
          <w:szCs w:val="18"/>
        </w:rPr>
        <w:t>am</w:t>
      </w:r>
      <w:r>
        <w:rPr>
          <w:rFonts w:ascii="Arial Narrow" w:eastAsia="Arial Narrow" w:hAnsi="Arial Narrow" w:cs="Arial Narrow"/>
          <w:color w:val="363435"/>
          <w:spacing w:val="-4"/>
          <w:sz w:val="18"/>
          <w:szCs w:val="18"/>
        </w:rPr>
        <w:t xml:space="preserve"> </w:t>
      </w:r>
      <w:r>
        <w:rPr>
          <w:rFonts w:ascii="Arial Narrow" w:eastAsia="Arial Narrow" w:hAnsi="Arial Narrow" w:cs="Arial Narrow"/>
          <w:color w:val="363435"/>
          <w:sz w:val="18"/>
          <w:szCs w:val="18"/>
        </w:rPr>
        <w:t>responsible</w:t>
      </w:r>
      <w:r>
        <w:rPr>
          <w:rFonts w:ascii="Arial Narrow" w:eastAsia="Arial Narrow" w:hAnsi="Arial Narrow" w:cs="Arial Narrow"/>
          <w:color w:val="363435"/>
          <w:spacing w:val="-16"/>
          <w:sz w:val="18"/>
          <w:szCs w:val="18"/>
        </w:rPr>
        <w:t xml:space="preserve"> </w:t>
      </w:r>
      <w:r>
        <w:rPr>
          <w:rFonts w:ascii="Arial Narrow" w:eastAsia="Arial Narrow" w:hAnsi="Arial Narrow" w:cs="Arial Narrow"/>
          <w:color w:val="363435"/>
          <w:sz w:val="18"/>
          <w:szCs w:val="18"/>
        </w:rPr>
        <w:t>for</w:t>
      </w:r>
      <w:r>
        <w:rPr>
          <w:rFonts w:ascii="Arial Narrow" w:eastAsia="Arial Narrow" w:hAnsi="Arial Narrow" w:cs="Arial Narrow"/>
          <w:color w:val="363435"/>
          <w:spacing w:val="-3"/>
          <w:sz w:val="18"/>
          <w:szCs w:val="18"/>
        </w:rPr>
        <w:t xml:space="preserve"> </w:t>
      </w:r>
      <w:r>
        <w:rPr>
          <w:rFonts w:ascii="Arial Narrow" w:eastAsia="Arial Narrow" w:hAnsi="Arial Narrow" w:cs="Arial Narrow"/>
          <w:color w:val="363435"/>
          <w:sz w:val="18"/>
          <w:szCs w:val="18"/>
        </w:rPr>
        <w:t>any</w:t>
      </w:r>
      <w:r>
        <w:rPr>
          <w:rFonts w:ascii="Arial Narrow" w:eastAsia="Arial Narrow" w:hAnsi="Arial Narrow" w:cs="Arial Narrow"/>
          <w:color w:val="363435"/>
          <w:spacing w:val="-6"/>
          <w:sz w:val="18"/>
          <w:szCs w:val="18"/>
        </w:rPr>
        <w:t xml:space="preserve"> </w:t>
      </w:r>
      <w:r>
        <w:rPr>
          <w:rFonts w:ascii="Arial Narrow" w:eastAsia="Arial Narrow" w:hAnsi="Arial Narrow" w:cs="Arial Narrow"/>
          <w:color w:val="363435"/>
          <w:sz w:val="18"/>
          <w:szCs w:val="18"/>
        </w:rPr>
        <w:t>amount</w:t>
      </w:r>
      <w:r>
        <w:rPr>
          <w:rFonts w:ascii="Arial Narrow" w:eastAsia="Arial Narrow" w:hAnsi="Arial Narrow" w:cs="Arial Narrow"/>
          <w:color w:val="363435"/>
          <w:spacing w:val="-11"/>
          <w:sz w:val="18"/>
          <w:szCs w:val="18"/>
        </w:rPr>
        <w:t xml:space="preserve"> </w:t>
      </w:r>
      <w:r>
        <w:rPr>
          <w:rFonts w:ascii="Arial Narrow" w:eastAsia="Arial Narrow" w:hAnsi="Arial Narrow" w:cs="Arial Narrow"/>
          <w:color w:val="363435"/>
          <w:sz w:val="18"/>
          <w:szCs w:val="18"/>
        </w:rPr>
        <w:t>not</w:t>
      </w:r>
      <w:r>
        <w:rPr>
          <w:rFonts w:ascii="Arial Narrow" w:eastAsia="Arial Narrow" w:hAnsi="Arial Narrow" w:cs="Arial Narrow"/>
          <w:color w:val="363435"/>
          <w:spacing w:val="-4"/>
          <w:sz w:val="18"/>
          <w:szCs w:val="18"/>
        </w:rPr>
        <w:t xml:space="preserve"> </w:t>
      </w:r>
      <w:r>
        <w:rPr>
          <w:rFonts w:ascii="Arial Narrow" w:eastAsia="Arial Narrow" w:hAnsi="Arial Narrow" w:cs="Arial Narrow"/>
          <w:color w:val="363435"/>
          <w:sz w:val="18"/>
          <w:szCs w:val="18"/>
        </w:rPr>
        <w:t>covered</w:t>
      </w:r>
      <w:r>
        <w:rPr>
          <w:rFonts w:ascii="Arial Narrow" w:eastAsia="Arial Narrow" w:hAnsi="Arial Narrow" w:cs="Arial Narrow"/>
          <w:color w:val="363435"/>
          <w:spacing w:val="-11"/>
          <w:sz w:val="18"/>
          <w:szCs w:val="18"/>
        </w:rPr>
        <w:t xml:space="preserve"> </w:t>
      </w:r>
      <w:r>
        <w:rPr>
          <w:rFonts w:ascii="Arial Narrow" w:eastAsia="Arial Narrow" w:hAnsi="Arial Narrow" w:cs="Arial Narrow"/>
          <w:color w:val="363435"/>
          <w:sz w:val="18"/>
          <w:szCs w:val="18"/>
        </w:rPr>
        <w:t>by</w:t>
      </w:r>
      <w:r>
        <w:rPr>
          <w:rFonts w:ascii="Arial Narrow" w:eastAsia="Arial Narrow" w:hAnsi="Arial Narrow" w:cs="Arial Narrow"/>
          <w:color w:val="363435"/>
          <w:spacing w:val="-3"/>
          <w:sz w:val="18"/>
          <w:szCs w:val="18"/>
        </w:rPr>
        <w:t xml:space="preserve"> </w:t>
      </w:r>
      <w:r>
        <w:rPr>
          <w:rFonts w:ascii="Arial Narrow" w:eastAsia="Arial Narrow" w:hAnsi="Arial Narrow" w:cs="Arial Narrow"/>
          <w:color w:val="363435"/>
          <w:sz w:val="18"/>
          <w:szCs w:val="18"/>
        </w:rPr>
        <w:t>insurance.</w:t>
      </w:r>
      <w:r>
        <w:rPr>
          <w:rFonts w:ascii="Arial Narrow" w:eastAsia="Arial Narrow" w:hAnsi="Arial Narrow" w:cs="Arial Narrow"/>
          <w:color w:val="363435"/>
          <w:spacing w:val="-15"/>
          <w:sz w:val="18"/>
          <w:szCs w:val="18"/>
        </w:rPr>
        <w:t xml:space="preserve"> </w:t>
      </w:r>
      <w:r>
        <w:rPr>
          <w:rFonts w:ascii="Arial Narrow" w:eastAsia="Arial Narrow" w:hAnsi="Arial Narrow" w:cs="Arial Narrow"/>
          <w:color w:val="363435"/>
          <w:sz w:val="18"/>
          <w:szCs w:val="18"/>
        </w:rPr>
        <w:t>(Must</w:t>
      </w:r>
      <w:r>
        <w:rPr>
          <w:rFonts w:ascii="Arial Narrow" w:eastAsia="Arial Narrow" w:hAnsi="Arial Narrow" w:cs="Arial Narrow"/>
          <w:color w:val="363435"/>
          <w:spacing w:val="-8"/>
          <w:sz w:val="18"/>
          <w:szCs w:val="18"/>
        </w:rPr>
        <w:t xml:space="preserve"> </w:t>
      </w:r>
      <w:r>
        <w:rPr>
          <w:rFonts w:ascii="Arial Narrow" w:eastAsia="Arial Narrow" w:hAnsi="Arial Narrow" w:cs="Arial Narrow"/>
          <w:color w:val="363435"/>
          <w:sz w:val="18"/>
          <w:szCs w:val="18"/>
        </w:rPr>
        <w:t>be</w:t>
      </w:r>
      <w:r>
        <w:rPr>
          <w:rFonts w:ascii="Arial Narrow" w:eastAsia="Arial Narrow" w:hAnsi="Arial Narrow" w:cs="Arial Narrow"/>
          <w:color w:val="363435"/>
          <w:spacing w:val="-3"/>
          <w:sz w:val="18"/>
          <w:szCs w:val="18"/>
        </w:rPr>
        <w:t xml:space="preserve"> </w:t>
      </w:r>
      <w:r>
        <w:rPr>
          <w:rFonts w:ascii="Arial Narrow" w:eastAsia="Arial Narrow" w:hAnsi="Arial Narrow" w:cs="Arial Narrow"/>
          <w:color w:val="363435"/>
          <w:sz w:val="18"/>
          <w:szCs w:val="18"/>
        </w:rPr>
        <w:t>signed</w:t>
      </w:r>
      <w:r>
        <w:rPr>
          <w:rFonts w:ascii="Arial Narrow" w:eastAsia="Arial Narrow" w:hAnsi="Arial Narrow" w:cs="Arial Narrow"/>
          <w:color w:val="363435"/>
          <w:spacing w:val="-10"/>
          <w:sz w:val="18"/>
          <w:szCs w:val="18"/>
        </w:rPr>
        <w:t xml:space="preserve"> </w:t>
      </w:r>
      <w:r>
        <w:rPr>
          <w:rFonts w:ascii="Arial Narrow" w:eastAsia="Arial Narrow" w:hAnsi="Arial Narrow" w:cs="Arial Narrow"/>
          <w:color w:val="363435"/>
          <w:sz w:val="18"/>
          <w:szCs w:val="18"/>
        </w:rPr>
        <w:t>regardless</w:t>
      </w:r>
      <w:r>
        <w:rPr>
          <w:rFonts w:ascii="Arial Narrow" w:eastAsia="Arial Narrow" w:hAnsi="Arial Narrow" w:cs="Arial Narrow"/>
          <w:color w:val="363435"/>
          <w:spacing w:val="-15"/>
          <w:sz w:val="18"/>
          <w:szCs w:val="18"/>
        </w:rPr>
        <w:t xml:space="preserve"> </w:t>
      </w:r>
      <w:r>
        <w:rPr>
          <w:rFonts w:ascii="Arial Narrow" w:eastAsia="Arial Narrow" w:hAnsi="Arial Narrow" w:cs="Arial Narrow"/>
          <w:color w:val="363435"/>
          <w:sz w:val="18"/>
          <w:szCs w:val="18"/>
        </w:rPr>
        <w:t>of</w:t>
      </w:r>
      <w:r>
        <w:rPr>
          <w:rFonts w:ascii="Arial Narrow" w:eastAsia="Arial Narrow" w:hAnsi="Arial Narrow" w:cs="Arial Narrow"/>
          <w:color w:val="363435"/>
          <w:spacing w:val="-2"/>
          <w:sz w:val="18"/>
          <w:szCs w:val="18"/>
        </w:rPr>
        <w:t xml:space="preserve"> </w:t>
      </w:r>
      <w:r>
        <w:rPr>
          <w:rFonts w:ascii="Arial Narrow" w:eastAsia="Arial Narrow" w:hAnsi="Arial Narrow" w:cs="Arial Narrow"/>
          <w:color w:val="363435"/>
          <w:sz w:val="18"/>
          <w:szCs w:val="18"/>
        </w:rPr>
        <w:t>insurance</w:t>
      </w:r>
      <w:r>
        <w:rPr>
          <w:rFonts w:ascii="Arial Narrow" w:eastAsia="Arial Narrow" w:hAnsi="Arial Narrow" w:cs="Arial Narrow"/>
          <w:color w:val="363435"/>
          <w:spacing w:val="-14"/>
          <w:sz w:val="18"/>
          <w:szCs w:val="18"/>
        </w:rPr>
        <w:t xml:space="preserve"> </w:t>
      </w:r>
      <w:r>
        <w:rPr>
          <w:rFonts w:ascii="Arial Narrow" w:eastAsia="Arial Narrow" w:hAnsi="Arial Narrow" w:cs="Arial Narrow"/>
          <w:color w:val="363435"/>
          <w:sz w:val="18"/>
          <w:szCs w:val="18"/>
        </w:rPr>
        <w:t>coverage)</w:t>
      </w:r>
    </w:p>
    <w:p w:rsidR="00430CF5" w:rsidRDefault="00430CF5">
      <w:pPr>
        <w:spacing w:before="19" w:line="240" w:lineRule="exact"/>
        <w:rPr>
          <w:sz w:val="24"/>
          <w:szCs w:val="24"/>
        </w:rPr>
      </w:pPr>
    </w:p>
    <w:p w:rsidR="00430CF5" w:rsidRDefault="00C8224B">
      <w:pPr>
        <w:tabs>
          <w:tab w:val="left" w:pos="7640"/>
        </w:tabs>
        <w:ind w:left="120" w:right="3361"/>
        <w:jc w:val="both"/>
        <w:rPr>
          <w:rFonts w:ascii="Arial Narrow" w:eastAsia="Arial Narrow" w:hAnsi="Arial Narrow" w:cs="Arial Narrow"/>
          <w:sz w:val="18"/>
          <w:szCs w:val="18"/>
        </w:rPr>
      </w:pPr>
      <w:r>
        <w:pict>
          <v:group id="_x0000_s1104" style="position:absolute;left:0;text-align:left;margin-left:36pt;margin-top:17.95pt;width:540pt;height:0;z-index:-1123;mso-position-horizontal-relative:page" coordorigin="720,359" coordsize="10800,0">
            <v:shape id="_x0000_s1105" style="position:absolute;left:720;top:359;width:10800;height:0" coordorigin="720,359" coordsize="10800,0" path="m720,359r10800,e" filled="f" strokecolor="#363435" strokeweight=".5pt">
              <v:path arrowok="t"/>
            </v:shape>
            <w10:wrap anchorx="page"/>
          </v:group>
        </w:pict>
      </w:r>
      <w:r w:rsidR="009F77B8">
        <w:rPr>
          <w:rFonts w:ascii="Arial Narrow" w:eastAsia="Arial Narrow" w:hAnsi="Arial Narrow" w:cs="Arial Narrow"/>
          <w:b/>
          <w:color w:val="363435"/>
          <w:w w:val="99"/>
          <w:sz w:val="18"/>
          <w:szCs w:val="18"/>
        </w:rPr>
        <w:t>Signature</w:t>
      </w:r>
      <w:r w:rsidR="009F77B8">
        <w:rPr>
          <w:rFonts w:ascii="Arial Narrow" w:eastAsia="Arial Narrow" w:hAnsi="Arial Narrow" w:cs="Arial Narrow"/>
          <w:b/>
          <w:color w:val="363435"/>
          <w:sz w:val="18"/>
          <w:szCs w:val="18"/>
        </w:rPr>
        <w:t xml:space="preserve"> </w:t>
      </w:r>
      <w:r w:rsidR="009F77B8">
        <w:rPr>
          <w:rFonts w:ascii="Arial Narrow" w:eastAsia="Arial Narrow" w:hAnsi="Arial Narrow" w:cs="Arial Narrow"/>
          <w:b/>
          <w:color w:val="363435"/>
          <w:w w:val="98"/>
          <w:sz w:val="18"/>
          <w:szCs w:val="18"/>
          <w:u w:val="single" w:color="363435"/>
        </w:rPr>
        <w:t xml:space="preserve"> </w:t>
      </w:r>
      <w:r w:rsidR="009F77B8">
        <w:rPr>
          <w:rFonts w:ascii="Arial Narrow" w:eastAsia="Arial Narrow" w:hAnsi="Arial Narrow" w:cs="Arial Narrow"/>
          <w:b/>
          <w:color w:val="363435"/>
          <w:sz w:val="18"/>
          <w:szCs w:val="18"/>
          <w:u w:val="single" w:color="363435"/>
        </w:rPr>
        <w:t xml:space="preserve">                                                                                                                     </w:t>
      </w:r>
      <w:r w:rsidR="009F77B8">
        <w:rPr>
          <w:rFonts w:ascii="Arial Narrow" w:eastAsia="Arial Narrow" w:hAnsi="Arial Narrow" w:cs="Arial Narrow"/>
          <w:b/>
          <w:color w:val="363435"/>
          <w:spacing w:val="-13"/>
          <w:sz w:val="18"/>
          <w:szCs w:val="18"/>
          <w:u w:val="single" w:color="363435"/>
        </w:rPr>
        <w:t xml:space="preserve"> </w:t>
      </w:r>
      <w:r w:rsidR="009F77B8">
        <w:rPr>
          <w:rFonts w:ascii="Arial Narrow" w:eastAsia="Arial Narrow" w:hAnsi="Arial Narrow" w:cs="Arial Narrow"/>
          <w:b/>
          <w:color w:val="363435"/>
          <w:sz w:val="18"/>
          <w:szCs w:val="18"/>
        </w:rPr>
        <w:t xml:space="preserve"> </w:t>
      </w:r>
      <w:r w:rsidR="009F77B8">
        <w:rPr>
          <w:rFonts w:ascii="Arial Narrow" w:eastAsia="Arial Narrow" w:hAnsi="Arial Narrow" w:cs="Arial Narrow"/>
          <w:b/>
          <w:color w:val="363435"/>
          <w:spacing w:val="-1"/>
          <w:sz w:val="18"/>
          <w:szCs w:val="18"/>
        </w:rPr>
        <w:t xml:space="preserve"> </w:t>
      </w:r>
      <w:r w:rsidR="009F77B8">
        <w:rPr>
          <w:rFonts w:ascii="Arial Narrow" w:eastAsia="Arial Narrow" w:hAnsi="Arial Narrow" w:cs="Arial Narrow"/>
          <w:b/>
          <w:color w:val="363435"/>
          <w:w w:val="99"/>
          <w:sz w:val="18"/>
          <w:szCs w:val="18"/>
        </w:rPr>
        <w:t>Date</w:t>
      </w:r>
      <w:r w:rsidR="009F77B8">
        <w:rPr>
          <w:rFonts w:ascii="Arial Narrow" w:eastAsia="Arial Narrow" w:hAnsi="Arial Narrow" w:cs="Arial Narrow"/>
          <w:b/>
          <w:color w:val="363435"/>
          <w:spacing w:val="1"/>
          <w:w w:val="99"/>
          <w:sz w:val="18"/>
          <w:szCs w:val="18"/>
        </w:rPr>
        <w:t>:</w:t>
      </w:r>
      <w:r w:rsidR="009F77B8">
        <w:rPr>
          <w:rFonts w:ascii="Arial Narrow" w:eastAsia="Arial Narrow" w:hAnsi="Arial Narrow" w:cs="Arial Narrow"/>
          <w:color w:val="363435"/>
          <w:w w:val="98"/>
          <w:sz w:val="18"/>
          <w:szCs w:val="18"/>
          <w:u w:val="single" w:color="363435"/>
        </w:rPr>
        <w:t xml:space="preserve"> </w:t>
      </w:r>
      <w:r w:rsidR="009F77B8">
        <w:rPr>
          <w:rFonts w:ascii="Arial Narrow" w:eastAsia="Arial Narrow" w:hAnsi="Arial Narrow" w:cs="Arial Narrow"/>
          <w:color w:val="363435"/>
          <w:sz w:val="18"/>
          <w:szCs w:val="18"/>
          <w:u w:val="single" w:color="363435"/>
        </w:rPr>
        <w:t xml:space="preserve">          </w:t>
      </w:r>
      <w:r w:rsidR="009F77B8">
        <w:rPr>
          <w:rFonts w:ascii="Arial Narrow" w:eastAsia="Arial Narrow" w:hAnsi="Arial Narrow" w:cs="Arial Narrow"/>
          <w:color w:val="363435"/>
          <w:spacing w:val="-5"/>
          <w:sz w:val="18"/>
          <w:szCs w:val="18"/>
          <w:u w:val="single" w:color="363435"/>
        </w:rPr>
        <w:t xml:space="preserve"> </w:t>
      </w:r>
      <w:r w:rsidR="009F77B8">
        <w:rPr>
          <w:rFonts w:ascii="Arial Narrow" w:eastAsia="Arial Narrow" w:hAnsi="Arial Narrow" w:cs="Arial Narrow"/>
          <w:color w:val="363435"/>
          <w:spacing w:val="1"/>
          <w:w w:val="98"/>
          <w:sz w:val="18"/>
          <w:szCs w:val="18"/>
        </w:rPr>
        <w:t>/</w:t>
      </w:r>
      <w:r w:rsidR="009F77B8">
        <w:rPr>
          <w:rFonts w:ascii="Arial Narrow" w:eastAsia="Arial Narrow" w:hAnsi="Arial Narrow" w:cs="Arial Narrow"/>
          <w:color w:val="363435"/>
          <w:w w:val="98"/>
          <w:sz w:val="18"/>
          <w:szCs w:val="18"/>
          <w:u w:val="single" w:color="363435"/>
        </w:rPr>
        <w:t xml:space="preserve"> </w:t>
      </w:r>
      <w:r w:rsidR="009F77B8">
        <w:rPr>
          <w:rFonts w:ascii="Arial Narrow" w:eastAsia="Arial Narrow" w:hAnsi="Arial Narrow" w:cs="Arial Narrow"/>
          <w:color w:val="363435"/>
          <w:sz w:val="18"/>
          <w:szCs w:val="18"/>
          <w:u w:val="single" w:color="363435"/>
        </w:rPr>
        <w:t xml:space="preserve">         </w:t>
      </w:r>
      <w:r w:rsidR="009F77B8">
        <w:rPr>
          <w:rFonts w:ascii="Arial Narrow" w:eastAsia="Arial Narrow" w:hAnsi="Arial Narrow" w:cs="Arial Narrow"/>
          <w:color w:val="363435"/>
          <w:spacing w:val="-5"/>
          <w:sz w:val="18"/>
          <w:szCs w:val="18"/>
          <w:u w:val="single" w:color="363435"/>
        </w:rPr>
        <w:t xml:space="preserve"> </w:t>
      </w:r>
      <w:r w:rsidR="009F77B8">
        <w:rPr>
          <w:rFonts w:ascii="Arial Narrow" w:eastAsia="Arial Narrow" w:hAnsi="Arial Narrow" w:cs="Arial Narrow"/>
          <w:color w:val="363435"/>
          <w:spacing w:val="1"/>
          <w:w w:val="98"/>
          <w:sz w:val="18"/>
          <w:szCs w:val="18"/>
        </w:rPr>
        <w:t>/</w:t>
      </w:r>
      <w:r w:rsidR="009F77B8">
        <w:rPr>
          <w:rFonts w:ascii="Arial Narrow" w:eastAsia="Arial Narrow" w:hAnsi="Arial Narrow" w:cs="Arial Narrow"/>
          <w:color w:val="363435"/>
          <w:w w:val="98"/>
          <w:sz w:val="18"/>
          <w:szCs w:val="18"/>
          <w:u w:val="single" w:color="363435"/>
        </w:rPr>
        <w:t xml:space="preserve"> </w:t>
      </w:r>
      <w:r w:rsidR="009F77B8">
        <w:rPr>
          <w:rFonts w:ascii="Arial Narrow" w:eastAsia="Arial Narrow" w:hAnsi="Arial Narrow" w:cs="Arial Narrow"/>
          <w:color w:val="363435"/>
          <w:sz w:val="18"/>
          <w:szCs w:val="18"/>
          <w:u w:val="single" w:color="363435"/>
        </w:rPr>
        <w:tab/>
      </w:r>
    </w:p>
    <w:p w:rsidR="00430CF5" w:rsidRDefault="00430CF5">
      <w:pPr>
        <w:spacing w:before="19" w:line="240" w:lineRule="exact"/>
        <w:rPr>
          <w:sz w:val="24"/>
          <w:szCs w:val="24"/>
        </w:rPr>
      </w:pPr>
    </w:p>
    <w:p w:rsidR="00430CF5" w:rsidRDefault="009F77B8">
      <w:pPr>
        <w:spacing w:line="253" w:lineRule="auto"/>
        <w:ind w:left="120" w:right="498"/>
        <w:rPr>
          <w:rFonts w:ascii="Arial Narrow" w:eastAsia="Arial Narrow" w:hAnsi="Arial Narrow" w:cs="Arial Narrow"/>
          <w:sz w:val="17"/>
          <w:szCs w:val="17"/>
        </w:rPr>
      </w:pPr>
      <w:r>
        <w:rPr>
          <w:rFonts w:ascii="Arial Narrow" w:eastAsia="Arial Narrow" w:hAnsi="Arial Narrow" w:cs="Arial Narrow"/>
          <w:color w:val="363435"/>
          <w:sz w:val="18"/>
          <w:szCs w:val="18"/>
        </w:rPr>
        <w:t>Lifetime</w:t>
      </w:r>
      <w:r>
        <w:rPr>
          <w:rFonts w:ascii="Arial Narrow" w:eastAsia="Arial Narrow" w:hAnsi="Arial Narrow" w:cs="Arial Narrow"/>
          <w:color w:val="363435"/>
          <w:spacing w:val="-10"/>
          <w:sz w:val="18"/>
          <w:szCs w:val="18"/>
        </w:rPr>
        <w:t xml:space="preserve"> </w:t>
      </w:r>
      <w:r>
        <w:rPr>
          <w:rFonts w:ascii="Arial Narrow" w:eastAsia="Arial Narrow" w:hAnsi="Arial Narrow" w:cs="Arial Narrow"/>
          <w:color w:val="363435"/>
          <w:sz w:val="18"/>
          <w:szCs w:val="18"/>
        </w:rPr>
        <w:t>Consent</w:t>
      </w:r>
      <w:r>
        <w:rPr>
          <w:rFonts w:ascii="Arial Narrow" w:eastAsia="Arial Narrow" w:hAnsi="Arial Narrow" w:cs="Arial Narrow"/>
          <w:color w:val="363435"/>
          <w:spacing w:val="-11"/>
          <w:sz w:val="18"/>
          <w:szCs w:val="18"/>
        </w:rPr>
        <w:t xml:space="preserve"> </w:t>
      </w:r>
      <w:r>
        <w:rPr>
          <w:rFonts w:ascii="Arial Narrow" w:eastAsia="Arial Narrow" w:hAnsi="Arial Narrow" w:cs="Arial Narrow"/>
          <w:color w:val="363435"/>
          <w:sz w:val="18"/>
          <w:szCs w:val="18"/>
        </w:rPr>
        <w:t>- Medicare</w:t>
      </w:r>
      <w:r>
        <w:rPr>
          <w:rFonts w:ascii="Arial Narrow" w:eastAsia="Arial Narrow" w:hAnsi="Arial Narrow" w:cs="Arial Narrow"/>
          <w:color w:val="363435"/>
          <w:spacing w:val="-12"/>
          <w:sz w:val="18"/>
          <w:szCs w:val="18"/>
        </w:rPr>
        <w:t xml:space="preserve"> </w:t>
      </w:r>
      <w:r>
        <w:rPr>
          <w:rFonts w:ascii="Arial Narrow" w:eastAsia="Arial Narrow" w:hAnsi="Arial Narrow" w:cs="Arial Narrow"/>
          <w:color w:val="363435"/>
          <w:sz w:val="18"/>
          <w:szCs w:val="18"/>
        </w:rPr>
        <w:t>Patients</w:t>
      </w:r>
      <w:r>
        <w:rPr>
          <w:rFonts w:ascii="Arial Narrow" w:eastAsia="Arial Narrow" w:hAnsi="Arial Narrow" w:cs="Arial Narrow"/>
          <w:color w:val="363435"/>
          <w:spacing w:val="-11"/>
          <w:sz w:val="18"/>
          <w:szCs w:val="18"/>
        </w:rPr>
        <w:t xml:space="preserve"> </w:t>
      </w:r>
      <w:r>
        <w:rPr>
          <w:rFonts w:ascii="Arial Narrow" w:eastAsia="Arial Narrow" w:hAnsi="Arial Narrow" w:cs="Arial Narrow"/>
          <w:color w:val="363435"/>
          <w:sz w:val="18"/>
          <w:szCs w:val="18"/>
        </w:rPr>
        <w:t>Only:</w:t>
      </w:r>
      <w:r>
        <w:rPr>
          <w:rFonts w:ascii="Arial Narrow" w:eastAsia="Arial Narrow" w:hAnsi="Arial Narrow" w:cs="Arial Narrow"/>
          <w:color w:val="363435"/>
          <w:spacing w:val="-7"/>
          <w:sz w:val="18"/>
          <w:szCs w:val="18"/>
        </w:rPr>
        <w:t xml:space="preserve"> </w:t>
      </w:r>
      <w:r>
        <w:rPr>
          <w:rFonts w:ascii="Arial Narrow" w:eastAsia="Arial Narrow" w:hAnsi="Arial Narrow" w:cs="Arial Narrow"/>
          <w:color w:val="363435"/>
          <w:sz w:val="18"/>
          <w:szCs w:val="18"/>
        </w:rPr>
        <w:t>I</w:t>
      </w:r>
      <w:r>
        <w:rPr>
          <w:rFonts w:ascii="Arial Narrow" w:eastAsia="Arial Narrow" w:hAnsi="Arial Narrow" w:cs="Arial Narrow"/>
          <w:color w:val="363435"/>
          <w:spacing w:val="-1"/>
          <w:sz w:val="18"/>
          <w:szCs w:val="18"/>
        </w:rPr>
        <w:t xml:space="preserve"> </w:t>
      </w:r>
      <w:r>
        <w:rPr>
          <w:rFonts w:ascii="Arial Narrow" w:eastAsia="Arial Narrow" w:hAnsi="Arial Narrow" w:cs="Arial Narrow"/>
          <w:color w:val="363435"/>
          <w:sz w:val="18"/>
          <w:szCs w:val="18"/>
        </w:rPr>
        <w:t>request</w:t>
      </w:r>
      <w:r>
        <w:rPr>
          <w:rFonts w:ascii="Arial Narrow" w:eastAsia="Arial Narrow" w:hAnsi="Arial Narrow" w:cs="Arial Narrow"/>
          <w:color w:val="363435"/>
          <w:spacing w:val="-10"/>
          <w:sz w:val="18"/>
          <w:szCs w:val="18"/>
        </w:rPr>
        <w:t xml:space="preserve"> </w:t>
      </w:r>
      <w:r>
        <w:rPr>
          <w:rFonts w:ascii="Arial Narrow" w:eastAsia="Arial Narrow" w:hAnsi="Arial Narrow" w:cs="Arial Narrow"/>
          <w:color w:val="363435"/>
          <w:sz w:val="18"/>
          <w:szCs w:val="18"/>
        </w:rPr>
        <w:t>that</w:t>
      </w:r>
      <w:r>
        <w:rPr>
          <w:rFonts w:ascii="Arial Narrow" w:eastAsia="Arial Narrow" w:hAnsi="Arial Narrow" w:cs="Arial Narrow"/>
          <w:color w:val="363435"/>
          <w:spacing w:val="-5"/>
          <w:sz w:val="18"/>
          <w:szCs w:val="18"/>
        </w:rPr>
        <w:t xml:space="preserve"> </w:t>
      </w:r>
      <w:r>
        <w:rPr>
          <w:rFonts w:ascii="Arial Narrow" w:eastAsia="Arial Narrow" w:hAnsi="Arial Narrow" w:cs="Arial Narrow"/>
          <w:color w:val="363435"/>
          <w:sz w:val="18"/>
          <w:szCs w:val="18"/>
        </w:rPr>
        <w:t>payment</w:t>
      </w:r>
      <w:r>
        <w:rPr>
          <w:rFonts w:ascii="Arial Narrow" w:eastAsia="Arial Narrow" w:hAnsi="Arial Narrow" w:cs="Arial Narrow"/>
          <w:color w:val="363435"/>
          <w:spacing w:val="-11"/>
          <w:sz w:val="18"/>
          <w:szCs w:val="18"/>
        </w:rPr>
        <w:t xml:space="preserve"> </w:t>
      </w:r>
      <w:r>
        <w:rPr>
          <w:rFonts w:ascii="Arial Narrow" w:eastAsia="Arial Narrow" w:hAnsi="Arial Narrow" w:cs="Arial Narrow"/>
          <w:color w:val="363435"/>
          <w:sz w:val="18"/>
          <w:szCs w:val="18"/>
        </w:rPr>
        <w:t>of</w:t>
      </w:r>
      <w:r>
        <w:rPr>
          <w:rFonts w:ascii="Arial Narrow" w:eastAsia="Arial Narrow" w:hAnsi="Arial Narrow" w:cs="Arial Narrow"/>
          <w:color w:val="363435"/>
          <w:spacing w:val="-2"/>
          <w:sz w:val="18"/>
          <w:szCs w:val="18"/>
        </w:rPr>
        <w:t xml:space="preserve"> </w:t>
      </w:r>
      <w:r>
        <w:rPr>
          <w:rFonts w:ascii="Arial Narrow" w:eastAsia="Arial Narrow" w:hAnsi="Arial Narrow" w:cs="Arial Narrow"/>
          <w:color w:val="363435"/>
          <w:sz w:val="18"/>
          <w:szCs w:val="18"/>
        </w:rPr>
        <w:t>authorized</w:t>
      </w:r>
      <w:r>
        <w:rPr>
          <w:rFonts w:ascii="Arial Narrow" w:eastAsia="Arial Narrow" w:hAnsi="Arial Narrow" w:cs="Arial Narrow"/>
          <w:color w:val="363435"/>
          <w:spacing w:val="-14"/>
          <w:sz w:val="18"/>
          <w:szCs w:val="18"/>
        </w:rPr>
        <w:t xml:space="preserve"> </w:t>
      </w:r>
      <w:r>
        <w:rPr>
          <w:rFonts w:ascii="Arial Narrow" w:eastAsia="Arial Narrow" w:hAnsi="Arial Narrow" w:cs="Arial Narrow"/>
          <w:color w:val="363435"/>
          <w:sz w:val="18"/>
          <w:szCs w:val="18"/>
        </w:rPr>
        <w:t>Medicare</w:t>
      </w:r>
      <w:r>
        <w:rPr>
          <w:rFonts w:ascii="Arial Narrow" w:eastAsia="Arial Narrow" w:hAnsi="Arial Narrow" w:cs="Arial Narrow"/>
          <w:color w:val="363435"/>
          <w:spacing w:val="-12"/>
          <w:sz w:val="18"/>
          <w:szCs w:val="18"/>
        </w:rPr>
        <w:t xml:space="preserve"> </w:t>
      </w:r>
      <w:r>
        <w:rPr>
          <w:rFonts w:ascii="Arial Narrow" w:eastAsia="Arial Narrow" w:hAnsi="Arial Narrow" w:cs="Arial Narrow"/>
          <w:color w:val="363435"/>
          <w:sz w:val="18"/>
          <w:szCs w:val="18"/>
        </w:rPr>
        <w:t>benefits</w:t>
      </w:r>
      <w:r>
        <w:rPr>
          <w:rFonts w:ascii="Arial Narrow" w:eastAsia="Arial Narrow" w:hAnsi="Arial Narrow" w:cs="Arial Narrow"/>
          <w:color w:val="363435"/>
          <w:spacing w:val="-10"/>
          <w:sz w:val="18"/>
          <w:szCs w:val="18"/>
        </w:rPr>
        <w:t xml:space="preserve"> </w:t>
      </w:r>
      <w:r>
        <w:rPr>
          <w:rFonts w:ascii="Arial Narrow" w:eastAsia="Arial Narrow" w:hAnsi="Arial Narrow" w:cs="Arial Narrow"/>
          <w:color w:val="363435"/>
          <w:sz w:val="18"/>
          <w:szCs w:val="18"/>
        </w:rPr>
        <w:t>be</w:t>
      </w:r>
      <w:r>
        <w:rPr>
          <w:rFonts w:ascii="Arial Narrow" w:eastAsia="Arial Narrow" w:hAnsi="Arial Narrow" w:cs="Arial Narrow"/>
          <w:color w:val="363435"/>
          <w:spacing w:val="-3"/>
          <w:sz w:val="18"/>
          <w:szCs w:val="18"/>
        </w:rPr>
        <w:t xml:space="preserve"> </w:t>
      </w:r>
      <w:r>
        <w:rPr>
          <w:rFonts w:ascii="Arial Narrow" w:eastAsia="Arial Narrow" w:hAnsi="Arial Narrow" w:cs="Arial Narrow"/>
          <w:color w:val="363435"/>
          <w:sz w:val="18"/>
          <w:szCs w:val="18"/>
        </w:rPr>
        <w:t>made</w:t>
      </w:r>
      <w:r>
        <w:rPr>
          <w:rFonts w:ascii="Arial Narrow" w:eastAsia="Arial Narrow" w:hAnsi="Arial Narrow" w:cs="Arial Narrow"/>
          <w:color w:val="363435"/>
          <w:spacing w:val="-7"/>
          <w:sz w:val="18"/>
          <w:szCs w:val="18"/>
        </w:rPr>
        <w:t xml:space="preserve"> </w:t>
      </w:r>
      <w:r>
        <w:rPr>
          <w:rFonts w:ascii="Arial Narrow" w:eastAsia="Arial Narrow" w:hAnsi="Arial Narrow" w:cs="Arial Narrow"/>
          <w:color w:val="363435"/>
          <w:sz w:val="18"/>
          <w:szCs w:val="18"/>
        </w:rPr>
        <w:t>either</w:t>
      </w:r>
      <w:r>
        <w:rPr>
          <w:rFonts w:ascii="Arial Narrow" w:eastAsia="Arial Narrow" w:hAnsi="Arial Narrow" w:cs="Arial Narrow"/>
          <w:color w:val="363435"/>
          <w:spacing w:val="-7"/>
          <w:sz w:val="18"/>
          <w:szCs w:val="18"/>
        </w:rPr>
        <w:t xml:space="preserve"> </w:t>
      </w:r>
      <w:r>
        <w:rPr>
          <w:rFonts w:ascii="Arial Narrow" w:eastAsia="Arial Narrow" w:hAnsi="Arial Narrow" w:cs="Arial Narrow"/>
          <w:color w:val="363435"/>
          <w:sz w:val="18"/>
          <w:szCs w:val="18"/>
        </w:rPr>
        <w:t>to</w:t>
      </w:r>
      <w:r>
        <w:rPr>
          <w:rFonts w:ascii="Arial Narrow" w:eastAsia="Arial Narrow" w:hAnsi="Arial Narrow" w:cs="Arial Narrow"/>
          <w:color w:val="363435"/>
          <w:spacing w:val="-2"/>
          <w:sz w:val="18"/>
          <w:szCs w:val="18"/>
        </w:rPr>
        <w:t xml:space="preserve"> </w:t>
      </w:r>
      <w:r>
        <w:rPr>
          <w:rFonts w:ascii="Arial Narrow" w:eastAsia="Arial Narrow" w:hAnsi="Arial Narrow" w:cs="Arial Narrow"/>
          <w:color w:val="363435"/>
          <w:sz w:val="18"/>
          <w:szCs w:val="18"/>
        </w:rPr>
        <w:t>me</w:t>
      </w:r>
      <w:r>
        <w:rPr>
          <w:rFonts w:ascii="Arial Narrow" w:eastAsia="Arial Narrow" w:hAnsi="Arial Narrow" w:cs="Arial Narrow"/>
          <w:color w:val="363435"/>
          <w:spacing w:val="-4"/>
          <w:sz w:val="18"/>
          <w:szCs w:val="18"/>
        </w:rPr>
        <w:t xml:space="preserve"> </w:t>
      </w:r>
      <w:r>
        <w:rPr>
          <w:rFonts w:ascii="Arial Narrow" w:eastAsia="Arial Narrow" w:hAnsi="Arial Narrow" w:cs="Arial Narrow"/>
          <w:color w:val="363435"/>
          <w:sz w:val="18"/>
          <w:szCs w:val="18"/>
        </w:rPr>
        <w:t>or</w:t>
      </w:r>
      <w:r>
        <w:rPr>
          <w:rFonts w:ascii="Arial Narrow" w:eastAsia="Arial Narrow" w:hAnsi="Arial Narrow" w:cs="Arial Narrow"/>
          <w:color w:val="363435"/>
          <w:spacing w:val="-1"/>
          <w:sz w:val="18"/>
          <w:szCs w:val="18"/>
        </w:rPr>
        <w:t xml:space="preserve"> </w:t>
      </w:r>
      <w:r>
        <w:rPr>
          <w:rFonts w:ascii="Arial Narrow" w:eastAsia="Arial Narrow" w:hAnsi="Arial Narrow" w:cs="Arial Narrow"/>
          <w:color w:val="363435"/>
          <w:sz w:val="18"/>
          <w:szCs w:val="18"/>
        </w:rPr>
        <w:t>on</w:t>
      </w:r>
      <w:r>
        <w:rPr>
          <w:rFonts w:ascii="Arial Narrow" w:eastAsia="Arial Narrow" w:hAnsi="Arial Narrow" w:cs="Arial Narrow"/>
          <w:color w:val="363435"/>
          <w:spacing w:val="-3"/>
          <w:sz w:val="18"/>
          <w:szCs w:val="18"/>
        </w:rPr>
        <w:t xml:space="preserve"> </w:t>
      </w:r>
      <w:r>
        <w:rPr>
          <w:rFonts w:ascii="Arial Narrow" w:eastAsia="Arial Narrow" w:hAnsi="Arial Narrow" w:cs="Arial Narrow"/>
          <w:color w:val="363435"/>
          <w:sz w:val="18"/>
          <w:szCs w:val="18"/>
        </w:rPr>
        <w:t>my</w:t>
      </w:r>
      <w:r>
        <w:rPr>
          <w:rFonts w:ascii="Arial Narrow" w:eastAsia="Arial Narrow" w:hAnsi="Arial Narrow" w:cs="Arial Narrow"/>
          <w:color w:val="363435"/>
          <w:spacing w:val="-4"/>
          <w:sz w:val="18"/>
          <w:szCs w:val="18"/>
        </w:rPr>
        <w:t xml:space="preserve"> </w:t>
      </w:r>
      <w:r>
        <w:rPr>
          <w:rFonts w:ascii="Arial Narrow" w:eastAsia="Arial Narrow" w:hAnsi="Arial Narrow" w:cs="Arial Narrow"/>
          <w:color w:val="363435"/>
          <w:sz w:val="18"/>
          <w:szCs w:val="18"/>
        </w:rPr>
        <w:t>behalf</w:t>
      </w:r>
      <w:r>
        <w:rPr>
          <w:rFonts w:ascii="Arial Narrow" w:eastAsia="Arial Narrow" w:hAnsi="Arial Narrow" w:cs="Arial Narrow"/>
          <w:color w:val="363435"/>
          <w:spacing w:val="-8"/>
          <w:sz w:val="18"/>
          <w:szCs w:val="18"/>
        </w:rPr>
        <w:t xml:space="preserve"> </w:t>
      </w:r>
      <w:r>
        <w:rPr>
          <w:rFonts w:ascii="Arial Narrow" w:eastAsia="Arial Narrow" w:hAnsi="Arial Narrow" w:cs="Arial Narrow"/>
          <w:color w:val="363435"/>
          <w:sz w:val="18"/>
          <w:szCs w:val="18"/>
        </w:rPr>
        <w:t>to</w:t>
      </w:r>
      <w:r>
        <w:rPr>
          <w:rFonts w:ascii="Arial Narrow" w:eastAsia="Arial Narrow" w:hAnsi="Arial Narrow" w:cs="Arial Narrow"/>
          <w:color w:val="363435"/>
          <w:spacing w:val="-2"/>
          <w:sz w:val="18"/>
          <w:szCs w:val="18"/>
        </w:rPr>
        <w:t xml:space="preserve"> </w:t>
      </w:r>
      <w:r>
        <w:rPr>
          <w:rFonts w:ascii="Arial Narrow" w:eastAsia="Arial Narrow" w:hAnsi="Arial Narrow" w:cs="Arial Narrow"/>
          <w:color w:val="363435"/>
          <w:sz w:val="18"/>
          <w:szCs w:val="18"/>
        </w:rPr>
        <w:t>St.</w:t>
      </w:r>
      <w:r>
        <w:rPr>
          <w:rFonts w:ascii="Arial Narrow" w:eastAsia="Arial Narrow" w:hAnsi="Arial Narrow" w:cs="Arial Narrow"/>
          <w:color w:val="363435"/>
          <w:spacing w:val="-4"/>
          <w:sz w:val="18"/>
          <w:szCs w:val="18"/>
        </w:rPr>
        <w:t xml:space="preserve"> </w:t>
      </w:r>
      <w:r>
        <w:rPr>
          <w:rFonts w:ascii="Arial Narrow" w:eastAsia="Arial Narrow" w:hAnsi="Arial Narrow" w:cs="Arial Narrow"/>
          <w:color w:val="363435"/>
          <w:sz w:val="18"/>
          <w:szCs w:val="18"/>
        </w:rPr>
        <w:t>Joseph/St.</w:t>
      </w:r>
      <w:r>
        <w:rPr>
          <w:rFonts w:ascii="Arial Narrow" w:eastAsia="Arial Narrow" w:hAnsi="Arial Narrow" w:cs="Arial Narrow"/>
          <w:color w:val="363435"/>
          <w:spacing w:val="-14"/>
          <w:sz w:val="18"/>
          <w:szCs w:val="18"/>
        </w:rPr>
        <w:t xml:space="preserve"> </w:t>
      </w:r>
      <w:r>
        <w:rPr>
          <w:rFonts w:ascii="Arial Narrow" w:eastAsia="Arial Narrow" w:hAnsi="Arial Narrow" w:cs="Arial Narrow"/>
          <w:color w:val="363435"/>
          <w:sz w:val="18"/>
          <w:szCs w:val="18"/>
        </w:rPr>
        <w:t>Mary</w:t>
      </w:r>
      <w:r>
        <w:rPr>
          <w:rFonts w:ascii="Arial Narrow" w:eastAsia="Arial Narrow" w:hAnsi="Arial Narrow" w:cs="Arial Narrow"/>
          <w:color w:val="363435"/>
          <w:spacing w:val="-2"/>
          <w:sz w:val="18"/>
          <w:szCs w:val="18"/>
        </w:rPr>
        <w:t>’</w:t>
      </w:r>
      <w:r>
        <w:rPr>
          <w:rFonts w:ascii="Arial Narrow" w:eastAsia="Arial Narrow" w:hAnsi="Arial Narrow" w:cs="Arial Narrow"/>
          <w:color w:val="363435"/>
          <w:sz w:val="18"/>
          <w:szCs w:val="18"/>
        </w:rPr>
        <w:t>s Medical</w:t>
      </w:r>
      <w:r>
        <w:rPr>
          <w:rFonts w:ascii="Arial Narrow" w:eastAsia="Arial Narrow" w:hAnsi="Arial Narrow" w:cs="Arial Narrow"/>
          <w:color w:val="363435"/>
          <w:spacing w:val="-10"/>
          <w:sz w:val="18"/>
          <w:szCs w:val="18"/>
        </w:rPr>
        <w:t xml:space="preserve"> </w:t>
      </w:r>
      <w:r>
        <w:rPr>
          <w:rFonts w:ascii="Arial Narrow" w:eastAsia="Arial Narrow" w:hAnsi="Arial Narrow" w:cs="Arial Narrow"/>
          <w:color w:val="363435"/>
          <w:sz w:val="18"/>
          <w:szCs w:val="18"/>
        </w:rPr>
        <w:t>Group</w:t>
      </w:r>
      <w:r>
        <w:rPr>
          <w:rFonts w:ascii="Arial Narrow" w:eastAsia="Arial Narrow" w:hAnsi="Arial Narrow" w:cs="Arial Narrow"/>
          <w:color w:val="363435"/>
          <w:spacing w:val="-8"/>
          <w:sz w:val="18"/>
          <w:szCs w:val="18"/>
        </w:rPr>
        <w:t xml:space="preserve"> </w:t>
      </w:r>
      <w:r>
        <w:rPr>
          <w:rFonts w:ascii="Arial Narrow" w:eastAsia="Arial Narrow" w:hAnsi="Arial Narrow" w:cs="Arial Narrow"/>
          <w:color w:val="363435"/>
          <w:sz w:val="18"/>
          <w:szCs w:val="18"/>
        </w:rPr>
        <w:t>for</w:t>
      </w:r>
      <w:r>
        <w:rPr>
          <w:rFonts w:ascii="Arial Narrow" w:eastAsia="Arial Narrow" w:hAnsi="Arial Narrow" w:cs="Arial Narrow"/>
          <w:color w:val="363435"/>
          <w:spacing w:val="-3"/>
          <w:sz w:val="18"/>
          <w:szCs w:val="18"/>
        </w:rPr>
        <w:t xml:space="preserve"> </w:t>
      </w:r>
      <w:r>
        <w:rPr>
          <w:rFonts w:ascii="Arial Narrow" w:eastAsia="Arial Narrow" w:hAnsi="Arial Narrow" w:cs="Arial Narrow"/>
          <w:color w:val="363435"/>
          <w:sz w:val="18"/>
          <w:szCs w:val="18"/>
        </w:rPr>
        <w:t>any</w:t>
      </w:r>
      <w:r>
        <w:rPr>
          <w:rFonts w:ascii="Arial Narrow" w:eastAsia="Arial Narrow" w:hAnsi="Arial Narrow" w:cs="Arial Narrow"/>
          <w:color w:val="363435"/>
          <w:spacing w:val="-5"/>
          <w:sz w:val="18"/>
          <w:szCs w:val="18"/>
        </w:rPr>
        <w:t xml:space="preserve"> </w:t>
      </w:r>
      <w:r>
        <w:rPr>
          <w:rFonts w:ascii="Arial Narrow" w:eastAsia="Arial Narrow" w:hAnsi="Arial Narrow" w:cs="Arial Narrow"/>
          <w:color w:val="363435"/>
          <w:sz w:val="18"/>
          <w:szCs w:val="18"/>
        </w:rPr>
        <w:t>services</w:t>
      </w:r>
      <w:r>
        <w:rPr>
          <w:rFonts w:ascii="Arial Narrow" w:eastAsia="Arial Narrow" w:hAnsi="Arial Narrow" w:cs="Arial Narrow"/>
          <w:color w:val="363435"/>
          <w:spacing w:val="-11"/>
          <w:sz w:val="18"/>
          <w:szCs w:val="18"/>
        </w:rPr>
        <w:t xml:space="preserve"> </w:t>
      </w:r>
      <w:r>
        <w:rPr>
          <w:rFonts w:ascii="Arial Narrow" w:eastAsia="Arial Narrow" w:hAnsi="Arial Narrow" w:cs="Arial Narrow"/>
          <w:color w:val="363435"/>
          <w:sz w:val="18"/>
          <w:szCs w:val="18"/>
        </w:rPr>
        <w:t>furnished</w:t>
      </w:r>
      <w:r>
        <w:rPr>
          <w:rFonts w:ascii="Arial Narrow" w:eastAsia="Arial Narrow" w:hAnsi="Arial Narrow" w:cs="Arial Narrow"/>
          <w:color w:val="363435"/>
          <w:spacing w:val="-12"/>
          <w:sz w:val="18"/>
          <w:szCs w:val="18"/>
        </w:rPr>
        <w:t xml:space="preserve"> </w:t>
      </w:r>
      <w:r>
        <w:rPr>
          <w:rFonts w:ascii="Arial Narrow" w:eastAsia="Arial Narrow" w:hAnsi="Arial Narrow" w:cs="Arial Narrow"/>
          <w:color w:val="363435"/>
          <w:sz w:val="18"/>
          <w:szCs w:val="18"/>
        </w:rPr>
        <w:t>to</w:t>
      </w:r>
      <w:r>
        <w:rPr>
          <w:rFonts w:ascii="Arial Narrow" w:eastAsia="Arial Narrow" w:hAnsi="Arial Narrow" w:cs="Arial Narrow"/>
          <w:color w:val="363435"/>
          <w:spacing w:val="-2"/>
          <w:sz w:val="18"/>
          <w:szCs w:val="18"/>
        </w:rPr>
        <w:t xml:space="preserve"> </w:t>
      </w:r>
      <w:r>
        <w:rPr>
          <w:rFonts w:ascii="Arial Narrow" w:eastAsia="Arial Narrow" w:hAnsi="Arial Narrow" w:cs="Arial Narrow"/>
          <w:color w:val="363435"/>
          <w:sz w:val="18"/>
          <w:szCs w:val="18"/>
        </w:rPr>
        <w:t>me</w:t>
      </w:r>
      <w:r>
        <w:rPr>
          <w:rFonts w:ascii="Arial Narrow" w:eastAsia="Arial Narrow" w:hAnsi="Arial Narrow" w:cs="Arial Narrow"/>
          <w:color w:val="363435"/>
          <w:spacing w:val="-4"/>
          <w:sz w:val="18"/>
          <w:szCs w:val="18"/>
        </w:rPr>
        <w:t xml:space="preserve"> </w:t>
      </w:r>
      <w:r>
        <w:rPr>
          <w:rFonts w:ascii="Arial Narrow" w:eastAsia="Arial Narrow" w:hAnsi="Arial Narrow" w:cs="Arial Narrow"/>
          <w:color w:val="363435"/>
          <w:sz w:val="18"/>
          <w:szCs w:val="18"/>
        </w:rPr>
        <w:t>by</w:t>
      </w:r>
      <w:r>
        <w:rPr>
          <w:rFonts w:ascii="Arial Narrow" w:eastAsia="Arial Narrow" w:hAnsi="Arial Narrow" w:cs="Arial Narrow"/>
          <w:color w:val="363435"/>
          <w:spacing w:val="-3"/>
          <w:sz w:val="18"/>
          <w:szCs w:val="18"/>
        </w:rPr>
        <w:t xml:space="preserve"> </w:t>
      </w:r>
      <w:r>
        <w:rPr>
          <w:rFonts w:ascii="Arial Narrow" w:eastAsia="Arial Narrow" w:hAnsi="Arial Narrow" w:cs="Arial Narrow"/>
          <w:color w:val="363435"/>
          <w:sz w:val="18"/>
          <w:szCs w:val="18"/>
        </w:rPr>
        <w:t>that</w:t>
      </w:r>
      <w:r>
        <w:rPr>
          <w:rFonts w:ascii="Arial Narrow" w:eastAsia="Arial Narrow" w:hAnsi="Arial Narrow" w:cs="Arial Narrow"/>
          <w:color w:val="363435"/>
          <w:spacing w:val="-5"/>
          <w:sz w:val="18"/>
          <w:szCs w:val="18"/>
        </w:rPr>
        <w:t xml:space="preserve"> </w:t>
      </w:r>
      <w:r>
        <w:rPr>
          <w:rFonts w:ascii="Arial Narrow" w:eastAsia="Arial Narrow" w:hAnsi="Arial Narrow" w:cs="Arial Narrow"/>
          <w:color w:val="363435"/>
          <w:sz w:val="18"/>
          <w:szCs w:val="18"/>
        </w:rPr>
        <w:t>physician.</w:t>
      </w:r>
      <w:r>
        <w:rPr>
          <w:rFonts w:ascii="Arial Narrow" w:eastAsia="Arial Narrow" w:hAnsi="Arial Narrow" w:cs="Arial Narrow"/>
          <w:color w:val="363435"/>
          <w:spacing w:val="-13"/>
          <w:sz w:val="18"/>
          <w:szCs w:val="18"/>
        </w:rPr>
        <w:t xml:space="preserve"> </w:t>
      </w:r>
      <w:r>
        <w:rPr>
          <w:rFonts w:ascii="Arial Narrow" w:eastAsia="Arial Narrow" w:hAnsi="Arial Narrow" w:cs="Arial Narrow"/>
          <w:color w:val="363435"/>
          <w:sz w:val="18"/>
          <w:szCs w:val="18"/>
        </w:rPr>
        <w:t>I</w:t>
      </w:r>
      <w:r>
        <w:rPr>
          <w:rFonts w:ascii="Arial Narrow" w:eastAsia="Arial Narrow" w:hAnsi="Arial Narrow" w:cs="Arial Narrow"/>
          <w:color w:val="363435"/>
          <w:spacing w:val="-1"/>
          <w:sz w:val="18"/>
          <w:szCs w:val="18"/>
        </w:rPr>
        <w:t xml:space="preserve"> </w:t>
      </w:r>
      <w:r>
        <w:rPr>
          <w:rFonts w:ascii="Arial Narrow" w:eastAsia="Arial Narrow" w:hAnsi="Arial Narrow" w:cs="Arial Narrow"/>
          <w:color w:val="363435"/>
          <w:sz w:val="18"/>
          <w:szCs w:val="18"/>
        </w:rPr>
        <w:t>authorize</w:t>
      </w:r>
      <w:r>
        <w:rPr>
          <w:rFonts w:ascii="Arial Narrow" w:eastAsia="Arial Narrow" w:hAnsi="Arial Narrow" w:cs="Arial Narrow"/>
          <w:color w:val="363435"/>
          <w:spacing w:val="-12"/>
          <w:sz w:val="18"/>
          <w:szCs w:val="18"/>
        </w:rPr>
        <w:t xml:space="preserve"> </w:t>
      </w:r>
      <w:r>
        <w:rPr>
          <w:rFonts w:ascii="Arial Narrow" w:eastAsia="Arial Narrow" w:hAnsi="Arial Narrow" w:cs="Arial Narrow"/>
          <w:color w:val="363435"/>
          <w:sz w:val="18"/>
          <w:szCs w:val="18"/>
        </w:rPr>
        <w:t>any</w:t>
      </w:r>
      <w:r>
        <w:rPr>
          <w:rFonts w:ascii="Arial Narrow" w:eastAsia="Arial Narrow" w:hAnsi="Arial Narrow" w:cs="Arial Narrow"/>
          <w:color w:val="363435"/>
          <w:spacing w:val="-5"/>
          <w:sz w:val="18"/>
          <w:szCs w:val="18"/>
        </w:rPr>
        <w:t xml:space="preserve"> </w:t>
      </w:r>
      <w:r>
        <w:rPr>
          <w:rFonts w:ascii="Arial Narrow" w:eastAsia="Arial Narrow" w:hAnsi="Arial Narrow" w:cs="Arial Narrow"/>
          <w:color w:val="363435"/>
          <w:sz w:val="18"/>
          <w:szCs w:val="18"/>
        </w:rPr>
        <w:t>holder</w:t>
      </w:r>
      <w:r>
        <w:rPr>
          <w:rFonts w:ascii="Arial Narrow" w:eastAsia="Arial Narrow" w:hAnsi="Arial Narrow" w:cs="Arial Narrow"/>
          <w:color w:val="363435"/>
          <w:spacing w:val="-8"/>
          <w:sz w:val="18"/>
          <w:szCs w:val="18"/>
        </w:rPr>
        <w:t xml:space="preserve"> </w:t>
      </w:r>
      <w:r>
        <w:rPr>
          <w:rFonts w:ascii="Arial Narrow" w:eastAsia="Arial Narrow" w:hAnsi="Arial Narrow" w:cs="Arial Narrow"/>
          <w:color w:val="363435"/>
          <w:sz w:val="18"/>
          <w:szCs w:val="18"/>
        </w:rPr>
        <w:t>of</w:t>
      </w:r>
      <w:r>
        <w:rPr>
          <w:rFonts w:ascii="Arial Narrow" w:eastAsia="Arial Narrow" w:hAnsi="Arial Narrow" w:cs="Arial Narrow"/>
          <w:color w:val="363435"/>
          <w:spacing w:val="-2"/>
          <w:sz w:val="18"/>
          <w:szCs w:val="18"/>
        </w:rPr>
        <w:t xml:space="preserve"> </w:t>
      </w:r>
      <w:r>
        <w:rPr>
          <w:rFonts w:ascii="Arial Narrow" w:eastAsia="Arial Narrow" w:hAnsi="Arial Narrow" w:cs="Arial Narrow"/>
          <w:color w:val="363435"/>
          <w:sz w:val="18"/>
          <w:szCs w:val="18"/>
        </w:rPr>
        <w:t>medical</w:t>
      </w:r>
      <w:r>
        <w:rPr>
          <w:rFonts w:ascii="Arial Narrow" w:eastAsia="Arial Narrow" w:hAnsi="Arial Narrow" w:cs="Arial Narrow"/>
          <w:color w:val="363435"/>
          <w:spacing w:val="-10"/>
          <w:sz w:val="18"/>
          <w:szCs w:val="18"/>
        </w:rPr>
        <w:t xml:space="preserve"> </w:t>
      </w:r>
      <w:r>
        <w:rPr>
          <w:rFonts w:ascii="Arial Narrow" w:eastAsia="Arial Narrow" w:hAnsi="Arial Narrow" w:cs="Arial Narrow"/>
          <w:color w:val="363435"/>
          <w:sz w:val="18"/>
          <w:szCs w:val="18"/>
        </w:rPr>
        <w:t>information</w:t>
      </w:r>
      <w:r>
        <w:rPr>
          <w:rFonts w:ascii="Arial Narrow" w:eastAsia="Arial Narrow" w:hAnsi="Arial Narrow" w:cs="Arial Narrow"/>
          <w:color w:val="363435"/>
          <w:spacing w:val="-15"/>
          <w:sz w:val="18"/>
          <w:szCs w:val="18"/>
        </w:rPr>
        <w:t xml:space="preserve"> </w:t>
      </w:r>
      <w:r>
        <w:rPr>
          <w:rFonts w:ascii="Arial Narrow" w:eastAsia="Arial Narrow" w:hAnsi="Arial Narrow" w:cs="Arial Narrow"/>
          <w:color w:val="363435"/>
          <w:sz w:val="18"/>
          <w:szCs w:val="18"/>
        </w:rPr>
        <w:t>about</w:t>
      </w:r>
      <w:r>
        <w:rPr>
          <w:rFonts w:ascii="Arial Narrow" w:eastAsia="Arial Narrow" w:hAnsi="Arial Narrow" w:cs="Arial Narrow"/>
          <w:color w:val="363435"/>
          <w:spacing w:val="-7"/>
          <w:sz w:val="18"/>
          <w:szCs w:val="18"/>
        </w:rPr>
        <w:t xml:space="preserve"> </w:t>
      </w:r>
      <w:r>
        <w:rPr>
          <w:rFonts w:ascii="Arial Narrow" w:eastAsia="Arial Narrow" w:hAnsi="Arial Narrow" w:cs="Arial Narrow"/>
          <w:color w:val="363435"/>
          <w:sz w:val="18"/>
          <w:szCs w:val="18"/>
        </w:rPr>
        <w:t>me</w:t>
      </w:r>
      <w:r>
        <w:rPr>
          <w:rFonts w:ascii="Arial Narrow" w:eastAsia="Arial Narrow" w:hAnsi="Arial Narrow" w:cs="Arial Narrow"/>
          <w:color w:val="363435"/>
          <w:spacing w:val="-4"/>
          <w:sz w:val="18"/>
          <w:szCs w:val="18"/>
        </w:rPr>
        <w:t xml:space="preserve"> </w:t>
      </w:r>
      <w:r>
        <w:rPr>
          <w:rFonts w:ascii="Arial Narrow" w:eastAsia="Arial Narrow" w:hAnsi="Arial Narrow" w:cs="Arial Narrow"/>
          <w:color w:val="363435"/>
          <w:sz w:val="18"/>
          <w:szCs w:val="18"/>
        </w:rPr>
        <w:t>to</w:t>
      </w:r>
      <w:r>
        <w:rPr>
          <w:rFonts w:ascii="Arial Narrow" w:eastAsia="Arial Narrow" w:hAnsi="Arial Narrow" w:cs="Arial Narrow"/>
          <w:color w:val="363435"/>
          <w:spacing w:val="-2"/>
          <w:sz w:val="18"/>
          <w:szCs w:val="18"/>
        </w:rPr>
        <w:t xml:space="preserve"> </w:t>
      </w:r>
      <w:r>
        <w:rPr>
          <w:rFonts w:ascii="Arial Narrow" w:eastAsia="Arial Narrow" w:hAnsi="Arial Narrow" w:cs="Arial Narrow"/>
          <w:color w:val="363435"/>
          <w:sz w:val="18"/>
          <w:szCs w:val="18"/>
        </w:rPr>
        <w:t>release</w:t>
      </w:r>
      <w:r>
        <w:rPr>
          <w:rFonts w:ascii="Arial Narrow" w:eastAsia="Arial Narrow" w:hAnsi="Arial Narrow" w:cs="Arial Narrow"/>
          <w:color w:val="363435"/>
          <w:spacing w:val="-8"/>
          <w:sz w:val="18"/>
          <w:szCs w:val="18"/>
        </w:rPr>
        <w:t xml:space="preserve"> </w:t>
      </w:r>
      <w:r>
        <w:rPr>
          <w:rFonts w:ascii="Arial Narrow" w:eastAsia="Arial Narrow" w:hAnsi="Arial Narrow" w:cs="Arial Narrow"/>
          <w:color w:val="363435"/>
          <w:sz w:val="18"/>
          <w:szCs w:val="18"/>
        </w:rPr>
        <w:t>to</w:t>
      </w:r>
      <w:r>
        <w:rPr>
          <w:rFonts w:ascii="Arial Narrow" w:eastAsia="Arial Narrow" w:hAnsi="Arial Narrow" w:cs="Arial Narrow"/>
          <w:color w:val="363435"/>
          <w:spacing w:val="-2"/>
          <w:sz w:val="18"/>
          <w:szCs w:val="18"/>
        </w:rPr>
        <w:t xml:space="preserve"> </w:t>
      </w:r>
      <w:r>
        <w:rPr>
          <w:rFonts w:ascii="Arial Narrow" w:eastAsia="Arial Narrow" w:hAnsi="Arial Narrow" w:cs="Arial Narrow"/>
          <w:color w:val="363435"/>
          <w:sz w:val="18"/>
          <w:szCs w:val="18"/>
        </w:rPr>
        <w:t>the</w:t>
      </w:r>
      <w:r>
        <w:rPr>
          <w:rFonts w:ascii="Arial Narrow" w:eastAsia="Arial Narrow" w:hAnsi="Arial Narrow" w:cs="Arial Narrow"/>
          <w:color w:val="363435"/>
          <w:spacing w:val="-4"/>
          <w:sz w:val="18"/>
          <w:szCs w:val="18"/>
        </w:rPr>
        <w:t xml:space="preserve"> </w:t>
      </w:r>
      <w:r>
        <w:rPr>
          <w:rFonts w:ascii="Arial Narrow" w:eastAsia="Arial Narrow" w:hAnsi="Arial Narrow" w:cs="Arial Narrow"/>
          <w:color w:val="363435"/>
          <w:sz w:val="18"/>
          <w:szCs w:val="18"/>
        </w:rPr>
        <w:t>healthcare</w:t>
      </w:r>
      <w:r>
        <w:rPr>
          <w:rFonts w:ascii="Arial Narrow" w:eastAsia="Arial Narrow" w:hAnsi="Arial Narrow" w:cs="Arial Narrow"/>
          <w:color w:val="363435"/>
          <w:spacing w:val="-14"/>
          <w:sz w:val="18"/>
          <w:szCs w:val="18"/>
        </w:rPr>
        <w:t xml:space="preserve"> </w:t>
      </w:r>
      <w:r>
        <w:rPr>
          <w:rFonts w:ascii="Arial Narrow" w:eastAsia="Arial Narrow" w:hAnsi="Arial Narrow" w:cs="Arial Narrow"/>
          <w:color w:val="363435"/>
          <w:sz w:val="18"/>
          <w:szCs w:val="18"/>
        </w:rPr>
        <w:t xml:space="preserve">financing </w:t>
      </w:r>
      <w:r>
        <w:rPr>
          <w:rFonts w:ascii="Arial Narrow" w:eastAsia="Arial Narrow" w:hAnsi="Arial Narrow" w:cs="Arial Narrow"/>
          <w:color w:val="363435"/>
          <w:sz w:val="17"/>
          <w:szCs w:val="17"/>
        </w:rPr>
        <w:t>administration</w:t>
      </w:r>
      <w:r>
        <w:rPr>
          <w:rFonts w:ascii="Arial Narrow" w:eastAsia="Arial Narrow" w:hAnsi="Arial Narrow" w:cs="Arial Narrow"/>
          <w:color w:val="363435"/>
          <w:spacing w:val="37"/>
          <w:sz w:val="17"/>
          <w:szCs w:val="17"/>
        </w:rPr>
        <w:t xml:space="preserve"> </w:t>
      </w:r>
      <w:r>
        <w:rPr>
          <w:rFonts w:ascii="Arial Narrow" w:eastAsia="Arial Narrow" w:hAnsi="Arial Narrow" w:cs="Arial Narrow"/>
          <w:color w:val="363435"/>
          <w:sz w:val="17"/>
          <w:szCs w:val="17"/>
        </w:rPr>
        <w:t>and</w:t>
      </w:r>
      <w:r>
        <w:rPr>
          <w:rFonts w:ascii="Arial Narrow" w:eastAsia="Arial Narrow" w:hAnsi="Arial Narrow" w:cs="Arial Narrow"/>
          <w:color w:val="363435"/>
          <w:spacing w:val="11"/>
          <w:sz w:val="17"/>
          <w:szCs w:val="17"/>
        </w:rPr>
        <w:t xml:space="preserve"> </w:t>
      </w:r>
      <w:r>
        <w:rPr>
          <w:rFonts w:ascii="Arial Narrow" w:eastAsia="Arial Narrow" w:hAnsi="Arial Narrow" w:cs="Arial Narrow"/>
          <w:color w:val="363435"/>
          <w:sz w:val="17"/>
          <w:szCs w:val="17"/>
        </w:rPr>
        <w:t>it</w:t>
      </w:r>
      <w:r>
        <w:rPr>
          <w:rFonts w:ascii="Arial Narrow" w:eastAsia="Arial Narrow" w:hAnsi="Arial Narrow" w:cs="Arial Narrow"/>
          <w:color w:val="363435"/>
          <w:spacing w:val="5"/>
          <w:sz w:val="17"/>
          <w:szCs w:val="17"/>
        </w:rPr>
        <w:t xml:space="preserve"> </w:t>
      </w:r>
      <w:r>
        <w:rPr>
          <w:rFonts w:ascii="Arial Narrow" w:eastAsia="Arial Narrow" w:hAnsi="Arial Narrow" w:cs="Arial Narrow"/>
          <w:color w:val="363435"/>
          <w:sz w:val="17"/>
          <w:szCs w:val="17"/>
        </w:rPr>
        <w:t>agents</w:t>
      </w:r>
      <w:r>
        <w:rPr>
          <w:rFonts w:ascii="Arial Narrow" w:eastAsia="Arial Narrow" w:hAnsi="Arial Narrow" w:cs="Arial Narrow"/>
          <w:color w:val="363435"/>
          <w:spacing w:val="19"/>
          <w:sz w:val="17"/>
          <w:szCs w:val="17"/>
        </w:rPr>
        <w:t xml:space="preserve"> </w:t>
      </w:r>
      <w:r>
        <w:rPr>
          <w:rFonts w:ascii="Arial Narrow" w:eastAsia="Arial Narrow" w:hAnsi="Arial Narrow" w:cs="Arial Narrow"/>
          <w:color w:val="363435"/>
          <w:sz w:val="17"/>
          <w:szCs w:val="17"/>
        </w:rPr>
        <w:t>any</w:t>
      </w:r>
      <w:r>
        <w:rPr>
          <w:rFonts w:ascii="Arial Narrow" w:eastAsia="Arial Narrow" w:hAnsi="Arial Narrow" w:cs="Arial Narrow"/>
          <w:color w:val="363435"/>
          <w:spacing w:val="11"/>
          <w:sz w:val="17"/>
          <w:szCs w:val="17"/>
        </w:rPr>
        <w:t xml:space="preserve"> </w:t>
      </w:r>
      <w:r>
        <w:rPr>
          <w:rFonts w:ascii="Arial Narrow" w:eastAsia="Arial Narrow" w:hAnsi="Arial Narrow" w:cs="Arial Narrow"/>
          <w:color w:val="363435"/>
          <w:sz w:val="17"/>
          <w:szCs w:val="17"/>
        </w:rPr>
        <w:t>information</w:t>
      </w:r>
      <w:r>
        <w:rPr>
          <w:rFonts w:ascii="Arial Narrow" w:eastAsia="Arial Narrow" w:hAnsi="Arial Narrow" w:cs="Arial Narrow"/>
          <w:color w:val="363435"/>
          <w:spacing w:val="30"/>
          <w:sz w:val="17"/>
          <w:szCs w:val="17"/>
        </w:rPr>
        <w:t xml:space="preserve"> </w:t>
      </w:r>
      <w:r>
        <w:rPr>
          <w:rFonts w:ascii="Arial Narrow" w:eastAsia="Arial Narrow" w:hAnsi="Arial Narrow" w:cs="Arial Narrow"/>
          <w:color w:val="363435"/>
          <w:sz w:val="17"/>
          <w:szCs w:val="17"/>
        </w:rPr>
        <w:t>needed</w:t>
      </w:r>
      <w:r>
        <w:rPr>
          <w:rFonts w:ascii="Arial Narrow" w:eastAsia="Arial Narrow" w:hAnsi="Arial Narrow" w:cs="Arial Narrow"/>
          <w:color w:val="363435"/>
          <w:spacing w:val="21"/>
          <w:sz w:val="17"/>
          <w:szCs w:val="17"/>
        </w:rPr>
        <w:t xml:space="preserve"> </w:t>
      </w:r>
      <w:r>
        <w:rPr>
          <w:rFonts w:ascii="Arial Narrow" w:eastAsia="Arial Narrow" w:hAnsi="Arial Narrow" w:cs="Arial Narrow"/>
          <w:color w:val="363435"/>
          <w:sz w:val="17"/>
          <w:szCs w:val="17"/>
        </w:rPr>
        <w:t>to</w:t>
      </w:r>
      <w:r>
        <w:rPr>
          <w:rFonts w:ascii="Arial Narrow" w:eastAsia="Arial Narrow" w:hAnsi="Arial Narrow" w:cs="Arial Narrow"/>
          <w:color w:val="363435"/>
          <w:spacing w:val="7"/>
          <w:sz w:val="17"/>
          <w:szCs w:val="17"/>
        </w:rPr>
        <w:t xml:space="preserve"> </w:t>
      </w:r>
      <w:r>
        <w:rPr>
          <w:rFonts w:ascii="Arial Narrow" w:eastAsia="Arial Narrow" w:hAnsi="Arial Narrow" w:cs="Arial Narrow"/>
          <w:color w:val="363435"/>
          <w:sz w:val="17"/>
          <w:szCs w:val="17"/>
        </w:rPr>
        <w:t>determine</w:t>
      </w:r>
      <w:r>
        <w:rPr>
          <w:rFonts w:ascii="Arial Narrow" w:eastAsia="Arial Narrow" w:hAnsi="Arial Narrow" w:cs="Arial Narrow"/>
          <w:color w:val="363435"/>
          <w:spacing w:val="27"/>
          <w:sz w:val="17"/>
          <w:szCs w:val="17"/>
        </w:rPr>
        <w:t xml:space="preserve"> </w:t>
      </w:r>
      <w:r>
        <w:rPr>
          <w:rFonts w:ascii="Arial Narrow" w:eastAsia="Arial Narrow" w:hAnsi="Arial Narrow" w:cs="Arial Narrow"/>
          <w:color w:val="363435"/>
          <w:sz w:val="17"/>
          <w:szCs w:val="17"/>
        </w:rPr>
        <w:t>these</w:t>
      </w:r>
      <w:r>
        <w:rPr>
          <w:rFonts w:ascii="Arial Narrow" w:eastAsia="Arial Narrow" w:hAnsi="Arial Narrow" w:cs="Arial Narrow"/>
          <w:color w:val="363435"/>
          <w:spacing w:val="16"/>
          <w:sz w:val="17"/>
          <w:szCs w:val="17"/>
        </w:rPr>
        <w:t xml:space="preserve"> </w:t>
      </w:r>
      <w:r>
        <w:rPr>
          <w:rFonts w:ascii="Arial Narrow" w:eastAsia="Arial Narrow" w:hAnsi="Arial Narrow" w:cs="Arial Narrow"/>
          <w:color w:val="363435"/>
          <w:sz w:val="17"/>
          <w:szCs w:val="17"/>
        </w:rPr>
        <w:t>benefits</w:t>
      </w:r>
      <w:r>
        <w:rPr>
          <w:rFonts w:ascii="Arial Narrow" w:eastAsia="Arial Narrow" w:hAnsi="Arial Narrow" w:cs="Arial Narrow"/>
          <w:color w:val="363435"/>
          <w:spacing w:val="22"/>
          <w:sz w:val="17"/>
          <w:szCs w:val="17"/>
        </w:rPr>
        <w:t xml:space="preserve"> </w:t>
      </w:r>
      <w:r>
        <w:rPr>
          <w:rFonts w:ascii="Arial Narrow" w:eastAsia="Arial Narrow" w:hAnsi="Arial Narrow" w:cs="Arial Narrow"/>
          <w:color w:val="363435"/>
          <w:sz w:val="17"/>
          <w:szCs w:val="17"/>
        </w:rPr>
        <w:t>or</w:t>
      </w:r>
      <w:r>
        <w:rPr>
          <w:rFonts w:ascii="Arial Narrow" w:eastAsia="Arial Narrow" w:hAnsi="Arial Narrow" w:cs="Arial Narrow"/>
          <w:color w:val="363435"/>
          <w:spacing w:val="7"/>
          <w:sz w:val="17"/>
          <w:szCs w:val="17"/>
        </w:rPr>
        <w:t xml:space="preserve"> </w:t>
      </w:r>
      <w:r>
        <w:rPr>
          <w:rFonts w:ascii="Arial Narrow" w:eastAsia="Arial Narrow" w:hAnsi="Arial Narrow" w:cs="Arial Narrow"/>
          <w:color w:val="363435"/>
          <w:sz w:val="17"/>
          <w:szCs w:val="17"/>
        </w:rPr>
        <w:t>the</w:t>
      </w:r>
      <w:r>
        <w:rPr>
          <w:rFonts w:ascii="Arial Narrow" w:eastAsia="Arial Narrow" w:hAnsi="Arial Narrow" w:cs="Arial Narrow"/>
          <w:color w:val="363435"/>
          <w:spacing w:val="10"/>
          <w:sz w:val="17"/>
          <w:szCs w:val="17"/>
        </w:rPr>
        <w:t xml:space="preserve"> </w:t>
      </w:r>
      <w:r>
        <w:rPr>
          <w:rFonts w:ascii="Arial Narrow" w:eastAsia="Arial Narrow" w:hAnsi="Arial Narrow" w:cs="Arial Narrow"/>
          <w:color w:val="363435"/>
          <w:sz w:val="17"/>
          <w:szCs w:val="17"/>
        </w:rPr>
        <w:t>benefits</w:t>
      </w:r>
      <w:r>
        <w:rPr>
          <w:rFonts w:ascii="Arial Narrow" w:eastAsia="Arial Narrow" w:hAnsi="Arial Narrow" w:cs="Arial Narrow"/>
          <w:color w:val="363435"/>
          <w:spacing w:val="22"/>
          <w:sz w:val="17"/>
          <w:szCs w:val="17"/>
        </w:rPr>
        <w:t xml:space="preserve"> </w:t>
      </w:r>
      <w:r>
        <w:rPr>
          <w:rFonts w:ascii="Arial Narrow" w:eastAsia="Arial Narrow" w:hAnsi="Arial Narrow" w:cs="Arial Narrow"/>
          <w:color w:val="363435"/>
          <w:sz w:val="17"/>
          <w:szCs w:val="17"/>
        </w:rPr>
        <w:t>payable</w:t>
      </w:r>
      <w:r>
        <w:rPr>
          <w:rFonts w:ascii="Arial Narrow" w:eastAsia="Arial Narrow" w:hAnsi="Arial Narrow" w:cs="Arial Narrow"/>
          <w:color w:val="363435"/>
          <w:spacing w:val="22"/>
          <w:sz w:val="17"/>
          <w:szCs w:val="17"/>
        </w:rPr>
        <w:t xml:space="preserve"> </w:t>
      </w:r>
      <w:r>
        <w:rPr>
          <w:rFonts w:ascii="Arial Narrow" w:eastAsia="Arial Narrow" w:hAnsi="Arial Narrow" w:cs="Arial Narrow"/>
          <w:color w:val="363435"/>
          <w:sz w:val="17"/>
          <w:szCs w:val="17"/>
        </w:rPr>
        <w:t>for</w:t>
      </w:r>
      <w:r>
        <w:rPr>
          <w:rFonts w:ascii="Arial Narrow" w:eastAsia="Arial Narrow" w:hAnsi="Arial Narrow" w:cs="Arial Narrow"/>
          <w:color w:val="363435"/>
          <w:spacing w:val="8"/>
          <w:sz w:val="17"/>
          <w:szCs w:val="17"/>
        </w:rPr>
        <w:t xml:space="preserve"> </w:t>
      </w:r>
      <w:r>
        <w:rPr>
          <w:rFonts w:ascii="Arial Narrow" w:eastAsia="Arial Narrow" w:hAnsi="Arial Narrow" w:cs="Arial Narrow"/>
          <w:color w:val="363435"/>
          <w:sz w:val="17"/>
          <w:szCs w:val="17"/>
        </w:rPr>
        <w:t>related</w:t>
      </w:r>
      <w:r>
        <w:rPr>
          <w:rFonts w:ascii="Arial Narrow" w:eastAsia="Arial Narrow" w:hAnsi="Arial Narrow" w:cs="Arial Narrow"/>
          <w:color w:val="363435"/>
          <w:spacing w:val="19"/>
          <w:sz w:val="17"/>
          <w:szCs w:val="17"/>
        </w:rPr>
        <w:t xml:space="preserve"> </w:t>
      </w:r>
      <w:r>
        <w:rPr>
          <w:rFonts w:ascii="Arial Narrow" w:eastAsia="Arial Narrow" w:hAnsi="Arial Narrow" w:cs="Arial Narrow"/>
          <w:color w:val="363435"/>
          <w:w w:val="104"/>
          <w:sz w:val="17"/>
          <w:szCs w:val="17"/>
        </w:rPr>
        <w:t>services.</w:t>
      </w:r>
    </w:p>
    <w:p w:rsidR="00430CF5" w:rsidRDefault="00430CF5">
      <w:pPr>
        <w:spacing w:before="20" w:line="240" w:lineRule="exact"/>
        <w:rPr>
          <w:sz w:val="24"/>
          <w:szCs w:val="24"/>
        </w:rPr>
      </w:pPr>
    </w:p>
    <w:p w:rsidR="00430CF5" w:rsidRDefault="00C8224B">
      <w:pPr>
        <w:tabs>
          <w:tab w:val="left" w:pos="7640"/>
        </w:tabs>
        <w:ind w:left="120" w:right="3361"/>
        <w:jc w:val="both"/>
        <w:rPr>
          <w:rFonts w:ascii="Arial Narrow" w:eastAsia="Arial Narrow" w:hAnsi="Arial Narrow" w:cs="Arial Narrow"/>
          <w:sz w:val="17"/>
          <w:szCs w:val="17"/>
        </w:rPr>
      </w:pPr>
      <w:r>
        <w:pict>
          <v:group id="_x0000_s1102" style="position:absolute;left:0;text-align:left;margin-left:36pt;margin-top:12.7pt;width:540pt;height:0;z-index:-1122;mso-position-horizontal-relative:page" coordorigin="720,254" coordsize="10800,0">
            <v:shape id="_x0000_s1103" style="position:absolute;left:720;top:254;width:10800;height:0" coordorigin="720,254" coordsize="10800,0" path="m720,254r10800,e" filled="f" strokecolor="#363435" strokeweight=".5pt">
              <v:path arrowok="t"/>
            </v:shape>
            <w10:wrap anchorx="page"/>
          </v:group>
        </w:pict>
      </w:r>
      <w:r w:rsidR="009F77B8">
        <w:rPr>
          <w:rFonts w:ascii="Arial Narrow" w:eastAsia="Arial Narrow" w:hAnsi="Arial Narrow" w:cs="Arial Narrow"/>
          <w:b/>
          <w:color w:val="363435"/>
          <w:w w:val="104"/>
          <w:sz w:val="17"/>
          <w:szCs w:val="17"/>
        </w:rPr>
        <w:t>Signature</w:t>
      </w:r>
      <w:r w:rsidR="009F77B8">
        <w:rPr>
          <w:rFonts w:ascii="Arial Narrow" w:eastAsia="Arial Narrow" w:hAnsi="Arial Narrow" w:cs="Arial Narrow"/>
          <w:b/>
          <w:color w:val="363435"/>
          <w:spacing w:val="2"/>
          <w:sz w:val="17"/>
          <w:szCs w:val="17"/>
        </w:rPr>
        <w:t xml:space="preserve"> </w:t>
      </w:r>
      <w:r w:rsidR="009F77B8">
        <w:rPr>
          <w:rFonts w:ascii="Arial Narrow" w:eastAsia="Arial Narrow" w:hAnsi="Arial Narrow" w:cs="Arial Narrow"/>
          <w:b/>
          <w:color w:val="363435"/>
          <w:w w:val="104"/>
          <w:sz w:val="17"/>
          <w:szCs w:val="17"/>
          <w:u w:val="single" w:color="363435"/>
        </w:rPr>
        <w:t xml:space="preserve"> </w:t>
      </w:r>
      <w:r w:rsidR="009F77B8">
        <w:rPr>
          <w:rFonts w:ascii="Arial Narrow" w:eastAsia="Arial Narrow" w:hAnsi="Arial Narrow" w:cs="Arial Narrow"/>
          <w:b/>
          <w:color w:val="363435"/>
          <w:sz w:val="17"/>
          <w:szCs w:val="17"/>
          <w:u w:val="single" w:color="363435"/>
        </w:rPr>
        <w:t xml:space="preserve">                                                                                                                            </w:t>
      </w:r>
      <w:r w:rsidR="009F77B8">
        <w:rPr>
          <w:rFonts w:ascii="Arial Narrow" w:eastAsia="Arial Narrow" w:hAnsi="Arial Narrow" w:cs="Arial Narrow"/>
          <w:b/>
          <w:color w:val="363435"/>
          <w:spacing w:val="-15"/>
          <w:sz w:val="17"/>
          <w:szCs w:val="17"/>
          <w:u w:val="single" w:color="363435"/>
        </w:rPr>
        <w:t xml:space="preserve"> </w:t>
      </w:r>
      <w:r w:rsidR="009F77B8">
        <w:rPr>
          <w:rFonts w:ascii="Arial Narrow" w:eastAsia="Arial Narrow" w:hAnsi="Arial Narrow" w:cs="Arial Narrow"/>
          <w:b/>
          <w:color w:val="363435"/>
          <w:sz w:val="17"/>
          <w:szCs w:val="17"/>
        </w:rPr>
        <w:t xml:space="preserve"> </w:t>
      </w:r>
      <w:r w:rsidR="009F77B8">
        <w:rPr>
          <w:rFonts w:ascii="Arial Narrow" w:eastAsia="Arial Narrow" w:hAnsi="Arial Narrow" w:cs="Arial Narrow"/>
          <w:b/>
          <w:color w:val="363435"/>
          <w:spacing w:val="3"/>
          <w:sz w:val="17"/>
          <w:szCs w:val="17"/>
        </w:rPr>
        <w:t xml:space="preserve"> </w:t>
      </w:r>
      <w:r w:rsidR="009F77B8">
        <w:rPr>
          <w:rFonts w:ascii="Arial Narrow" w:eastAsia="Arial Narrow" w:hAnsi="Arial Narrow" w:cs="Arial Narrow"/>
          <w:b/>
          <w:color w:val="363435"/>
          <w:w w:val="104"/>
          <w:sz w:val="17"/>
          <w:szCs w:val="17"/>
        </w:rPr>
        <w:t>Date</w:t>
      </w:r>
      <w:r w:rsidR="009F77B8">
        <w:rPr>
          <w:rFonts w:ascii="Arial Narrow" w:eastAsia="Arial Narrow" w:hAnsi="Arial Narrow" w:cs="Arial Narrow"/>
          <w:b/>
          <w:color w:val="363435"/>
          <w:spacing w:val="1"/>
          <w:w w:val="104"/>
          <w:sz w:val="17"/>
          <w:szCs w:val="17"/>
        </w:rPr>
        <w:t>:</w:t>
      </w:r>
      <w:r w:rsidR="009F77B8">
        <w:rPr>
          <w:rFonts w:ascii="Arial Narrow" w:eastAsia="Arial Narrow" w:hAnsi="Arial Narrow" w:cs="Arial Narrow"/>
          <w:color w:val="363435"/>
          <w:w w:val="104"/>
          <w:sz w:val="17"/>
          <w:szCs w:val="17"/>
          <w:u w:val="single" w:color="363435"/>
        </w:rPr>
        <w:t xml:space="preserve"> </w:t>
      </w:r>
      <w:r w:rsidR="009F77B8">
        <w:rPr>
          <w:rFonts w:ascii="Arial Narrow" w:eastAsia="Arial Narrow" w:hAnsi="Arial Narrow" w:cs="Arial Narrow"/>
          <w:color w:val="363435"/>
          <w:sz w:val="17"/>
          <w:szCs w:val="17"/>
          <w:u w:val="single" w:color="363435"/>
        </w:rPr>
        <w:t xml:space="preserve">           </w:t>
      </w:r>
      <w:r w:rsidR="009F77B8">
        <w:rPr>
          <w:rFonts w:ascii="Arial Narrow" w:eastAsia="Arial Narrow" w:hAnsi="Arial Narrow" w:cs="Arial Narrow"/>
          <w:color w:val="363435"/>
          <w:spacing w:val="-19"/>
          <w:sz w:val="17"/>
          <w:szCs w:val="17"/>
          <w:u w:val="single" w:color="363435"/>
        </w:rPr>
        <w:t xml:space="preserve"> </w:t>
      </w:r>
      <w:r w:rsidR="009F77B8">
        <w:rPr>
          <w:rFonts w:ascii="Arial Narrow" w:eastAsia="Arial Narrow" w:hAnsi="Arial Narrow" w:cs="Arial Narrow"/>
          <w:color w:val="363435"/>
          <w:spacing w:val="1"/>
          <w:w w:val="104"/>
          <w:sz w:val="17"/>
          <w:szCs w:val="17"/>
        </w:rPr>
        <w:t>/</w:t>
      </w:r>
      <w:r w:rsidR="009F77B8">
        <w:rPr>
          <w:rFonts w:ascii="Arial Narrow" w:eastAsia="Arial Narrow" w:hAnsi="Arial Narrow" w:cs="Arial Narrow"/>
          <w:color w:val="363435"/>
          <w:w w:val="104"/>
          <w:sz w:val="17"/>
          <w:szCs w:val="17"/>
          <w:u w:val="single" w:color="363435"/>
        </w:rPr>
        <w:t xml:space="preserve"> </w:t>
      </w:r>
      <w:r w:rsidR="009F77B8">
        <w:rPr>
          <w:rFonts w:ascii="Arial Narrow" w:eastAsia="Arial Narrow" w:hAnsi="Arial Narrow" w:cs="Arial Narrow"/>
          <w:color w:val="363435"/>
          <w:sz w:val="17"/>
          <w:szCs w:val="17"/>
          <w:u w:val="single" w:color="363435"/>
        </w:rPr>
        <w:t xml:space="preserve">         </w:t>
      </w:r>
      <w:r w:rsidR="009F77B8">
        <w:rPr>
          <w:rFonts w:ascii="Arial Narrow" w:eastAsia="Arial Narrow" w:hAnsi="Arial Narrow" w:cs="Arial Narrow"/>
          <w:color w:val="363435"/>
          <w:spacing w:val="18"/>
          <w:sz w:val="17"/>
          <w:szCs w:val="17"/>
          <w:u w:val="single" w:color="363435"/>
        </w:rPr>
        <w:t xml:space="preserve"> </w:t>
      </w:r>
      <w:r w:rsidR="009F77B8">
        <w:rPr>
          <w:rFonts w:ascii="Arial Narrow" w:eastAsia="Arial Narrow" w:hAnsi="Arial Narrow" w:cs="Arial Narrow"/>
          <w:color w:val="363435"/>
          <w:spacing w:val="1"/>
          <w:w w:val="104"/>
          <w:sz w:val="17"/>
          <w:szCs w:val="17"/>
        </w:rPr>
        <w:t>/</w:t>
      </w:r>
      <w:r w:rsidR="009F77B8">
        <w:rPr>
          <w:rFonts w:ascii="Arial Narrow" w:eastAsia="Arial Narrow" w:hAnsi="Arial Narrow" w:cs="Arial Narrow"/>
          <w:color w:val="363435"/>
          <w:w w:val="104"/>
          <w:sz w:val="17"/>
          <w:szCs w:val="17"/>
          <w:u w:val="single" w:color="363435"/>
        </w:rPr>
        <w:t xml:space="preserve"> </w:t>
      </w:r>
      <w:r w:rsidR="009F77B8">
        <w:rPr>
          <w:rFonts w:ascii="Arial Narrow" w:eastAsia="Arial Narrow" w:hAnsi="Arial Narrow" w:cs="Arial Narrow"/>
          <w:color w:val="363435"/>
          <w:sz w:val="17"/>
          <w:szCs w:val="17"/>
          <w:u w:val="single" w:color="363435"/>
        </w:rPr>
        <w:tab/>
      </w:r>
    </w:p>
    <w:p w:rsidR="00430CF5" w:rsidRDefault="00430CF5">
      <w:pPr>
        <w:spacing w:before="10" w:line="240" w:lineRule="exact"/>
        <w:rPr>
          <w:sz w:val="24"/>
          <w:szCs w:val="24"/>
        </w:rPr>
      </w:pPr>
    </w:p>
    <w:p w:rsidR="00430CF5" w:rsidRDefault="009F77B8">
      <w:pPr>
        <w:ind w:right="120"/>
        <w:jc w:val="right"/>
        <w:rPr>
          <w:rFonts w:ascii="Arial Narrow" w:eastAsia="Arial Narrow" w:hAnsi="Arial Narrow" w:cs="Arial Narrow"/>
          <w:sz w:val="14"/>
          <w:szCs w:val="14"/>
        </w:rPr>
        <w:sectPr w:rsidR="00430CF5">
          <w:headerReference w:type="default" r:id="rId7"/>
          <w:pgSz w:w="12240" w:h="15840"/>
          <w:pgMar w:top="820" w:right="600" w:bottom="0" w:left="600" w:header="634" w:footer="0" w:gutter="0"/>
          <w:cols w:space="720"/>
        </w:sectPr>
      </w:pPr>
      <w:r>
        <w:rPr>
          <w:rFonts w:ascii="Arial Narrow" w:eastAsia="Arial Narrow" w:hAnsi="Arial Narrow" w:cs="Arial Narrow"/>
          <w:color w:val="363435"/>
          <w:sz w:val="14"/>
          <w:szCs w:val="14"/>
        </w:rPr>
        <w:t>Rev</w:t>
      </w:r>
      <w:r>
        <w:rPr>
          <w:rFonts w:ascii="Arial Narrow" w:eastAsia="Arial Narrow" w:hAnsi="Arial Narrow" w:cs="Arial Narrow"/>
          <w:color w:val="363435"/>
          <w:spacing w:val="-4"/>
          <w:sz w:val="14"/>
          <w:szCs w:val="14"/>
        </w:rPr>
        <w:t xml:space="preserve"> </w:t>
      </w:r>
      <w:r>
        <w:rPr>
          <w:rFonts w:ascii="Arial Narrow" w:eastAsia="Arial Narrow" w:hAnsi="Arial Narrow" w:cs="Arial Narrow"/>
          <w:color w:val="363435"/>
          <w:w w:val="98"/>
          <w:sz w:val="14"/>
          <w:szCs w:val="14"/>
        </w:rPr>
        <w:t>7/2015</w:t>
      </w:r>
    </w:p>
    <w:p w:rsidR="00430CF5" w:rsidRDefault="00430CF5">
      <w:pPr>
        <w:spacing w:line="200" w:lineRule="exact"/>
      </w:pPr>
    </w:p>
    <w:p w:rsidR="00430CF5" w:rsidRDefault="00430CF5">
      <w:pPr>
        <w:spacing w:line="200" w:lineRule="exact"/>
      </w:pPr>
    </w:p>
    <w:p w:rsidR="00430CF5" w:rsidRDefault="00430CF5">
      <w:pPr>
        <w:spacing w:before="9" w:line="280" w:lineRule="exact"/>
        <w:rPr>
          <w:sz w:val="28"/>
          <w:szCs w:val="28"/>
        </w:rPr>
      </w:pPr>
    </w:p>
    <w:p w:rsidR="00430CF5" w:rsidRDefault="00C8224B">
      <w:pPr>
        <w:tabs>
          <w:tab w:val="left" w:pos="10760"/>
        </w:tabs>
        <w:spacing w:before="30"/>
        <w:ind w:left="160"/>
        <w:rPr>
          <w:rFonts w:ascii="Arial Narrow" w:eastAsia="Arial Narrow" w:hAnsi="Arial Narrow" w:cs="Arial Narrow"/>
        </w:rPr>
      </w:pPr>
      <w:r>
        <w:pict>
          <v:group id="_x0000_s1100" style="position:absolute;left:0;text-align:left;margin-left:36pt;margin-top:25.5pt;width:540pt;height:0;z-index:-1118;mso-position-horizontal-relative:page" coordorigin="720,510" coordsize="10800,0">
            <v:shape id="_x0000_s1101" style="position:absolute;left:720;top:510;width:10800;height:0" coordorigin="720,510" coordsize="10800,0" path="m720,510r10800,e" filled="f" strokecolor="#363435" strokeweight="1pt">
              <v:path arrowok="t"/>
            </v:shape>
            <w10:wrap anchorx="page"/>
          </v:group>
        </w:pict>
      </w:r>
      <w:r w:rsidR="009F77B8">
        <w:rPr>
          <w:rFonts w:ascii="Arial Narrow" w:eastAsia="Arial Narrow" w:hAnsi="Arial Narrow" w:cs="Arial Narrow"/>
          <w:color w:val="363435"/>
          <w:sz w:val="24"/>
          <w:szCs w:val="24"/>
        </w:rPr>
        <w:t>Name:</w:t>
      </w:r>
      <w:r w:rsidR="009F77B8">
        <w:rPr>
          <w:rFonts w:ascii="Arial Narrow" w:eastAsia="Arial Narrow" w:hAnsi="Arial Narrow" w:cs="Arial Narrow"/>
          <w:color w:val="363435"/>
          <w:sz w:val="24"/>
          <w:szCs w:val="24"/>
          <w:u w:val="single" w:color="363435"/>
        </w:rPr>
        <w:t xml:space="preserve">                                                                                             </w:t>
      </w:r>
      <w:r w:rsidR="009F77B8">
        <w:rPr>
          <w:rFonts w:ascii="Arial Narrow" w:eastAsia="Arial Narrow" w:hAnsi="Arial Narrow" w:cs="Arial Narrow"/>
          <w:color w:val="363435"/>
          <w:spacing w:val="1"/>
          <w:sz w:val="24"/>
          <w:szCs w:val="24"/>
          <w:u w:val="single" w:color="363435"/>
        </w:rPr>
        <w:t xml:space="preserve"> </w:t>
      </w:r>
      <w:r w:rsidR="009F77B8">
        <w:rPr>
          <w:rFonts w:ascii="Arial Narrow" w:eastAsia="Arial Narrow" w:hAnsi="Arial Narrow" w:cs="Arial Narrow"/>
          <w:color w:val="363435"/>
          <w:sz w:val="24"/>
          <w:szCs w:val="24"/>
        </w:rPr>
        <w:t xml:space="preserve">  </w:t>
      </w:r>
      <w:r w:rsidR="009F77B8">
        <w:rPr>
          <w:rFonts w:ascii="Arial Narrow" w:eastAsia="Arial Narrow" w:hAnsi="Arial Narrow" w:cs="Arial Narrow"/>
          <w:color w:val="363435"/>
        </w:rPr>
        <w:t>Date of Birth:</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rPr>
        <w:t>/</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rPr>
        <w:t>/</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rPr>
        <w:t xml:space="preserve">  Date:</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rPr>
        <w:t>/</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rPr>
        <w:t>/</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u w:val="single" w:color="363435"/>
        </w:rPr>
        <w:tab/>
      </w:r>
    </w:p>
    <w:p w:rsidR="00430CF5" w:rsidRDefault="00430CF5">
      <w:pPr>
        <w:spacing w:line="200" w:lineRule="exact"/>
      </w:pPr>
    </w:p>
    <w:p w:rsidR="00430CF5" w:rsidRDefault="00430CF5">
      <w:pPr>
        <w:spacing w:before="13" w:line="220" w:lineRule="exact"/>
        <w:rPr>
          <w:sz w:val="22"/>
          <w:szCs w:val="22"/>
        </w:rPr>
      </w:pPr>
    </w:p>
    <w:p w:rsidR="00430CF5" w:rsidRDefault="009F77B8">
      <w:pPr>
        <w:spacing w:line="251" w:lineRule="auto"/>
        <w:ind w:left="160" w:right="113"/>
        <w:rPr>
          <w:rFonts w:ascii="Arial Narrow" w:eastAsia="Arial Narrow" w:hAnsi="Arial Narrow" w:cs="Arial Narrow"/>
          <w:sz w:val="24"/>
          <w:szCs w:val="24"/>
        </w:rPr>
      </w:pPr>
      <w:r>
        <w:rPr>
          <w:rFonts w:ascii="Arial Narrow" w:eastAsia="Arial Narrow" w:hAnsi="Arial Narrow" w:cs="Arial Narrow"/>
          <w:color w:val="363435"/>
          <w:sz w:val="24"/>
          <w:szCs w:val="24"/>
        </w:rPr>
        <w:t>In order to ensure that we have an accurate and current medical history for you, please complete this system review at each visit. Check all problems that apply to you. Please use the space at the bottom of the form to let our care sta</w:t>
      </w:r>
      <w:r>
        <w:rPr>
          <w:rFonts w:ascii="Arial Narrow" w:eastAsia="Arial Narrow" w:hAnsi="Arial Narrow" w:cs="Arial Narrow"/>
          <w:color w:val="363435"/>
          <w:spacing w:val="-2"/>
          <w:sz w:val="24"/>
          <w:szCs w:val="24"/>
        </w:rPr>
        <w:t>f</w:t>
      </w:r>
      <w:r>
        <w:rPr>
          <w:rFonts w:ascii="Arial Narrow" w:eastAsia="Arial Narrow" w:hAnsi="Arial Narrow" w:cs="Arial Narrow"/>
          <w:color w:val="363435"/>
          <w:sz w:val="24"/>
          <w:szCs w:val="24"/>
        </w:rPr>
        <w:t>f know any changes in your health status since your last visit with us.</w:t>
      </w:r>
      <w:r>
        <w:rPr>
          <w:rFonts w:ascii="Arial Narrow" w:eastAsia="Arial Narrow" w:hAnsi="Arial Narrow" w:cs="Arial Narrow"/>
          <w:color w:val="363435"/>
          <w:spacing w:val="-2"/>
          <w:sz w:val="24"/>
          <w:szCs w:val="24"/>
        </w:rPr>
        <w:t xml:space="preserve"> </w:t>
      </w:r>
      <w:r>
        <w:rPr>
          <w:rFonts w:ascii="Arial Narrow" w:eastAsia="Arial Narrow" w:hAnsi="Arial Narrow" w:cs="Arial Narrow"/>
          <w:color w:val="363435"/>
          <w:sz w:val="24"/>
          <w:szCs w:val="24"/>
        </w:rPr>
        <w:t>Thank you.</w:t>
      </w:r>
    </w:p>
    <w:p w:rsidR="00430CF5" w:rsidRDefault="00430CF5">
      <w:pPr>
        <w:spacing w:before="1" w:line="200" w:lineRule="exact"/>
      </w:pPr>
    </w:p>
    <w:p w:rsidR="00430CF5" w:rsidRDefault="00C8224B">
      <w:pPr>
        <w:spacing w:line="340" w:lineRule="exact"/>
        <w:ind w:left="340"/>
        <w:rPr>
          <w:rFonts w:ascii="Arial Narrow" w:eastAsia="Arial Narrow" w:hAnsi="Arial Narrow" w:cs="Arial Narrow"/>
          <w:sz w:val="24"/>
          <w:szCs w:val="24"/>
        </w:rPr>
      </w:pPr>
      <w:r>
        <w:pict>
          <v:group id="_x0000_s1098" style="position:absolute;left:0;text-align:left;margin-left:36pt;margin-top:-1.15pt;width:540pt;height:23.3pt;z-index:-1121;mso-position-horizontal-relative:page" coordorigin="720,-23" coordsize="10800,466">
            <v:shape id="_x0000_s1099" style="position:absolute;left:720;top:-23;width:10800;height:466" coordorigin="720,-23" coordsize="10800,466" path="m720,-23r,466l11520,443r,-466l720,-23xe" fillcolor="#c7c8ca" stroked="f">
              <v:path arrowok="t"/>
            </v:shape>
            <w10:wrap anchorx="page"/>
          </v:group>
        </w:pict>
      </w:r>
      <w:r>
        <w:pict>
          <v:shapetype id="_x0000_t202" coordsize="21600,21600" o:spt="202" path="m,l,21600r21600,l21600,xe">
            <v:stroke joinstyle="miter"/>
            <v:path gradientshapeok="t" o:connecttype="rect"/>
          </v:shapetype>
          <v:shape id="_x0000_s1097" type="#_x0000_t202" style="position:absolute;left:0;text-align:left;margin-left:34pt;margin-top:22.15pt;width:544pt;height:135pt;z-index:-1117;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20"/>
                    <w:gridCol w:w="2927"/>
                    <w:gridCol w:w="2676"/>
                    <w:gridCol w:w="2858"/>
                  </w:tblGrid>
                  <w:tr w:rsidR="00430CF5">
                    <w:trPr>
                      <w:trHeight w:hRule="exact" w:val="656"/>
                    </w:trPr>
                    <w:tc>
                      <w:tcPr>
                        <w:tcW w:w="2420" w:type="dxa"/>
                        <w:tcBorders>
                          <w:top w:val="nil"/>
                          <w:left w:val="nil"/>
                          <w:bottom w:val="nil"/>
                          <w:right w:val="nil"/>
                        </w:tcBorders>
                      </w:tcPr>
                      <w:p w:rsidR="00430CF5" w:rsidRDefault="00430CF5">
                        <w:pPr>
                          <w:spacing w:before="6" w:line="100" w:lineRule="exact"/>
                          <w:rPr>
                            <w:sz w:val="11"/>
                            <w:szCs w:val="11"/>
                          </w:rPr>
                        </w:pPr>
                      </w:p>
                      <w:p w:rsidR="00430CF5" w:rsidRDefault="009F77B8">
                        <w:pPr>
                          <w:ind w:left="86"/>
                          <w:rPr>
                            <w:rFonts w:ascii="Arial Narrow" w:eastAsia="Arial Narrow" w:hAnsi="Arial Narrow" w:cs="Arial Narrow"/>
                            <w:sz w:val="24"/>
                            <w:szCs w:val="24"/>
                          </w:rPr>
                        </w:pPr>
                        <w:r>
                          <w:rPr>
                            <w:rFonts w:ascii="Arial Narrow" w:eastAsia="Arial Narrow" w:hAnsi="Arial Narrow" w:cs="Arial Narrow"/>
                            <w:b/>
                            <w:color w:val="363435"/>
                            <w:sz w:val="24"/>
                            <w:szCs w:val="24"/>
                          </w:rPr>
                          <w:t>EN</w:t>
                        </w:r>
                        <w:r>
                          <w:rPr>
                            <w:rFonts w:ascii="Arial Narrow" w:eastAsia="Arial Narrow" w:hAnsi="Arial Narrow" w:cs="Arial Narrow"/>
                            <w:b/>
                            <w:color w:val="363435"/>
                            <w:spacing w:val="-22"/>
                            <w:sz w:val="24"/>
                            <w:szCs w:val="24"/>
                          </w:rPr>
                          <w:t>T</w:t>
                        </w:r>
                        <w:r>
                          <w:rPr>
                            <w:rFonts w:ascii="Arial Narrow" w:eastAsia="Arial Narrow" w:hAnsi="Arial Narrow" w:cs="Arial Narrow"/>
                            <w:b/>
                            <w:color w:val="363435"/>
                            <w:sz w:val="24"/>
                            <w:szCs w:val="24"/>
                          </w:rPr>
                          <w:t>:</w:t>
                        </w:r>
                      </w:p>
                      <w:p w:rsidR="00430CF5" w:rsidRDefault="009F77B8">
                        <w:pPr>
                          <w:spacing w:before="2"/>
                          <w:ind w:left="40"/>
                          <w:rPr>
                            <w:rFonts w:ascii="Arial Narrow" w:eastAsia="Arial Narrow" w:hAnsi="Arial Narrow" w:cs="Arial Narrow"/>
                          </w:rPr>
                        </w:pPr>
                        <w:r>
                          <w:rPr>
                            <w:rFonts w:ascii="Arial Narrow" w:eastAsia="Arial Narrow" w:hAnsi="Arial Narrow" w:cs="Arial Narrow"/>
                            <w:color w:val="363435"/>
                            <w:w w:val="210"/>
                            <w:u w:val="single" w:color="363435"/>
                          </w:rPr>
                          <w:t xml:space="preserv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5"/>
                            <w:u w:val="single" w:color="363435"/>
                          </w:rPr>
                          <w:t xml:space="preserve"> </w:t>
                        </w:r>
                        <w:r>
                          <w:rPr>
                            <w:rFonts w:ascii="Arial Narrow" w:eastAsia="Arial Narrow" w:hAnsi="Arial Narrow" w:cs="Arial Narrow"/>
                            <w:color w:val="363435"/>
                          </w:rPr>
                          <w:t>Difficulty hearing</w:t>
                        </w:r>
                      </w:p>
                    </w:tc>
                    <w:tc>
                      <w:tcPr>
                        <w:tcW w:w="2927" w:type="dxa"/>
                        <w:tcBorders>
                          <w:top w:val="nil"/>
                          <w:left w:val="nil"/>
                          <w:bottom w:val="nil"/>
                          <w:right w:val="nil"/>
                        </w:tcBorders>
                      </w:tcPr>
                      <w:p w:rsidR="00430CF5" w:rsidRDefault="00430CF5">
                        <w:pPr>
                          <w:spacing w:before="6" w:line="100" w:lineRule="exact"/>
                          <w:rPr>
                            <w:sz w:val="11"/>
                            <w:szCs w:val="11"/>
                          </w:rPr>
                        </w:pPr>
                      </w:p>
                      <w:p w:rsidR="00430CF5" w:rsidRDefault="009F77B8">
                        <w:pPr>
                          <w:ind w:left="410"/>
                          <w:rPr>
                            <w:rFonts w:ascii="Arial Narrow" w:eastAsia="Arial Narrow" w:hAnsi="Arial Narrow" w:cs="Arial Narrow"/>
                            <w:sz w:val="24"/>
                            <w:szCs w:val="24"/>
                          </w:rPr>
                        </w:pPr>
                        <w:r>
                          <w:rPr>
                            <w:rFonts w:ascii="Arial Narrow" w:eastAsia="Arial Narrow" w:hAnsi="Arial Narrow" w:cs="Arial Narrow"/>
                            <w:b/>
                            <w:color w:val="363435"/>
                            <w:sz w:val="24"/>
                            <w:szCs w:val="24"/>
                          </w:rPr>
                          <w:t>Gastrointestinal:</w:t>
                        </w:r>
                      </w:p>
                      <w:p w:rsidR="00430CF5" w:rsidRDefault="009F77B8">
                        <w:pPr>
                          <w:spacing w:before="20"/>
                          <w:ind w:left="4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Poor appetite</w:t>
                        </w:r>
                      </w:p>
                    </w:tc>
                    <w:tc>
                      <w:tcPr>
                        <w:tcW w:w="2676" w:type="dxa"/>
                        <w:tcBorders>
                          <w:top w:val="nil"/>
                          <w:left w:val="nil"/>
                          <w:bottom w:val="nil"/>
                          <w:right w:val="nil"/>
                        </w:tcBorders>
                      </w:tcPr>
                      <w:p w:rsidR="00430CF5" w:rsidRDefault="00430CF5">
                        <w:pPr>
                          <w:spacing w:before="6" w:line="100" w:lineRule="exact"/>
                          <w:rPr>
                            <w:sz w:val="11"/>
                            <w:szCs w:val="11"/>
                          </w:rPr>
                        </w:pPr>
                      </w:p>
                      <w:p w:rsidR="00430CF5" w:rsidRDefault="009F77B8">
                        <w:pPr>
                          <w:ind w:left="274"/>
                          <w:rPr>
                            <w:rFonts w:ascii="Arial Narrow" w:eastAsia="Arial Narrow" w:hAnsi="Arial Narrow" w:cs="Arial Narrow"/>
                            <w:sz w:val="24"/>
                            <w:szCs w:val="24"/>
                          </w:rPr>
                        </w:pPr>
                        <w:r>
                          <w:rPr>
                            <w:rFonts w:ascii="Arial Narrow" w:eastAsia="Arial Narrow" w:hAnsi="Arial Narrow" w:cs="Arial Narrow"/>
                            <w:b/>
                            <w:color w:val="363435"/>
                            <w:sz w:val="24"/>
                            <w:szCs w:val="24"/>
                          </w:rPr>
                          <w:t>Musculoskeletal:</w:t>
                        </w:r>
                      </w:p>
                      <w:p w:rsidR="00430CF5" w:rsidRDefault="009F77B8">
                        <w:pPr>
                          <w:spacing w:before="20"/>
                          <w:ind w:left="274"/>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Frequent back pain</w:t>
                        </w:r>
                      </w:p>
                    </w:tc>
                    <w:tc>
                      <w:tcPr>
                        <w:tcW w:w="2858" w:type="dxa"/>
                        <w:tcBorders>
                          <w:top w:val="nil"/>
                          <w:left w:val="nil"/>
                          <w:bottom w:val="nil"/>
                          <w:right w:val="nil"/>
                        </w:tcBorders>
                      </w:tcPr>
                      <w:p w:rsidR="00430CF5" w:rsidRDefault="00430CF5">
                        <w:pPr>
                          <w:spacing w:before="6" w:line="100" w:lineRule="exact"/>
                          <w:rPr>
                            <w:sz w:val="11"/>
                            <w:szCs w:val="11"/>
                          </w:rPr>
                        </w:pPr>
                      </w:p>
                      <w:p w:rsidR="00430CF5" w:rsidRDefault="009F77B8">
                        <w:pPr>
                          <w:ind w:left="388"/>
                          <w:rPr>
                            <w:rFonts w:ascii="Arial Narrow" w:eastAsia="Arial Narrow" w:hAnsi="Arial Narrow" w:cs="Arial Narrow"/>
                            <w:sz w:val="24"/>
                            <w:szCs w:val="24"/>
                          </w:rPr>
                        </w:pPr>
                        <w:r>
                          <w:rPr>
                            <w:rFonts w:ascii="Arial Narrow" w:eastAsia="Arial Narrow" w:hAnsi="Arial Narrow" w:cs="Arial Narrow"/>
                            <w:b/>
                            <w:color w:val="363435"/>
                            <w:sz w:val="24"/>
                            <w:szCs w:val="24"/>
                          </w:rPr>
                          <w:t>General:</w:t>
                        </w:r>
                      </w:p>
                      <w:p w:rsidR="00430CF5" w:rsidRDefault="009F77B8">
                        <w:pPr>
                          <w:spacing w:before="20"/>
                          <w:ind w:left="388"/>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Fatigue</w:t>
                        </w:r>
                      </w:p>
                    </w:tc>
                  </w:tr>
                  <w:tr w:rsidR="00430CF5">
                    <w:trPr>
                      <w:trHeight w:hRule="exact" w:val="258"/>
                    </w:trPr>
                    <w:tc>
                      <w:tcPr>
                        <w:tcW w:w="2420" w:type="dxa"/>
                        <w:tcBorders>
                          <w:top w:val="nil"/>
                          <w:left w:val="nil"/>
                          <w:bottom w:val="nil"/>
                          <w:right w:val="nil"/>
                        </w:tcBorders>
                      </w:tcPr>
                      <w:p w:rsidR="00430CF5" w:rsidRDefault="009F77B8">
                        <w:pPr>
                          <w:spacing w:line="220" w:lineRule="exact"/>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Earache</w:t>
                        </w:r>
                      </w:p>
                    </w:tc>
                    <w:tc>
                      <w:tcPr>
                        <w:tcW w:w="2927" w:type="dxa"/>
                        <w:tcBorders>
                          <w:top w:val="nil"/>
                          <w:left w:val="nil"/>
                          <w:bottom w:val="nil"/>
                          <w:right w:val="nil"/>
                        </w:tcBorders>
                      </w:tcPr>
                      <w:p w:rsidR="00430CF5" w:rsidRDefault="009F77B8">
                        <w:pPr>
                          <w:spacing w:before="13"/>
                          <w:ind w:left="4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3"/>
                            <w:u w:val="single" w:color="363435"/>
                          </w:rPr>
                          <w:t xml:space="preserve"> </w:t>
                        </w:r>
                        <w:r>
                          <w:rPr>
                            <w:rFonts w:ascii="Arial Narrow" w:eastAsia="Arial Narrow" w:hAnsi="Arial Narrow" w:cs="Arial Narrow"/>
                            <w:color w:val="363435"/>
                            <w:spacing w:val="-6"/>
                          </w:rPr>
                          <w:t>T</w:t>
                        </w:r>
                        <w:r>
                          <w:rPr>
                            <w:rFonts w:ascii="Arial Narrow" w:eastAsia="Arial Narrow" w:hAnsi="Arial Narrow" w:cs="Arial Narrow"/>
                            <w:color w:val="363435"/>
                          </w:rPr>
                          <w:t>rouble swallowing</w:t>
                        </w:r>
                      </w:p>
                    </w:tc>
                    <w:tc>
                      <w:tcPr>
                        <w:tcW w:w="2676" w:type="dxa"/>
                        <w:tcBorders>
                          <w:top w:val="nil"/>
                          <w:left w:val="nil"/>
                          <w:bottom w:val="nil"/>
                          <w:right w:val="nil"/>
                        </w:tcBorders>
                      </w:tcPr>
                      <w:p w:rsidR="00430CF5" w:rsidRDefault="009F77B8">
                        <w:pPr>
                          <w:spacing w:before="13"/>
                          <w:ind w:left="274"/>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Rheumatism or arthritis</w:t>
                        </w:r>
                      </w:p>
                    </w:tc>
                    <w:tc>
                      <w:tcPr>
                        <w:tcW w:w="2858" w:type="dxa"/>
                        <w:tcBorders>
                          <w:top w:val="nil"/>
                          <w:left w:val="nil"/>
                          <w:bottom w:val="nil"/>
                          <w:right w:val="nil"/>
                        </w:tcBorders>
                      </w:tcPr>
                      <w:p w:rsidR="00430CF5" w:rsidRDefault="009F77B8">
                        <w:pPr>
                          <w:spacing w:before="13"/>
                          <w:ind w:left="388"/>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Fever or sweats</w:t>
                        </w:r>
                      </w:p>
                    </w:tc>
                  </w:tr>
                  <w:tr w:rsidR="00430CF5">
                    <w:trPr>
                      <w:trHeight w:hRule="exact" w:val="258"/>
                    </w:trPr>
                    <w:tc>
                      <w:tcPr>
                        <w:tcW w:w="2420" w:type="dxa"/>
                        <w:tcBorders>
                          <w:top w:val="nil"/>
                          <w:left w:val="nil"/>
                          <w:bottom w:val="nil"/>
                          <w:right w:val="nil"/>
                        </w:tcBorders>
                      </w:tcPr>
                      <w:p w:rsidR="00430CF5" w:rsidRDefault="009F77B8">
                        <w:pPr>
                          <w:spacing w:line="220" w:lineRule="exact"/>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Noises in ears</w:t>
                        </w:r>
                      </w:p>
                    </w:tc>
                    <w:tc>
                      <w:tcPr>
                        <w:tcW w:w="2927" w:type="dxa"/>
                        <w:tcBorders>
                          <w:top w:val="nil"/>
                          <w:left w:val="nil"/>
                          <w:bottom w:val="nil"/>
                          <w:right w:val="nil"/>
                        </w:tcBorders>
                      </w:tcPr>
                      <w:p w:rsidR="00430CF5" w:rsidRDefault="009F77B8">
                        <w:pPr>
                          <w:spacing w:before="13"/>
                          <w:ind w:left="4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Nausea or vomiting</w:t>
                        </w:r>
                      </w:p>
                    </w:tc>
                    <w:tc>
                      <w:tcPr>
                        <w:tcW w:w="2676" w:type="dxa"/>
                        <w:tcBorders>
                          <w:top w:val="nil"/>
                          <w:left w:val="nil"/>
                          <w:bottom w:val="nil"/>
                          <w:right w:val="nil"/>
                        </w:tcBorders>
                      </w:tcPr>
                      <w:p w:rsidR="00430CF5" w:rsidRDefault="009F77B8">
                        <w:pPr>
                          <w:spacing w:before="13"/>
                          <w:ind w:left="274"/>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Localized weakness</w:t>
                        </w:r>
                      </w:p>
                    </w:tc>
                    <w:tc>
                      <w:tcPr>
                        <w:tcW w:w="2858" w:type="dxa"/>
                        <w:tcBorders>
                          <w:top w:val="nil"/>
                          <w:left w:val="nil"/>
                          <w:bottom w:val="nil"/>
                          <w:right w:val="nil"/>
                        </w:tcBorders>
                      </w:tcPr>
                      <w:p w:rsidR="00430CF5" w:rsidRDefault="009F77B8">
                        <w:pPr>
                          <w:tabs>
                            <w:tab w:val="left" w:pos="2800"/>
                          </w:tabs>
                          <w:spacing w:before="13"/>
                          <w:ind w:left="388"/>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3"/>
                          </w:rPr>
                          <w:t>W</w:t>
                        </w:r>
                        <w:r>
                          <w:rPr>
                            <w:rFonts w:ascii="Arial Narrow" w:eastAsia="Arial Narrow" w:hAnsi="Arial Narrow" w:cs="Arial Narrow"/>
                            <w:color w:val="363435"/>
                          </w:rPr>
                          <w:t>eight loss?</w:t>
                        </w:r>
                        <w:r>
                          <w:rPr>
                            <w:rFonts w:ascii="Arial Narrow" w:eastAsia="Arial Narrow" w:hAnsi="Arial Narrow" w:cs="Arial Narrow"/>
                            <w:color w:val="363435"/>
                            <w:spacing w:val="-9"/>
                          </w:rPr>
                          <w:t xml:space="preserve"> </w:t>
                        </w:r>
                        <w:r>
                          <w:rPr>
                            <w:rFonts w:ascii="Arial Narrow" w:eastAsia="Arial Narrow" w:hAnsi="Arial Narrow" w:cs="Arial Narrow"/>
                            <w:color w:val="363435"/>
                          </w:rPr>
                          <w:t xml:space="preserve">Amount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tc>
                  </w:tr>
                  <w:tr w:rsidR="00430CF5">
                    <w:trPr>
                      <w:trHeight w:hRule="exact" w:val="258"/>
                    </w:trPr>
                    <w:tc>
                      <w:tcPr>
                        <w:tcW w:w="2420" w:type="dxa"/>
                        <w:tcBorders>
                          <w:top w:val="nil"/>
                          <w:left w:val="nil"/>
                          <w:bottom w:val="nil"/>
                          <w:right w:val="nil"/>
                        </w:tcBorders>
                      </w:tcPr>
                      <w:p w:rsidR="00430CF5" w:rsidRDefault="009F77B8">
                        <w:pPr>
                          <w:spacing w:line="220" w:lineRule="exact"/>
                          <w:ind w:left="40"/>
                          <w:rPr>
                            <w:rFonts w:ascii="Arial Narrow" w:eastAsia="Arial Narrow" w:hAnsi="Arial Narrow" w:cs="Arial Narrow"/>
                          </w:rPr>
                        </w:pPr>
                        <w:r>
                          <w:rPr>
                            <w:rFonts w:ascii="Arial Narrow" w:eastAsia="Arial Narrow" w:hAnsi="Arial Narrow" w:cs="Arial Narrow"/>
                            <w:color w:val="363435"/>
                            <w:w w:val="210"/>
                            <w:u w:val="single" w:color="363435"/>
                          </w:rPr>
                          <w:t xml:space="preserv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5"/>
                            <w:u w:val="single" w:color="363435"/>
                          </w:rPr>
                          <w:t xml:space="preserve"> </w:t>
                        </w:r>
                        <w:r>
                          <w:rPr>
                            <w:rFonts w:ascii="Arial Narrow" w:eastAsia="Arial Narrow" w:hAnsi="Arial Narrow" w:cs="Arial Narrow"/>
                            <w:color w:val="363435"/>
                          </w:rPr>
                          <w:t>Nasal stuffiness</w:t>
                        </w:r>
                      </w:p>
                    </w:tc>
                    <w:tc>
                      <w:tcPr>
                        <w:tcW w:w="2927" w:type="dxa"/>
                        <w:tcBorders>
                          <w:top w:val="nil"/>
                          <w:left w:val="nil"/>
                          <w:bottom w:val="nil"/>
                          <w:right w:val="nil"/>
                        </w:tcBorders>
                      </w:tcPr>
                      <w:p w:rsidR="00430CF5" w:rsidRDefault="009F77B8">
                        <w:pPr>
                          <w:spacing w:before="13"/>
                          <w:ind w:left="4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Indigestion</w:t>
                        </w:r>
                      </w:p>
                    </w:tc>
                    <w:tc>
                      <w:tcPr>
                        <w:tcW w:w="2676" w:type="dxa"/>
                        <w:tcBorders>
                          <w:top w:val="nil"/>
                          <w:left w:val="nil"/>
                          <w:bottom w:val="nil"/>
                          <w:right w:val="nil"/>
                        </w:tcBorders>
                      </w:tcPr>
                      <w:p w:rsidR="00430CF5" w:rsidRDefault="009F77B8">
                        <w:pPr>
                          <w:spacing w:before="13"/>
                          <w:ind w:left="274"/>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General weakness</w:t>
                        </w:r>
                      </w:p>
                    </w:tc>
                    <w:tc>
                      <w:tcPr>
                        <w:tcW w:w="2858" w:type="dxa"/>
                        <w:tcBorders>
                          <w:top w:val="nil"/>
                          <w:left w:val="nil"/>
                          <w:bottom w:val="nil"/>
                          <w:right w:val="nil"/>
                        </w:tcBorders>
                      </w:tcPr>
                      <w:p w:rsidR="00430CF5" w:rsidRDefault="009F77B8">
                        <w:pPr>
                          <w:tabs>
                            <w:tab w:val="left" w:pos="2760"/>
                          </w:tabs>
                          <w:spacing w:before="13"/>
                          <w:ind w:left="388"/>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3"/>
                          </w:rPr>
                          <w:t>W</w:t>
                        </w:r>
                        <w:r>
                          <w:rPr>
                            <w:rFonts w:ascii="Arial Narrow" w:eastAsia="Arial Narrow" w:hAnsi="Arial Narrow" w:cs="Arial Narrow"/>
                            <w:color w:val="363435"/>
                          </w:rPr>
                          <w:t>eight gain?</w:t>
                        </w:r>
                        <w:r>
                          <w:rPr>
                            <w:rFonts w:ascii="Arial Narrow" w:eastAsia="Arial Narrow" w:hAnsi="Arial Narrow" w:cs="Arial Narrow"/>
                            <w:color w:val="363435"/>
                            <w:spacing w:val="-9"/>
                          </w:rPr>
                          <w:t xml:space="preserve"> </w:t>
                        </w:r>
                        <w:r>
                          <w:rPr>
                            <w:rFonts w:ascii="Arial Narrow" w:eastAsia="Arial Narrow" w:hAnsi="Arial Narrow" w:cs="Arial Narrow"/>
                            <w:color w:val="363435"/>
                          </w:rPr>
                          <w:t xml:space="preserve">Amount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tc>
                  </w:tr>
                  <w:tr w:rsidR="00430CF5">
                    <w:trPr>
                      <w:trHeight w:hRule="exact" w:val="510"/>
                    </w:trPr>
                    <w:tc>
                      <w:tcPr>
                        <w:tcW w:w="2420" w:type="dxa"/>
                        <w:tcBorders>
                          <w:top w:val="nil"/>
                          <w:left w:val="nil"/>
                          <w:bottom w:val="nil"/>
                          <w:right w:val="nil"/>
                        </w:tcBorders>
                      </w:tcPr>
                      <w:p w:rsidR="00430CF5" w:rsidRDefault="009F77B8">
                        <w:pPr>
                          <w:spacing w:line="220" w:lineRule="exact"/>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Nosebleeds</w:t>
                        </w:r>
                      </w:p>
                      <w:p w:rsidR="00430CF5" w:rsidRDefault="009F77B8">
                        <w:pPr>
                          <w:spacing w:before="28"/>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Persistent hoarseness</w:t>
                        </w:r>
                      </w:p>
                    </w:tc>
                    <w:tc>
                      <w:tcPr>
                        <w:tcW w:w="2927" w:type="dxa"/>
                        <w:tcBorders>
                          <w:top w:val="nil"/>
                          <w:left w:val="nil"/>
                          <w:bottom w:val="nil"/>
                          <w:right w:val="nil"/>
                        </w:tcBorders>
                      </w:tcPr>
                      <w:p w:rsidR="00430CF5" w:rsidRDefault="009F77B8">
                        <w:pPr>
                          <w:spacing w:before="13"/>
                          <w:ind w:left="4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Heartburn</w:t>
                        </w:r>
                      </w:p>
                      <w:p w:rsidR="00430CF5" w:rsidRDefault="009F77B8">
                        <w:pPr>
                          <w:spacing w:before="28"/>
                          <w:ind w:left="4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9"/>
                            <w:u w:val="single" w:color="363435"/>
                          </w:rPr>
                          <w:t xml:space="preserve"> </w:t>
                        </w:r>
                        <w:r>
                          <w:rPr>
                            <w:rFonts w:ascii="Arial Narrow" w:eastAsia="Arial Narrow" w:hAnsi="Arial Narrow" w:cs="Arial Narrow"/>
                            <w:color w:val="363435"/>
                          </w:rPr>
                          <w:t>Abdominal pain or distress</w:t>
                        </w:r>
                      </w:p>
                    </w:tc>
                    <w:tc>
                      <w:tcPr>
                        <w:tcW w:w="2676" w:type="dxa"/>
                        <w:tcBorders>
                          <w:top w:val="nil"/>
                          <w:left w:val="nil"/>
                          <w:bottom w:val="nil"/>
                          <w:right w:val="nil"/>
                        </w:tcBorders>
                      </w:tcPr>
                      <w:p w:rsidR="00430CF5" w:rsidRDefault="00430CF5">
                        <w:pPr>
                          <w:spacing w:before="4" w:line="200" w:lineRule="exact"/>
                        </w:pPr>
                      </w:p>
                      <w:p w:rsidR="00430CF5" w:rsidRDefault="009F77B8">
                        <w:pPr>
                          <w:ind w:left="274"/>
                          <w:rPr>
                            <w:rFonts w:ascii="Arial Narrow" w:eastAsia="Arial Narrow" w:hAnsi="Arial Narrow" w:cs="Arial Narrow"/>
                            <w:sz w:val="24"/>
                            <w:szCs w:val="24"/>
                          </w:rPr>
                        </w:pPr>
                        <w:r>
                          <w:rPr>
                            <w:rFonts w:ascii="Arial Narrow" w:eastAsia="Arial Narrow" w:hAnsi="Arial Narrow" w:cs="Arial Narrow"/>
                            <w:b/>
                            <w:color w:val="363435"/>
                            <w:sz w:val="24"/>
                            <w:szCs w:val="24"/>
                          </w:rPr>
                          <w:t>Psychiatric:</w:t>
                        </w:r>
                      </w:p>
                    </w:tc>
                    <w:tc>
                      <w:tcPr>
                        <w:tcW w:w="2858" w:type="dxa"/>
                        <w:tcBorders>
                          <w:top w:val="nil"/>
                          <w:left w:val="nil"/>
                          <w:bottom w:val="nil"/>
                          <w:right w:val="nil"/>
                        </w:tcBorders>
                      </w:tcPr>
                      <w:p w:rsidR="00430CF5" w:rsidRDefault="009F77B8">
                        <w:pPr>
                          <w:spacing w:before="13"/>
                          <w:ind w:left="388"/>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Sleeping problems?</w:t>
                        </w:r>
                      </w:p>
                      <w:p w:rsidR="00430CF5" w:rsidRDefault="009F77B8">
                        <w:pPr>
                          <w:spacing w:before="28"/>
                          <w:ind w:left="388"/>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Excessive daytime</w:t>
                        </w:r>
                      </w:p>
                    </w:tc>
                  </w:tr>
                  <w:tr w:rsidR="00430CF5">
                    <w:trPr>
                      <w:trHeight w:hRule="exact" w:val="258"/>
                    </w:trPr>
                    <w:tc>
                      <w:tcPr>
                        <w:tcW w:w="2420" w:type="dxa"/>
                        <w:tcBorders>
                          <w:top w:val="nil"/>
                          <w:left w:val="nil"/>
                          <w:bottom w:val="nil"/>
                          <w:right w:val="nil"/>
                        </w:tcBorders>
                      </w:tcPr>
                      <w:p w:rsidR="00430CF5" w:rsidRDefault="009F77B8">
                        <w:pPr>
                          <w:spacing w:before="1"/>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Sore or bleeding gums</w:t>
                        </w:r>
                      </w:p>
                    </w:tc>
                    <w:tc>
                      <w:tcPr>
                        <w:tcW w:w="2927" w:type="dxa"/>
                        <w:tcBorders>
                          <w:top w:val="nil"/>
                          <w:left w:val="nil"/>
                          <w:bottom w:val="nil"/>
                          <w:right w:val="nil"/>
                        </w:tcBorders>
                      </w:tcPr>
                      <w:p w:rsidR="00430CF5" w:rsidRDefault="009F77B8">
                        <w:pPr>
                          <w:spacing w:before="19"/>
                          <w:ind w:left="4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Gas or bloating</w:t>
                        </w:r>
                      </w:p>
                    </w:tc>
                    <w:tc>
                      <w:tcPr>
                        <w:tcW w:w="2676" w:type="dxa"/>
                        <w:tcBorders>
                          <w:top w:val="nil"/>
                          <w:left w:val="nil"/>
                          <w:bottom w:val="nil"/>
                          <w:right w:val="nil"/>
                        </w:tcBorders>
                      </w:tcPr>
                      <w:p w:rsidR="00430CF5" w:rsidRDefault="009F77B8">
                        <w:pPr>
                          <w:spacing w:line="200" w:lineRule="exact"/>
                          <w:ind w:left="274"/>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Nervous or upset</w:t>
                        </w:r>
                      </w:p>
                    </w:tc>
                    <w:tc>
                      <w:tcPr>
                        <w:tcW w:w="2858" w:type="dxa"/>
                        <w:tcBorders>
                          <w:top w:val="nil"/>
                          <w:left w:val="nil"/>
                          <w:bottom w:val="nil"/>
                          <w:right w:val="nil"/>
                        </w:tcBorders>
                      </w:tcPr>
                      <w:p w:rsidR="00430CF5" w:rsidRDefault="009F77B8">
                        <w:pPr>
                          <w:spacing w:before="1"/>
                          <w:ind w:left="707"/>
                          <w:rPr>
                            <w:rFonts w:ascii="Arial Narrow" w:eastAsia="Arial Narrow" w:hAnsi="Arial Narrow" w:cs="Arial Narrow"/>
                          </w:rPr>
                        </w:pPr>
                        <w:r>
                          <w:rPr>
                            <w:rFonts w:ascii="Arial Narrow" w:eastAsia="Arial Narrow" w:hAnsi="Arial Narrow" w:cs="Arial Narrow"/>
                            <w:color w:val="363435"/>
                          </w:rPr>
                          <w:t>sleepiness</w:t>
                        </w:r>
                      </w:p>
                    </w:tc>
                  </w:tr>
                  <w:tr w:rsidR="00430CF5">
                    <w:trPr>
                      <w:trHeight w:hRule="exact" w:val="264"/>
                    </w:trPr>
                    <w:tc>
                      <w:tcPr>
                        <w:tcW w:w="2420" w:type="dxa"/>
                        <w:tcBorders>
                          <w:top w:val="nil"/>
                          <w:left w:val="nil"/>
                          <w:bottom w:val="nil"/>
                          <w:right w:val="nil"/>
                        </w:tcBorders>
                      </w:tcPr>
                      <w:p w:rsidR="00430CF5" w:rsidRDefault="009F77B8">
                        <w:pPr>
                          <w:spacing w:before="1"/>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Sore tongue</w:t>
                        </w:r>
                      </w:p>
                    </w:tc>
                    <w:tc>
                      <w:tcPr>
                        <w:tcW w:w="2927" w:type="dxa"/>
                        <w:tcBorders>
                          <w:top w:val="nil"/>
                          <w:left w:val="nil"/>
                          <w:bottom w:val="nil"/>
                          <w:right w:val="nil"/>
                        </w:tcBorders>
                      </w:tcPr>
                      <w:p w:rsidR="00430CF5" w:rsidRDefault="009F77B8">
                        <w:pPr>
                          <w:spacing w:before="19"/>
                          <w:ind w:left="4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Constipation</w:t>
                        </w:r>
                      </w:p>
                    </w:tc>
                    <w:tc>
                      <w:tcPr>
                        <w:tcW w:w="2676" w:type="dxa"/>
                        <w:tcBorders>
                          <w:top w:val="nil"/>
                          <w:left w:val="nil"/>
                          <w:bottom w:val="nil"/>
                          <w:right w:val="nil"/>
                        </w:tcBorders>
                      </w:tcPr>
                      <w:p w:rsidR="00430CF5" w:rsidRDefault="009F77B8">
                        <w:pPr>
                          <w:spacing w:line="200" w:lineRule="exact"/>
                          <w:ind w:left="274"/>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Feeling depressed</w:t>
                        </w:r>
                      </w:p>
                    </w:tc>
                    <w:tc>
                      <w:tcPr>
                        <w:tcW w:w="2858" w:type="dxa"/>
                        <w:tcBorders>
                          <w:top w:val="nil"/>
                          <w:left w:val="nil"/>
                          <w:bottom w:val="nil"/>
                          <w:right w:val="nil"/>
                        </w:tcBorders>
                      </w:tcPr>
                      <w:p w:rsidR="00430CF5" w:rsidRDefault="009F77B8">
                        <w:pPr>
                          <w:spacing w:before="1"/>
                          <w:ind w:left="388"/>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Snoring</w:t>
                        </w:r>
                      </w:p>
                    </w:tc>
                  </w:tr>
                  <w:tr w:rsidR="00430CF5">
                    <w:trPr>
                      <w:trHeight w:hRule="exact" w:val="238"/>
                    </w:trPr>
                    <w:tc>
                      <w:tcPr>
                        <w:tcW w:w="2420" w:type="dxa"/>
                        <w:tcBorders>
                          <w:top w:val="nil"/>
                          <w:left w:val="nil"/>
                          <w:bottom w:val="nil"/>
                          <w:right w:val="nil"/>
                        </w:tcBorders>
                      </w:tcPr>
                      <w:p w:rsidR="00430CF5" w:rsidRDefault="009F77B8">
                        <w:pPr>
                          <w:spacing w:line="220" w:lineRule="exact"/>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Frequent head colds</w:t>
                        </w:r>
                      </w:p>
                    </w:tc>
                    <w:tc>
                      <w:tcPr>
                        <w:tcW w:w="2927" w:type="dxa"/>
                        <w:tcBorders>
                          <w:top w:val="nil"/>
                          <w:left w:val="nil"/>
                          <w:bottom w:val="nil"/>
                          <w:right w:val="nil"/>
                        </w:tcBorders>
                      </w:tcPr>
                      <w:p w:rsidR="00430CF5" w:rsidRDefault="009F77B8">
                        <w:pPr>
                          <w:spacing w:before="13" w:line="220" w:lineRule="exact"/>
                          <w:ind w:left="410"/>
                          <w:rPr>
                            <w:rFonts w:ascii="Arial Narrow" w:eastAsia="Arial Narrow" w:hAnsi="Arial Narrow" w:cs="Arial Narrow"/>
                          </w:rPr>
                        </w:pPr>
                        <w:r>
                          <w:rPr>
                            <w:rFonts w:ascii="Arial Narrow" w:eastAsia="Arial Narrow" w:hAnsi="Arial Narrow" w:cs="Arial Narrow"/>
                            <w:color w:val="363435"/>
                            <w:position w:val="-1"/>
                            <w:u w:val="single" w:color="363435"/>
                          </w:rPr>
                          <w:t xml:space="preserve">       </w:t>
                        </w:r>
                        <w:r>
                          <w:rPr>
                            <w:rFonts w:ascii="Arial Narrow" w:eastAsia="Arial Narrow" w:hAnsi="Arial Narrow" w:cs="Arial Narrow"/>
                            <w:color w:val="363435"/>
                            <w:position w:val="-1"/>
                          </w:rPr>
                          <w:t>Blood in stools</w:t>
                        </w:r>
                      </w:p>
                    </w:tc>
                    <w:tc>
                      <w:tcPr>
                        <w:tcW w:w="2676" w:type="dxa"/>
                        <w:tcBorders>
                          <w:top w:val="nil"/>
                          <w:left w:val="nil"/>
                          <w:bottom w:val="nil"/>
                          <w:right w:val="nil"/>
                        </w:tcBorders>
                      </w:tcPr>
                      <w:p w:rsidR="00430CF5" w:rsidRDefault="00430CF5"/>
                    </w:tc>
                    <w:tc>
                      <w:tcPr>
                        <w:tcW w:w="2858" w:type="dxa"/>
                        <w:tcBorders>
                          <w:top w:val="nil"/>
                          <w:left w:val="nil"/>
                          <w:bottom w:val="nil"/>
                          <w:right w:val="nil"/>
                        </w:tcBorders>
                      </w:tcPr>
                      <w:p w:rsidR="00430CF5" w:rsidRDefault="009F77B8">
                        <w:pPr>
                          <w:spacing w:line="220" w:lineRule="exact"/>
                          <w:ind w:left="388"/>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Witnessed apnea</w:t>
                        </w:r>
                      </w:p>
                    </w:tc>
                  </w:tr>
                </w:tbl>
                <w:p w:rsidR="00430CF5" w:rsidRDefault="00430CF5"/>
              </w:txbxContent>
            </v:textbox>
            <w10:wrap anchorx="page"/>
          </v:shape>
        </w:pict>
      </w:r>
      <w:r w:rsidR="009F77B8">
        <w:rPr>
          <w:rFonts w:ascii="Arial Narrow" w:eastAsia="Arial Narrow" w:hAnsi="Arial Narrow" w:cs="Arial Narrow"/>
          <w:b/>
          <w:color w:val="363435"/>
          <w:position w:val="-1"/>
          <w:sz w:val="32"/>
          <w:szCs w:val="32"/>
        </w:rPr>
        <w:t>S</w:t>
      </w:r>
      <w:r w:rsidR="009F77B8">
        <w:rPr>
          <w:rFonts w:ascii="Arial Narrow" w:eastAsia="Arial Narrow" w:hAnsi="Arial Narrow" w:cs="Arial Narrow"/>
          <w:b/>
          <w:color w:val="363435"/>
          <w:spacing w:val="-3"/>
          <w:position w:val="-1"/>
          <w:sz w:val="32"/>
          <w:szCs w:val="32"/>
        </w:rPr>
        <w:t>y</w:t>
      </w:r>
      <w:r w:rsidR="009F77B8">
        <w:rPr>
          <w:rFonts w:ascii="Arial Narrow" w:eastAsia="Arial Narrow" w:hAnsi="Arial Narrow" w:cs="Arial Narrow"/>
          <w:b/>
          <w:color w:val="363435"/>
          <w:spacing w:val="-1"/>
          <w:position w:val="-1"/>
          <w:sz w:val="32"/>
          <w:szCs w:val="32"/>
        </w:rPr>
        <w:t>s</w:t>
      </w:r>
      <w:r w:rsidR="009F77B8">
        <w:rPr>
          <w:rFonts w:ascii="Arial Narrow" w:eastAsia="Arial Narrow" w:hAnsi="Arial Narrow" w:cs="Arial Narrow"/>
          <w:b/>
          <w:color w:val="363435"/>
          <w:spacing w:val="1"/>
          <w:position w:val="-1"/>
          <w:sz w:val="32"/>
          <w:szCs w:val="32"/>
        </w:rPr>
        <w:t>te</w:t>
      </w:r>
      <w:r w:rsidR="009F77B8">
        <w:rPr>
          <w:rFonts w:ascii="Arial Narrow" w:eastAsia="Arial Narrow" w:hAnsi="Arial Narrow" w:cs="Arial Narrow"/>
          <w:b/>
          <w:color w:val="363435"/>
          <w:position w:val="-1"/>
          <w:sz w:val="32"/>
          <w:szCs w:val="32"/>
        </w:rPr>
        <w:t xml:space="preserve">m </w:t>
      </w:r>
      <w:r w:rsidR="009F77B8">
        <w:rPr>
          <w:rFonts w:ascii="Arial Narrow" w:eastAsia="Arial Narrow" w:hAnsi="Arial Narrow" w:cs="Arial Narrow"/>
          <w:b/>
          <w:color w:val="363435"/>
          <w:spacing w:val="-3"/>
          <w:position w:val="-1"/>
          <w:sz w:val="32"/>
          <w:szCs w:val="32"/>
        </w:rPr>
        <w:t>R</w:t>
      </w:r>
      <w:r w:rsidR="009F77B8">
        <w:rPr>
          <w:rFonts w:ascii="Arial Narrow" w:eastAsia="Arial Narrow" w:hAnsi="Arial Narrow" w:cs="Arial Narrow"/>
          <w:b/>
          <w:color w:val="363435"/>
          <w:spacing w:val="-5"/>
          <w:position w:val="-1"/>
          <w:sz w:val="32"/>
          <w:szCs w:val="32"/>
        </w:rPr>
        <w:t>e</w:t>
      </w:r>
      <w:r w:rsidR="009F77B8">
        <w:rPr>
          <w:rFonts w:ascii="Arial Narrow" w:eastAsia="Arial Narrow" w:hAnsi="Arial Narrow" w:cs="Arial Narrow"/>
          <w:b/>
          <w:color w:val="363435"/>
          <w:spacing w:val="-2"/>
          <w:position w:val="-1"/>
          <w:sz w:val="32"/>
          <w:szCs w:val="32"/>
        </w:rPr>
        <w:t>v</w:t>
      </w:r>
      <w:r w:rsidR="009F77B8">
        <w:rPr>
          <w:rFonts w:ascii="Arial Narrow" w:eastAsia="Arial Narrow" w:hAnsi="Arial Narrow" w:cs="Arial Narrow"/>
          <w:b/>
          <w:color w:val="363435"/>
          <w:spacing w:val="1"/>
          <w:position w:val="-1"/>
          <w:sz w:val="32"/>
          <w:szCs w:val="32"/>
        </w:rPr>
        <w:t>i</w:t>
      </w:r>
      <w:r w:rsidR="009F77B8">
        <w:rPr>
          <w:rFonts w:ascii="Arial Narrow" w:eastAsia="Arial Narrow" w:hAnsi="Arial Narrow" w:cs="Arial Narrow"/>
          <w:b/>
          <w:color w:val="363435"/>
          <w:spacing w:val="-3"/>
          <w:position w:val="-1"/>
          <w:sz w:val="32"/>
          <w:szCs w:val="32"/>
        </w:rPr>
        <w:t>e</w:t>
      </w:r>
      <w:r w:rsidR="009F77B8">
        <w:rPr>
          <w:rFonts w:ascii="Arial Narrow" w:eastAsia="Arial Narrow" w:hAnsi="Arial Narrow" w:cs="Arial Narrow"/>
          <w:b/>
          <w:color w:val="363435"/>
          <w:position w:val="-1"/>
          <w:sz w:val="32"/>
          <w:szCs w:val="32"/>
        </w:rPr>
        <w:t xml:space="preserve">w </w:t>
      </w:r>
      <w:r w:rsidR="009F77B8">
        <w:rPr>
          <w:rFonts w:ascii="Arial Narrow" w:eastAsia="Arial Narrow" w:hAnsi="Arial Narrow" w:cs="Arial Narrow"/>
          <w:i/>
          <w:color w:val="363435"/>
          <w:spacing w:val="-2"/>
          <w:position w:val="-1"/>
          <w:sz w:val="24"/>
          <w:szCs w:val="24"/>
        </w:rPr>
        <w:t>(</w:t>
      </w:r>
      <w:r w:rsidR="009F77B8">
        <w:rPr>
          <w:rFonts w:ascii="Arial Narrow" w:eastAsia="Arial Narrow" w:hAnsi="Arial Narrow" w:cs="Arial Narrow"/>
          <w:i/>
          <w:color w:val="363435"/>
          <w:spacing w:val="-1"/>
          <w:position w:val="-1"/>
          <w:sz w:val="24"/>
          <w:szCs w:val="24"/>
        </w:rPr>
        <w:t>P</w:t>
      </w:r>
      <w:r w:rsidR="009F77B8">
        <w:rPr>
          <w:rFonts w:ascii="Arial Narrow" w:eastAsia="Arial Narrow" w:hAnsi="Arial Narrow" w:cs="Arial Narrow"/>
          <w:i/>
          <w:color w:val="363435"/>
          <w:spacing w:val="-2"/>
          <w:position w:val="-1"/>
          <w:sz w:val="24"/>
          <w:szCs w:val="24"/>
        </w:rPr>
        <w:t>l</w:t>
      </w:r>
      <w:r w:rsidR="009F77B8">
        <w:rPr>
          <w:rFonts w:ascii="Arial Narrow" w:eastAsia="Arial Narrow" w:hAnsi="Arial Narrow" w:cs="Arial Narrow"/>
          <w:i/>
          <w:color w:val="363435"/>
          <w:spacing w:val="-3"/>
          <w:position w:val="-1"/>
          <w:sz w:val="24"/>
          <w:szCs w:val="24"/>
        </w:rPr>
        <w:t>e</w:t>
      </w:r>
      <w:r w:rsidR="009F77B8">
        <w:rPr>
          <w:rFonts w:ascii="Arial Narrow" w:eastAsia="Arial Narrow" w:hAnsi="Arial Narrow" w:cs="Arial Narrow"/>
          <w:i/>
          <w:color w:val="363435"/>
          <w:spacing w:val="-2"/>
          <w:position w:val="-1"/>
          <w:sz w:val="24"/>
          <w:szCs w:val="24"/>
        </w:rPr>
        <w:t>a</w:t>
      </w:r>
      <w:r w:rsidR="009F77B8">
        <w:rPr>
          <w:rFonts w:ascii="Arial Narrow" w:eastAsia="Arial Narrow" w:hAnsi="Arial Narrow" w:cs="Arial Narrow"/>
          <w:i/>
          <w:color w:val="363435"/>
          <w:spacing w:val="-1"/>
          <w:position w:val="-1"/>
          <w:sz w:val="24"/>
          <w:szCs w:val="24"/>
        </w:rPr>
        <w:t>s</w:t>
      </w:r>
      <w:r w:rsidR="009F77B8">
        <w:rPr>
          <w:rFonts w:ascii="Arial Narrow" w:eastAsia="Arial Narrow" w:hAnsi="Arial Narrow" w:cs="Arial Narrow"/>
          <w:i/>
          <w:color w:val="363435"/>
          <w:position w:val="-1"/>
          <w:sz w:val="24"/>
          <w:szCs w:val="24"/>
        </w:rPr>
        <w:t>e c</w:t>
      </w:r>
      <w:r w:rsidR="009F77B8">
        <w:rPr>
          <w:rFonts w:ascii="Arial Narrow" w:eastAsia="Arial Narrow" w:hAnsi="Arial Narrow" w:cs="Arial Narrow"/>
          <w:i/>
          <w:color w:val="363435"/>
          <w:spacing w:val="-2"/>
          <w:position w:val="-1"/>
          <w:sz w:val="24"/>
          <w:szCs w:val="24"/>
        </w:rPr>
        <w:t>he</w:t>
      </w:r>
      <w:r w:rsidR="009F77B8">
        <w:rPr>
          <w:rFonts w:ascii="Arial Narrow" w:eastAsia="Arial Narrow" w:hAnsi="Arial Narrow" w:cs="Arial Narrow"/>
          <w:i/>
          <w:color w:val="363435"/>
          <w:position w:val="-1"/>
          <w:sz w:val="24"/>
          <w:szCs w:val="24"/>
        </w:rPr>
        <w:t xml:space="preserve">ck all </w:t>
      </w:r>
      <w:r w:rsidR="009F77B8">
        <w:rPr>
          <w:rFonts w:ascii="Arial Narrow" w:eastAsia="Arial Narrow" w:hAnsi="Arial Narrow" w:cs="Arial Narrow"/>
          <w:i/>
          <w:color w:val="363435"/>
          <w:spacing w:val="-2"/>
          <w:position w:val="-1"/>
          <w:sz w:val="24"/>
          <w:szCs w:val="24"/>
        </w:rPr>
        <w:t>t</w:t>
      </w:r>
      <w:r w:rsidR="009F77B8">
        <w:rPr>
          <w:rFonts w:ascii="Arial Narrow" w:eastAsia="Arial Narrow" w:hAnsi="Arial Narrow" w:cs="Arial Narrow"/>
          <w:i/>
          <w:color w:val="363435"/>
          <w:spacing w:val="-3"/>
          <w:position w:val="-1"/>
          <w:sz w:val="24"/>
          <w:szCs w:val="24"/>
        </w:rPr>
        <w:t>h</w:t>
      </w:r>
      <w:r w:rsidR="009F77B8">
        <w:rPr>
          <w:rFonts w:ascii="Arial Narrow" w:eastAsia="Arial Narrow" w:hAnsi="Arial Narrow" w:cs="Arial Narrow"/>
          <w:i/>
          <w:color w:val="363435"/>
          <w:position w:val="-1"/>
          <w:sz w:val="24"/>
          <w:szCs w:val="24"/>
        </w:rPr>
        <w:t xml:space="preserve">at </w:t>
      </w:r>
      <w:r w:rsidR="009F77B8">
        <w:rPr>
          <w:rFonts w:ascii="Arial Narrow" w:eastAsia="Arial Narrow" w:hAnsi="Arial Narrow" w:cs="Arial Narrow"/>
          <w:i/>
          <w:color w:val="363435"/>
          <w:spacing w:val="-1"/>
          <w:position w:val="-1"/>
          <w:sz w:val="24"/>
          <w:szCs w:val="24"/>
        </w:rPr>
        <w:t>app</w:t>
      </w:r>
      <w:r w:rsidR="009F77B8">
        <w:rPr>
          <w:rFonts w:ascii="Arial Narrow" w:eastAsia="Arial Narrow" w:hAnsi="Arial Narrow" w:cs="Arial Narrow"/>
          <w:i/>
          <w:color w:val="363435"/>
          <w:spacing w:val="-2"/>
          <w:position w:val="-1"/>
          <w:sz w:val="24"/>
          <w:szCs w:val="24"/>
        </w:rPr>
        <w:t>l</w:t>
      </w:r>
      <w:r w:rsidR="009F77B8">
        <w:rPr>
          <w:rFonts w:ascii="Arial Narrow" w:eastAsia="Arial Narrow" w:hAnsi="Arial Narrow" w:cs="Arial Narrow"/>
          <w:i/>
          <w:color w:val="363435"/>
          <w:spacing w:val="-4"/>
          <w:position w:val="-1"/>
          <w:sz w:val="24"/>
          <w:szCs w:val="24"/>
        </w:rPr>
        <w:t>y</w:t>
      </w:r>
      <w:r w:rsidR="009F77B8">
        <w:rPr>
          <w:rFonts w:ascii="Arial Narrow" w:eastAsia="Arial Narrow" w:hAnsi="Arial Narrow" w:cs="Arial Narrow"/>
          <w:i/>
          <w:color w:val="363435"/>
          <w:position w:val="-1"/>
          <w:sz w:val="24"/>
          <w:szCs w:val="24"/>
        </w:rPr>
        <w:t>)</w:t>
      </w: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before="6" w:line="260" w:lineRule="exact"/>
        <w:rPr>
          <w:sz w:val="26"/>
          <w:szCs w:val="26"/>
        </w:rPr>
      </w:pPr>
    </w:p>
    <w:tbl>
      <w:tblPr>
        <w:tblW w:w="0" w:type="auto"/>
        <w:tblInd w:w="119" w:type="dxa"/>
        <w:tblLayout w:type="fixed"/>
        <w:tblCellMar>
          <w:left w:w="0" w:type="dxa"/>
          <w:right w:w="0" w:type="dxa"/>
        </w:tblCellMar>
        <w:tblLook w:val="01E0" w:firstRow="1" w:lastRow="1" w:firstColumn="1" w:lastColumn="1" w:noHBand="0" w:noVBand="0"/>
      </w:tblPr>
      <w:tblGrid>
        <w:gridCol w:w="2310"/>
        <w:gridCol w:w="3000"/>
        <w:gridCol w:w="2580"/>
        <w:gridCol w:w="2950"/>
      </w:tblGrid>
      <w:tr w:rsidR="00430CF5">
        <w:trPr>
          <w:trHeight w:hRule="exact" w:val="547"/>
        </w:trPr>
        <w:tc>
          <w:tcPr>
            <w:tcW w:w="5310" w:type="dxa"/>
            <w:gridSpan w:val="2"/>
            <w:tcBorders>
              <w:top w:val="nil"/>
              <w:left w:val="nil"/>
              <w:bottom w:val="nil"/>
              <w:right w:val="nil"/>
            </w:tcBorders>
          </w:tcPr>
          <w:p w:rsidR="00430CF5" w:rsidRDefault="00430CF5">
            <w:pPr>
              <w:spacing w:before="2" w:line="140" w:lineRule="exact"/>
              <w:rPr>
                <w:sz w:val="15"/>
                <w:szCs w:val="15"/>
              </w:rPr>
            </w:pPr>
          </w:p>
          <w:p w:rsidR="00430CF5" w:rsidRDefault="00430CF5">
            <w:pPr>
              <w:spacing w:line="200" w:lineRule="exact"/>
            </w:pPr>
          </w:p>
          <w:p w:rsidR="00430CF5" w:rsidRDefault="009F77B8">
            <w:pPr>
              <w:spacing w:line="180" w:lineRule="exact"/>
              <w:ind w:left="2830"/>
              <w:rPr>
                <w:rFonts w:ascii="Arial Narrow" w:eastAsia="Arial Narrow" w:hAnsi="Arial Narrow" w:cs="Arial Narrow"/>
              </w:rPr>
            </w:pPr>
            <w:r>
              <w:rPr>
                <w:rFonts w:ascii="Arial Narrow" w:eastAsia="Arial Narrow" w:hAnsi="Arial Narrow" w:cs="Arial Narrow"/>
                <w:color w:val="363435"/>
                <w:position w:val="-3"/>
                <w:u w:val="single" w:color="363435"/>
              </w:rPr>
              <w:t xml:space="preserve">       </w:t>
            </w:r>
            <w:r>
              <w:rPr>
                <w:rFonts w:ascii="Arial Narrow" w:eastAsia="Arial Narrow" w:hAnsi="Arial Narrow" w:cs="Arial Narrow"/>
                <w:color w:val="363435"/>
                <w:position w:val="-3"/>
              </w:rPr>
              <w:t>Diarrhea or dysentery</w:t>
            </w:r>
          </w:p>
        </w:tc>
        <w:tc>
          <w:tcPr>
            <w:tcW w:w="2580" w:type="dxa"/>
            <w:tcBorders>
              <w:top w:val="nil"/>
              <w:left w:val="nil"/>
              <w:bottom w:val="nil"/>
              <w:right w:val="nil"/>
            </w:tcBorders>
          </w:tcPr>
          <w:p w:rsidR="00430CF5" w:rsidRDefault="00430CF5">
            <w:pPr>
              <w:spacing w:before="14" w:line="240" w:lineRule="exact"/>
              <w:rPr>
                <w:sz w:val="24"/>
                <w:szCs w:val="24"/>
              </w:rPr>
            </w:pPr>
          </w:p>
          <w:p w:rsidR="00430CF5" w:rsidRDefault="009F77B8">
            <w:pPr>
              <w:ind w:left="310"/>
              <w:rPr>
                <w:rFonts w:ascii="Arial Narrow" w:eastAsia="Arial Narrow" w:hAnsi="Arial Narrow" w:cs="Arial Narrow"/>
                <w:sz w:val="24"/>
                <w:szCs w:val="24"/>
              </w:rPr>
            </w:pPr>
            <w:r>
              <w:rPr>
                <w:rFonts w:ascii="Arial Narrow" w:eastAsia="Arial Narrow" w:hAnsi="Arial Narrow" w:cs="Arial Narrow"/>
                <w:b/>
                <w:color w:val="363435"/>
                <w:sz w:val="24"/>
                <w:szCs w:val="24"/>
              </w:rPr>
              <w:t>Endocrine:</w:t>
            </w:r>
          </w:p>
        </w:tc>
        <w:tc>
          <w:tcPr>
            <w:tcW w:w="2950" w:type="dxa"/>
            <w:tcBorders>
              <w:top w:val="nil"/>
              <w:left w:val="nil"/>
              <w:bottom w:val="nil"/>
              <w:right w:val="nil"/>
            </w:tcBorders>
          </w:tcPr>
          <w:p w:rsidR="00430CF5" w:rsidRDefault="00430CF5">
            <w:pPr>
              <w:spacing w:before="6" w:line="100" w:lineRule="exact"/>
              <w:rPr>
                <w:sz w:val="11"/>
                <w:szCs w:val="11"/>
              </w:rPr>
            </w:pPr>
          </w:p>
          <w:p w:rsidR="00430CF5" w:rsidRDefault="00430CF5">
            <w:pPr>
              <w:spacing w:line="200" w:lineRule="exact"/>
            </w:pPr>
          </w:p>
          <w:p w:rsidR="00430CF5" w:rsidRDefault="009F77B8">
            <w:pPr>
              <w:ind w:left="520"/>
              <w:rPr>
                <w:rFonts w:ascii="Arial Narrow" w:eastAsia="Arial Narrow" w:hAnsi="Arial Narrow" w:cs="Arial Narrow"/>
              </w:rPr>
            </w:pPr>
            <w:r>
              <w:rPr>
                <w:rFonts w:ascii="Arial Narrow" w:eastAsia="Arial Narrow" w:hAnsi="Arial Narrow" w:cs="Arial Narrow"/>
                <w:i/>
                <w:color w:val="363435"/>
              </w:rPr>
              <w:t>(someone has reported you</w:t>
            </w:r>
          </w:p>
        </w:tc>
      </w:tr>
      <w:tr w:rsidR="00430CF5">
        <w:trPr>
          <w:trHeight w:hRule="exact" w:val="265"/>
        </w:trPr>
        <w:tc>
          <w:tcPr>
            <w:tcW w:w="2310" w:type="dxa"/>
            <w:tcBorders>
              <w:top w:val="nil"/>
              <w:left w:val="nil"/>
              <w:bottom w:val="nil"/>
              <w:right w:val="nil"/>
            </w:tcBorders>
          </w:tcPr>
          <w:p w:rsidR="00430CF5" w:rsidRDefault="009F77B8">
            <w:pPr>
              <w:spacing w:line="240" w:lineRule="exact"/>
              <w:ind w:left="40"/>
              <w:rPr>
                <w:rFonts w:ascii="Arial Narrow" w:eastAsia="Arial Narrow" w:hAnsi="Arial Narrow" w:cs="Arial Narrow"/>
                <w:sz w:val="24"/>
                <w:szCs w:val="24"/>
              </w:rPr>
            </w:pPr>
            <w:r>
              <w:rPr>
                <w:rFonts w:ascii="Arial Narrow" w:eastAsia="Arial Narrow" w:hAnsi="Arial Narrow" w:cs="Arial Narrow"/>
                <w:b/>
                <w:color w:val="363435"/>
                <w:sz w:val="24"/>
                <w:szCs w:val="24"/>
              </w:rPr>
              <w:t>Eyes:</w:t>
            </w:r>
          </w:p>
        </w:tc>
        <w:tc>
          <w:tcPr>
            <w:tcW w:w="3000" w:type="dxa"/>
            <w:tcBorders>
              <w:top w:val="nil"/>
              <w:left w:val="nil"/>
              <w:bottom w:val="nil"/>
              <w:right w:val="nil"/>
            </w:tcBorders>
          </w:tcPr>
          <w:p w:rsidR="00430CF5" w:rsidRDefault="00430CF5"/>
        </w:tc>
        <w:tc>
          <w:tcPr>
            <w:tcW w:w="2580" w:type="dxa"/>
            <w:tcBorders>
              <w:top w:val="nil"/>
              <w:left w:val="nil"/>
              <w:bottom w:val="nil"/>
              <w:right w:val="nil"/>
            </w:tcBorders>
          </w:tcPr>
          <w:p w:rsidR="00430CF5" w:rsidRDefault="009F77B8">
            <w:pPr>
              <w:spacing w:before="3"/>
              <w:ind w:left="3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Hormonal problems</w:t>
            </w:r>
          </w:p>
        </w:tc>
        <w:tc>
          <w:tcPr>
            <w:tcW w:w="2950" w:type="dxa"/>
            <w:tcBorders>
              <w:top w:val="nil"/>
              <w:left w:val="nil"/>
              <w:bottom w:val="nil"/>
              <w:right w:val="nil"/>
            </w:tcBorders>
          </w:tcPr>
          <w:p w:rsidR="00430CF5" w:rsidRDefault="009F77B8">
            <w:pPr>
              <w:spacing w:before="9"/>
              <w:ind w:left="520"/>
              <w:rPr>
                <w:rFonts w:ascii="Arial Narrow" w:eastAsia="Arial Narrow" w:hAnsi="Arial Narrow" w:cs="Arial Narrow"/>
              </w:rPr>
            </w:pPr>
            <w:r>
              <w:rPr>
                <w:rFonts w:ascii="Arial Narrow" w:eastAsia="Arial Narrow" w:hAnsi="Arial Narrow" w:cs="Arial Narrow"/>
                <w:i/>
                <w:color w:val="363435"/>
              </w:rPr>
              <w:t>stop breathing during sleep)</w:t>
            </w:r>
          </w:p>
        </w:tc>
      </w:tr>
      <w:tr w:rsidR="00430CF5">
        <w:trPr>
          <w:trHeight w:hRule="exact" w:val="268"/>
        </w:trPr>
        <w:tc>
          <w:tcPr>
            <w:tcW w:w="2310" w:type="dxa"/>
            <w:tcBorders>
              <w:top w:val="nil"/>
              <w:left w:val="nil"/>
              <w:bottom w:val="nil"/>
              <w:right w:val="nil"/>
            </w:tcBorders>
          </w:tcPr>
          <w:p w:rsidR="00430CF5" w:rsidRDefault="009F77B8">
            <w:pPr>
              <w:spacing w:before="8"/>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3"/>
              </w:rPr>
              <w:t>W</w:t>
            </w:r>
            <w:r>
              <w:rPr>
                <w:rFonts w:ascii="Arial Narrow" w:eastAsia="Arial Narrow" w:hAnsi="Arial Narrow" w:cs="Arial Narrow"/>
                <w:color w:val="363435"/>
              </w:rPr>
              <w:t>ear glasses</w:t>
            </w:r>
          </w:p>
        </w:tc>
        <w:tc>
          <w:tcPr>
            <w:tcW w:w="3000" w:type="dxa"/>
            <w:tcBorders>
              <w:top w:val="nil"/>
              <w:left w:val="nil"/>
              <w:bottom w:val="nil"/>
              <w:right w:val="nil"/>
            </w:tcBorders>
          </w:tcPr>
          <w:p w:rsidR="00430CF5" w:rsidRDefault="009F77B8">
            <w:pPr>
              <w:spacing w:line="260" w:lineRule="exact"/>
              <w:ind w:left="520"/>
              <w:rPr>
                <w:rFonts w:ascii="Arial Narrow" w:eastAsia="Arial Narrow" w:hAnsi="Arial Narrow" w:cs="Arial Narrow"/>
                <w:sz w:val="24"/>
                <w:szCs w:val="24"/>
              </w:rPr>
            </w:pPr>
            <w:r>
              <w:rPr>
                <w:rFonts w:ascii="Arial Narrow" w:eastAsia="Arial Narrow" w:hAnsi="Arial Narrow" w:cs="Arial Narrow"/>
                <w:b/>
                <w:color w:val="363435"/>
                <w:sz w:val="24"/>
                <w:szCs w:val="24"/>
              </w:rPr>
              <w:t>Genitourinary:</w:t>
            </w:r>
          </w:p>
        </w:tc>
        <w:tc>
          <w:tcPr>
            <w:tcW w:w="2580" w:type="dxa"/>
            <w:tcBorders>
              <w:top w:val="nil"/>
              <w:left w:val="nil"/>
              <w:bottom w:val="nil"/>
              <w:right w:val="nil"/>
            </w:tcBorders>
          </w:tcPr>
          <w:p w:rsidR="00430CF5" w:rsidRDefault="009F77B8">
            <w:pPr>
              <w:spacing w:line="220" w:lineRule="exact"/>
              <w:ind w:left="3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Heart palpitations</w:t>
            </w:r>
          </w:p>
        </w:tc>
        <w:tc>
          <w:tcPr>
            <w:tcW w:w="2950" w:type="dxa"/>
            <w:tcBorders>
              <w:top w:val="nil"/>
              <w:left w:val="nil"/>
              <w:bottom w:val="nil"/>
              <w:right w:val="nil"/>
            </w:tcBorders>
          </w:tcPr>
          <w:p w:rsidR="00430CF5" w:rsidRDefault="009F77B8">
            <w:pPr>
              <w:spacing w:before="2"/>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9"/>
                <w:u w:val="single" w:color="363435"/>
              </w:rPr>
              <w:t xml:space="preserve"> </w:t>
            </w:r>
            <w:r>
              <w:rPr>
                <w:rFonts w:ascii="Arial Narrow" w:eastAsia="Arial Narrow" w:hAnsi="Arial Narrow" w:cs="Arial Narrow"/>
                <w:color w:val="363435"/>
              </w:rPr>
              <w:t>A.M. Headaches</w:t>
            </w:r>
          </w:p>
        </w:tc>
      </w:tr>
      <w:tr w:rsidR="00430CF5">
        <w:trPr>
          <w:trHeight w:hRule="exact" w:val="240"/>
        </w:trPr>
        <w:tc>
          <w:tcPr>
            <w:tcW w:w="2310" w:type="dxa"/>
            <w:tcBorders>
              <w:top w:val="nil"/>
              <w:left w:val="nil"/>
              <w:bottom w:val="nil"/>
              <w:right w:val="nil"/>
            </w:tcBorders>
          </w:tcPr>
          <w:p w:rsidR="00430CF5" w:rsidRDefault="009F77B8">
            <w:pPr>
              <w:spacing w:line="220" w:lineRule="exact"/>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Impaired vision</w:t>
            </w:r>
          </w:p>
        </w:tc>
        <w:tc>
          <w:tcPr>
            <w:tcW w:w="3000" w:type="dxa"/>
            <w:tcBorders>
              <w:top w:val="nil"/>
              <w:left w:val="nil"/>
              <w:bottom w:val="nil"/>
              <w:right w:val="nil"/>
            </w:tcBorders>
          </w:tcPr>
          <w:p w:rsidR="00430CF5" w:rsidRDefault="009F77B8">
            <w:pPr>
              <w:spacing w:before="16" w:line="220" w:lineRule="exact"/>
              <w:ind w:left="520"/>
              <w:rPr>
                <w:rFonts w:ascii="Arial Narrow" w:eastAsia="Arial Narrow" w:hAnsi="Arial Narrow" w:cs="Arial Narrow"/>
              </w:rPr>
            </w:pPr>
            <w:r>
              <w:rPr>
                <w:rFonts w:ascii="Arial Narrow" w:eastAsia="Arial Narrow" w:hAnsi="Arial Narrow" w:cs="Arial Narrow"/>
                <w:color w:val="363435"/>
                <w:position w:val="-1"/>
                <w:u w:val="single" w:color="363435"/>
              </w:rPr>
              <w:t xml:space="preserve">       </w:t>
            </w:r>
            <w:r>
              <w:rPr>
                <w:rFonts w:ascii="Arial Narrow" w:eastAsia="Arial Narrow" w:hAnsi="Arial Narrow" w:cs="Arial Narrow"/>
                <w:color w:val="363435"/>
                <w:position w:val="-1"/>
              </w:rPr>
              <w:t>Getting up more than</w:t>
            </w:r>
          </w:p>
        </w:tc>
        <w:tc>
          <w:tcPr>
            <w:tcW w:w="2580" w:type="dxa"/>
            <w:tcBorders>
              <w:top w:val="nil"/>
              <w:left w:val="nil"/>
              <w:bottom w:val="nil"/>
              <w:right w:val="nil"/>
            </w:tcBorders>
          </w:tcPr>
          <w:p w:rsidR="00430CF5" w:rsidRDefault="009F77B8">
            <w:pPr>
              <w:spacing w:line="200" w:lineRule="exact"/>
              <w:ind w:left="3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Bulging eyes</w:t>
            </w:r>
          </w:p>
        </w:tc>
        <w:tc>
          <w:tcPr>
            <w:tcW w:w="2950" w:type="dxa"/>
            <w:tcBorders>
              <w:top w:val="nil"/>
              <w:left w:val="nil"/>
              <w:bottom w:val="nil"/>
              <w:right w:val="nil"/>
            </w:tcBorders>
          </w:tcPr>
          <w:p w:rsidR="00430CF5" w:rsidRDefault="009F77B8">
            <w:pPr>
              <w:spacing w:line="220" w:lineRule="exact"/>
              <w:ind w:left="520"/>
              <w:rPr>
                <w:rFonts w:ascii="Arial Narrow" w:eastAsia="Arial Narrow" w:hAnsi="Arial Narrow" w:cs="Arial Narrow"/>
              </w:rPr>
            </w:pPr>
            <w:r>
              <w:rPr>
                <w:rFonts w:ascii="Arial Narrow" w:eastAsia="Arial Narrow" w:hAnsi="Arial Narrow" w:cs="Arial Narrow"/>
                <w:color w:val="363435"/>
                <w:w w:val="210"/>
                <w:u w:val="single" w:color="363435"/>
              </w:rPr>
              <w:t xml:space="preserv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5"/>
                <w:u w:val="single" w:color="363435"/>
              </w:rPr>
              <w:t xml:space="preserve"> </w:t>
            </w:r>
            <w:r>
              <w:rPr>
                <w:rFonts w:ascii="Arial Narrow" w:eastAsia="Arial Narrow" w:hAnsi="Arial Narrow" w:cs="Arial Narrow"/>
                <w:color w:val="363435"/>
              </w:rPr>
              <w:t>Difficulty Sleeping</w:t>
            </w:r>
          </w:p>
        </w:tc>
      </w:tr>
      <w:tr w:rsidR="00430CF5">
        <w:trPr>
          <w:trHeight w:hRule="exact" w:val="240"/>
        </w:trPr>
        <w:tc>
          <w:tcPr>
            <w:tcW w:w="10840" w:type="dxa"/>
            <w:gridSpan w:val="4"/>
            <w:tcBorders>
              <w:top w:val="nil"/>
              <w:left w:val="nil"/>
              <w:bottom w:val="nil"/>
              <w:right w:val="nil"/>
            </w:tcBorders>
          </w:tcPr>
          <w:p w:rsidR="00430CF5" w:rsidRDefault="009F77B8">
            <w:pPr>
              <w:spacing w:before="15" w:line="220" w:lineRule="exact"/>
              <w:ind w:left="40"/>
              <w:rPr>
                <w:rFonts w:ascii="Arial Narrow" w:eastAsia="Arial Narrow" w:hAnsi="Arial Narrow" w:cs="Arial Narrow"/>
              </w:rPr>
            </w:pPr>
            <w:r>
              <w:rPr>
                <w:rFonts w:ascii="Arial Narrow" w:eastAsia="Arial Narrow" w:hAnsi="Arial Narrow" w:cs="Arial Narrow"/>
                <w:color w:val="363435"/>
                <w:position w:val="-1"/>
                <w:u w:val="single" w:color="363435"/>
              </w:rPr>
              <w:t xml:space="preserve">       </w:t>
            </w:r>
            <w:r>
              <w:rPr>
                <w:rFonts w:ascii="Arial Narrow" w:eastAsia="Arial Narrow" w:hAnsi="Arial Narrow" w:cs="Arial Narrow"/>
                <w:color w:val="363435"/>
                <w:position w:val="-1"/>
              </w:rPr>
              <w:t xml:space="preserve">Irritation of eyes                                  </w:t>
            </w:r>
            <w:r>
              <w:rPr>
                <w:rFonts w:ascii="Arial Narrow" w:eastAsia="Arial Narrow" w:hAnsi="Arial Narrow" w:cs="Arial Narrow"/>
                <w:color w:val="363435"/>
                <w:spacing w:val="28"/>
                <w:position w:val="-1"/>
              </w:rPr>
              <w:t xml:space="preserve"> </w:t>
            </w:r>
            <w:r>
              <w:rPr>
                <w:rFonts w:ascii="Arial Narrow" w:eastAsia="Arial Narrow" w:hAnsi="Arial Narrow" w:cs="Arial Narrow"/>
                <w:color w:val="363435"/>
                <w:position w:val="-1"/>
              </w:rPr>
              <w:t>once a night to urinate</w:t>
            </w:r>
          </w:p>
        </w:tc>
      </w:tr>
      <w:tr w:rsidR="00430CF5">
        <w:trPr>
          <w:trHeight w:hRule="exact" w:val="266"/>
        </w:trPr>
        <w:tc>
          <w:tcPr>
            <w:tcW w:w="2310" w:type="dxa"/>
            <w:tcBorders>
              <w:top w:val="nil"/>
              <w:left w:val="nil"/>
              <w:bottom w:val="nil"/>
              <w:right w:val="nil"/>
            </w:tcBorders>
          </w:tcPr>
          <w:p w:rsidR="00430CF5" w:rsidRDefault="009F77B8">
            <w:pPr>
              <w:spacing w:before="50"/>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6"/>
              </w:rPr>
              <w:t>W</w:t>
            </w:r>
            <w:r>
              <w:rPr>
                <w:rFonts w:ascii="Arial Narrow" w:eastAsia="Arial Narrow" w:hAnsi="Arial Narrow" w:cs="Arial Narrow"/>
                <w:color w:val="363435"/>
              </w:rPr>
              <w:t>atering of eyes</w:t>
            </w:r>
          </w:p>
        </w:tc>
        <w:tc>
          <w:tcPr>
            <w:tcW w:w="3000" w:type="dxa"/>
            <w:tcBorders>
              <w:top w:val="nil"/>
              <w:left w:val="nil"/>
              <w:bottom w:val="nil"/>
              <w:right w:val="nil"/>
            </w:tcBorders>
          </w:tcPr>
          <w:p w:rsidR="00430CF5" w:rsidRDefault="009F77B8">
            <w:pPr>
              <w:spacing w:before="50"/>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3"/>
                <w:u w:val="single" w:color="363435"/>
              </w:rPr>
              <w:t xml:space="preserve"> </w:t>
            </w:r>
            <w:r>
              <w:rPr>
                <w:rFonts w:ascii="Arial Narrow" w:eastAsia="Arial Narrow" w:hAnsi="Arial Narrow" w:cs="Arial Narrow"/>
                <w:color w:val="363435"/>
                <w:spacing w:val="-6"/>
              </w:rPr>
              <w:t>T</w:t>
            </w:r>
            <w:r>
              <w:rPr>
                <w:rFonts w:ascii="Arial Narrow" w:eastAsia="Arial Narrow" w:hAnsi="Arial Narrow" w:cs="Arial Narrow"/>
                <w:color w:val="363435"/>
              </w:rPr>
              <w:t>rouble starting stream</w:t>
            </w:r>
          </w:p>
        </w:tc>
        <w:tc>
          <w:tcPr>
            <w:tcW w:w="2580" w:type="dxa"/>
            <w:tcBorders>
              <w:top w:val="nil"/>
              <w:left w:val="nil"/>
              <w:bottom w:val="nil"/>
              <w:right w:val="nil"/>
            </w:tcBorders>
          </w:tcPr>
          <w:p w:rsidR="00430CF5" w:rsidRDefault="009F77B8">
            <w:pPr>
              <w:spacing w:line="240" w:lineRule="exact"/>
              <w:ind w:left="310"/>
              <w:rPr>
                <w:rFonts w:ascii="Arial Narrow" w:eastAsia="Arial Narrow" w:hAnsi="Arial Narrow" w:cs="Arial Narrow"/>
                <w:sz w:val="24"/>
                <w:szCs w:val="24"/>
              </w:rPr>
            </w:pPr>
            <w:r>
              <w:rPr>
                <w:rFonts w:ascii="Arial Narrow" w:eastAsia="Arial Narrow" w:hAnsi="Arial Narrow" w:cs="Arial Narrow"/>
                <w:b/>
                <w:color w:val="363435"/>
                <w:sz w:val="24"/>
                <w:szCs w:val="24"/>
              </w:rPr>
              <w:t>Integumentary:</w:t>
            </w:r>
          </w:p>
        </w:tc>
        <w:tc>
          <w:tcPr>
            <w:tcW w:w="2950" w:type="dxa"/>
            <w:tcBorders>
              <w:top w:val="nil"/>
              <w:left w:val="nil"/>
              <w:bottom w:val="nil"/>
              <w:right w:val="nil"/>
            </w:tcBorders>
          </w:tcPr>
          <w:p w:rsidR="00430CF5" w:rsidRDefault="009F77B8">
            <w:pPr>
              <w:spacing w:line="240" w:lineRule="exact"/>
              <w:ind w:left="520"/>
              <w:rPr>
                <w:rFonts w:ascii="Arial Narrow" w:eastAsia="Arial Narrow" w:hAnsi="Arial Narrow" w:cs="Arial Narrow"/>
                <w:sz w:val="24"/>
                <w:szCs w:val="24"/>
              </w:rPr>
            </w:pPr>
            <w:r>
              <w:rPr>
                <w:rFonts w:ascii="Arial Narrow" w:eastAsia="Arial Narrow" w:hAnsi="Arial Narrow" w:cs="Arial Narrow"/>
                <w:b/>
                <w:color w:val="363435"/>
                <w:sz w:val="24"/>
                <w:szCs w:val="24"/>
              </w:rPr>
              <w:t>Lung Cancer Screening:</w:t>
            </w:r>
          </w:p>
        </w:tc>
      </w:tr>
      <w:tr w:rsidR="00430CF5">
        <w:trPr>
          <w:trHeight w:hRule="exact" w:val="510"/>
        </w:trPr>
        <w:tc>
          <w:tcPr>
            <w:tcW w:w="2310" w:type="dxa"/>
            <w:tcBorders>
              <w:top w:val="nil"/>
              <w:left w:val="nil"/>
              <w:bottom w:val="nil"/>
              <w:right w:val="nil"/>
            </w:tcBorders>
          </w:tcPr>
          <w:p w:rsidR="00430CF5" w:rsidRDefault="00430CF5">
            <w:pPr>
              <w:spacing w:before="16" w:line="200" w:lineRule="exact"/>
            </w:pPr>
          </w:p>
          <w:p w:rsidR="00430CF5" w:rsidRDefault="009F77B8">
            <w:pPr>
              <w:ind w:left="40"/>
              <w:rPr>
                <w:rFonts w:ascii="Arial Narrow" w:eastAsia="Arial Narrow" w:hAnsi="Arial Narrow" w:cs="Arial Narrow"/>
                <w:sz w:val="24"/>
                <w:szCs w:val="24"/>
              </w:rPr>
            </w:pPr>
            <w:r>
              <w:rPr>
                <w:rFonts w:ascii="Arial Narrow" w:eastAsia="Arial Narrow" w:hAnsi="Arial Narrow" w:cs="Arial Narrow"/>
                <w:b/>
                <w:color w:val="363435"/>
                <w:sz w:val="24"/>
                <w:szCs w:val="24"/>
              </w:rPr>
              <w:t>Respiratory:</w:t>
            </w:r>
          </w:p>
        </w:tc>
        <w:tc>
          <w:tcPr>
            <w:tcW w:w="3000" w:type="dxa"/>
            <w:tcBorders>
              <w:top w:val="nil"/>
              <w:left w:val="nil"/>
              <w:bottom w:val="nil"/>
              <w:right w:val="nil"/>
            </w:tcBorders>
          </w:tcPr>
          <w:p w:rsidR="00430CF5" w:rsidRDefault="009F77B8">
            <w:pPr>
              <w:spacing w:before="25"/>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3"/>
                <w:u w:val="single" w:color="363435"/>
              </w:rPr>
              <w:t xml:space="preserve"> </w:t>
            </w:r>
            <w:r>
              <w:rPr>
                <w:rFonts w:ascii="Arial Narrow" w:eastAsia="Arial Narrow" w:hAnsi="Arial Narrow" w:cs="Arial Narrow"/>
                <w:color w:val="363435"/>
                <w:spacing w:val="-6"/>
              </w:rPr>
              <w:t>T</w:t>
            </w:r>
            <w:r>
              <w:rPr>
                <w:rFonts w:ascii="Arial Narrow" w:eastAsia="Arial Narrow" w:hAnsi="Arial Narrow" w:cs="Arial Narrow"/>
                <w:color w:val="363435"/>
              </w:rPr>
              <w:t>rouble emptying bladder</w:t>
            </w:r>
          </w:p>
          <w:p w:rsidR="00430CF5" w:rsidRDefault="009F77B8">
            <w:pPr>
              <w:spacing w:before="28" w:line="220" w:lineRule="exact"/>
              <w:ind w:left="520"/>
              <w:rPr>
                <w:rFonts w:ascii="Arial Narrow" w:eastAsia="Arial Narrow" w:hAnsi="Arial Narrow" w:cs="Arial Narrow"/>
              </w:rPr>
            </w:pPr>
            <w:r>
              <w:rPr>
                <w:rFonts w:ascii="Arial Narrow" w:eastAsia="Arial Narrow" w:hAnsi="Arial Narrow" w:cs="Arial Narrow"/>
                <w:color w:val="363435"/>
                <w:position w:val="-1"/>
                <w:u w:val="single" w:color="363435"/>
              </w:rPr>
              <w:t xml:space="preserve">       </w:t>
            </w:r>
            <w:r>
              <w:rPr>
                <w:rFonts w:ascii="Arial Narrow" w:eastAsia="Arial Narrow" w:hAnsi="Arial Narrow" w:cs="Arial Narrow"/>
                <w:color w:val="363435"/>
                <w:position w:val="-1"/>
              </w:rPr>
              <w:t>Blood in urine</w:t>
            </w:r>
          </w:p>
        </w:tc>
        <w:tc>
          <w:tcPr>
            <w:tcW w:w="2580" w:type="dxa"/>
            <w:tcBorders>
              <w:top w:val="nil"/>
              <w:left w:val="nil"/>
              <w:bottom w:val="nil"/>
              <w:right w:val="nil"/>
            </w:tcBorders>
          </w:tcPr>
          <w:p w:rsidR="00430CF5" w:rsidRDefault="009F77B8">
            <w:pPr>
              <w:spacing w:line="200" w:lineRule="exact"/>
              <w:ind w:left="3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Sebaceous cysts</w:t>
            </w:r>
          </w:p>
          <w:p w:rsidR="00430CF5" w:rsidRDefault="009F77B8">
            <w:pPr>
              <w:spacing w:before="28"/>
              <w:ind w:left="3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Skin cancer</w:t>
            </w:r>
          </w:p>
        </w:tc>
        <w:tc>
          <w:tcPr>
            <w:tcW w:w="2950" w:type="dxa"/>
            <w:tcBorders>
              <w:top w:val="nil"/>
              <w:left w:val="nil"/>
              <w:bottom w:val="nil"/>
              <w:right w:val="nil"/>
            </w:tcBorders>
          </w:tcPr>
          <w:p w:rsidR="00430CF5" w:rsidRDefault="009F77B8">
            <w:pPr>
              <w:spacing w:line="200" w:lineRule="exact"/>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 xml:space="preserve">age 55-77 years </w:t>
            </w:r>
            <w:proofErr w:type="spellStart"/>
            <w:r>
              <w:rPr>
                <w:rFonts w:ascii="Arial Narrow" w:eastAsia="Arial Narrow" w:hAnsi="Arial Narrow" w:cs="Arial Narrow"/>
                <w:color w:val="363435"/>
              </w:rPr>
              <w:t>oId</w:t>
            </w:r>
            <w:proofErr w:type="spellEnd"/>
          </w:p>
          <w:p w:rsidR="00430CF5" w:rsidRDefault="009F77B8">
            <w:pPr>
              <w:spacing w:before="28"/>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current smoker or quit</w:t>
            </w:r>
          </w:p>
        </w:tc>
      </w:tr>
      <w:tr w:rsidR="00430CF5">
        <w:trPr>
          <w:trHeight w:hRule="exact" w:val="239"/>
        </w:trPr>
        <w:tc>
          <w:tcPr>
            <w:tcW w:w="2310" w:type="dxa"/>
            <w:tcBorders>
              <w:top w:val="nil"/>
              <w:left w:val="nil"/>
              <w:bottom w:val="nil"/>
              <w:right w:val="nil"/>
            </w:tcBorders>
          </w:tcPr>
          <w:p w:rsidR="00430CF5" w:rsidRDefault="009F77B8">
            <w:pPr>
              <w:spacing w:before="1"/>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Shortness of breath</w:t>
            </w:r>
          </w:p>
        </w:tc>
        <w:tc>
          <w:tcPr>
            <w:tcW w:w="3000" w:type="dxa"/>
            <w:tcBorders>
              <w:top w:val="nil"/>
              <w:left w:val="nil"/>
              <w:bottom w:val="nil"/>
              <w:right w:val="nil"/>
            </w:tcBorders>
          </w:tcPr>
          <w:p w:rsidR="00430CF5" w:rsidRDefault="00430CF5"/>
        </w:tc>
        <w:tc>
          <w:tcPr>
            <w:tcW w:w="2580" w:type="dxa"/>
            <w:tcBorders>
              <w:top w:val="nil"/>
              <w:left w:val="nil"/>
              <w:bottom w:val="nil"/>
              <w:right w:val="nil"/>
            </w:tcBorders>
          </w:tcPr>
          <w:p w:rsidR="00430CF5" w:rsidRDefault="009F77B8">
            <w:pPr>
              <w:spacing w:line="200" w:lineRule="exact"/>
              <w:ind w:left="3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Lumps in breasts</w:t>
            </w:r>
          </w:p>
        </w:tc>
        <w:tc>
          <w:tcPr>
            <w:tcW w:w="2950" w:type="dxa"/>
            <w:tcBorders>
              <w:top w:val="nil"/>
              <w:left w:val="nil"/>
              <w:bottom w:val="nil"/>
              <w:right w:val="nil"/>
            </w:tcBorders>
          </w:tcPr>
          <w:p w:rsidR="00430CF5" w:rsidRDefault="009F77B8">
            <w:pPr>
              <w:spacing w:line="200" w:lineRule="exact"/>
              <w:ind w:left="839"/>
              <w:rPr>
                <w:rFonts w:ascii="Arial Narrow" w:eastAsia="Arial Narrow" w:hAnsi="Arial Narrow" w:cs="Arial Narrow"/>
              </w:rPr>
            </w:pPr>
            <w:r>
              <w:rPr>
                <w:rFonts w:ascii="Arial Narrow" w:eastAsia="Arial Narrow" w:hAnsi="Arial Narrow" w:cs="Arial Narrow"/>
                <w:color w:val="363435"/>
              </w:rPr>
              <w:t>in last 15 years</w:t>
            </w:r>
          </w:p>
        </w:tc>
      </w:tr>
      <w:tr w:rsidR="00430CF5">
        <w:trPr>
          <w:trHeight w:hRule="exact" w:val="269"/>
        </w:trPr>
        <w:tc>
          <w:tcPr>
            <w:tcW w:w="2310" w:type="dxa"/>
            <w:tcBorders>
              <w:top w:val="nil"/>
              <w:left w:val="nil"/>
              <w:bottom w:val="nil"/>
              <w:right w:val="nil"/>
            </w:tcBorders>
          </w:tcPr>
          <w:p w:rsidR="00430CF5" w:rsidRDefault="009F77B8">
            <w:pPr>
              <w:spacing w:before="21"/>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Wheezing</w:t>
            </w:r>
          </w:p>
        </w:tc>
        <w:tc>
          <w:tcPr>
            <w:tcW w:w="3000" w:type="dxa"/>
            <w:tcBorders>
              <w:top w:val="nil"/>
              <w:left w:val="nil"/>
              <w:bottom w:val="nil"/>
              <w:right w:val="nil"/>
            </w:tcBorders>
          </w:tcPr>
          <w:p w:rsidR="00430CF5" w:rsidRDefault="009F77B8">
            <w:pPr>
              <w:spacing w:line="240" w:lineRule="exact"/>
              <w:ind w:left="520"/>
              <w:rPr>
                <w:rFonts w:ascii="Arial Narrow" w:eastAsia="Arial Narrow" w:hAnsi="Arial Narrow" w:cs="Arial Narrow"/>
                <w:sz w:val="24"/>
                <w:szCs w:val="24"/>
              </w:rPr>
            </w:pPr>
            <w:r>
              <w:rPr>
                <w:rFonts w:ascii="Arial Narrow" w:eastAsia="Arial Narrow" w:hAnsi="Arial Narrow" w:cs="Arial Narrow"/>
                <w:b/>
                <w:color w:val="363435"/>
                <w:sz w:val="24"/>
                <w:szCs w:val="24"/>
              </w:rPr>
              <w:t>Gynecological:</w:t>
            </w:r>
          </w:p>
        </w:tc>
        <w:tc>
          <w:tcPr>
            <w:tcW w:w="2580" w:type="dxa"/>
            <w:tcBorders>
              <w:top w:val="nil"/>
              <w:left w:val="nil"/>
              <w:bottom w:val="nil"/>
              <w:right w:val="nil"/>
            </w:tcBorders>
          </w:tcPr>
          <w:p w:rsidR="00430CF5" w:rsidRDefault="009F77B8">
            <w:pPr>
              <w:spacing w:before="9"/>
              <w:ind w:left="3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Breast cancer</w:t>
            </w:r>
          </w:p>
        </w:tc>
        <w:tc>
          <w:tcPr>
            <w:tcW w:w="2950" w:type="dxa"/>
            <w:tcBorders>
              <w:top w:val="nil"/>
              <w:left w:val="nil"/>
              <w:bottom w:val="nil"/>
              <w:right w:val="nil"/>
            </w:tcBorders>
          </w:tcPr>
          <w:p w:rsidR="00430CF5" w:rsidRDefault="009F77B8">
            <w:pPr>
              <w:spacing w:line="220" w:lineRule="exact"/>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Number of years you</w:t>
            </w:r>
          </w:p>
        </w:tc>
      </w:tr>
      <w:tr w:rsidR="00430CF5">
        <w:trPr>
          <w:trHeight w:hRule="exact" w:val="254"/>
        </w:trPr>
        <w:tc>
          <w:tcPr>
            <w:tcW w:w="2310" w:type="dxa"/>
            <w:tcBorders>
              <w:top w:val="nil"/>
              <w:left w:val="nil"/>
              <w:bottom w:val="nil"/>
              <w:right w:val="nil"/>
            </w:tcBorders>
          </w:tcPr>
          <w:p w:rsidR="00430CF5" w:rsidRDefault="009F77B8">
            <w:pPr>
              <w:spacing w:before="10"/>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Raise phlegm</w:t>
            </w:r>
          </w:p>
        </w:tc>
        <w:tc>
          <w:tcPr>
            <w:tcW w:w="3000" w:type="dxa"/>
            <w:tcBorders>
              <w:top w:val="nil"/>
              <w:left w:val="nil"/>
              <w:bottom w:val="nil"/>
              <w:right w:val="nil"/>
            </w:tcBorders>
          </w:tcPr>
          <w:p w:rsidR="00430CF5" w:rsidRDefault="009F77B8">
            <w:pPr>
              <w:spacing w:line="220" w:lineRule="exact"/>
              <w:ind w:left="520"/>
              <w:rPr>
                <w:rFonts w:ascii="Arial Narrow" w:eastAsia="Arial Narrow" w:hAnsi="Arial Narrow" w:cs="Arial Narrow"/>
              </w:rPr>
            </w:pPr>
            <w:r>
              <w:rPr>
                <w:rFonts w:ascii="Arial Narrow" w:eastAsia="Arial Narrow" w:hAnsi="Arial Narrow" w:cs="Arial Narrow"/>
                <w:color w:val="363435"/>
              </w:rPr>
              <w:t>(Females Only)</w:t>
            </w:r>
          </w:p>
        </w:tc>
        <w:tc>
          <w:tcPr>
            <w:tcW w:w="2580" w:type="dxa"/>
            <w:tcBorders>
              <w:top w:val="nil"/>
              <w:left w:val="nil"/>
              <w:bottom w:val="nil"/>
              <w:right w:val="nil"/>
            </w:tcBorders>
          </w:tcPr>
          <w:p w:rsidR="00430CF5" w:rsidRDefault="00430CF5"/>
        </w:tc>
        <w:tc>
          <w:tcPr>
            <w:tcW w:w="2950" w:type="dxa"/>
            <w:tcBorders>
              <w:top w:val="nil"/>
              <w:left w:val="nil"/>
              <w:bottom w:val="nil"/>
              <w:right w:val="nil"/>
            </w:tcBorders>
          </w:tcPr>
          <w:p w:rsidR="00430CF5" w:rsidRDefault="009F77B8">
            <w:pPr>
              <w:spacing w:line="180" w:lineRule="exact"/>
              <w:ind w:left="839"/>
              <w:rPr>
                <w:rFonts w:ascii="Arial Narrow" w:eastAsia="Arial Narrow" w:hAnsi="Arial Narrow" w:cs="Arial Narrow"/>
              </w:rPr>
            </w:pPr>
            <w:r>
              <w:rPr>
                <w:rFonts w:ascii="Arial Narrow" w:eastAsia="Arial Narrow" w:hAnsi="Arial Narrow" w:cs="Arial Narrow"/>
                <w:color w:val="363435"/>
              </w:rPr>
              <w:t>smoked</w:t>
            </w:r>
          </w:p>
        </w:tc>
      </w:tr>
      <w:tr w:rsidR="00430CF5">
        <w:trPr>
          <w:trHeight w:hRule="exact" w:val="495"/>
        </w:trPr>
        <w:tc>
          <w:tcPr>
            <w:tcW w:w="2310" w:type="dxa"/>
            <w:tcBorders>
              <w:top w:val="nil"/>
              <w:left w:val="nil"/>
              <w:bottom w:val="nil"/>
              <w:right w:val="nil"/>
            </w:tcBorders>
          </w:tcPr>
          <w:p w:rsidR="00430CF5" w:rsidRDefault="009F77B8">
            <w:pPr>
              <w:spacing w:before="13"/>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Cough up blood</w:t>
            </w:r>
          </w:p>
          <w:p w:rsidR="00430CF5" w:rsidRDefault="009F77B8">
            <w:pPr>
              <w:spacing w:before="28" w:line="220" w:lineRule="exact"/>
              <w:ind w:left="40"/>
              <w:rPr>
                <w:rFonts w:ascii="Arial Narrow" w:eastAsia="Arial Narrow" w:hAnsi="Arial Narrow" w:cs="Arial Narrow"/>
              </w:rPr>
            </w:pPr>
            <w:r>
              <w:rPr>
                <w:rFonts w:ascii="Arial Narrow" w:eastAsia="Arial Narrow" w:hAnsi="Arial Narrow" w:cs="Arial Narrow"/>
                <w:color w:val="363435"/>
                <w:position w:val="-1"/>
                <w:u w:val="single" w:color="363435"/>
              </w:rPr>
              <w:t xml:space="preserve">       </w:t>
            </w:r>
            <w:r>
              <w:rPr>
                <w:rFonts w:ascii="Arial Narrow" w:eastAsia="Arial Narrow" w:hAnsi="Arial Narrow" w:cs="Arial Narrow"/>
                <w:color w:val="363435"/>
                <w:position w:val="-1"/>
              </w:rPr>
              <w:t>Daily cough</w:t>
            </w:r>
          </w:p>
        </w:tc>
        <w:tc>
          <w:tcPr>
            <w:tcW w:w="3000" w:type="dxa"/>
            <w:tcBorders>
              <w:top w:val="nil"/>
              <w:left w:val="nil"/>
              <w:bottom w:val="nil"/>
              <w:right w:val="nil"/>
            </w:tcBorders>
          </w:tcPr>
          <w:p w:rsidR="00430CF5" w:rsidRDefault="009F77B8">
            <w:pPr>
              <w:spacing w:line="220" w:lineRule="exact"/>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Menopause</w:t>
            </w:r>
          </w:p>
          <w:p w:rsidR="00430CF5" w:rsidRDefault="009F77B8">
            <w:pPr>
              <w:spacing w:before="28"/>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Hormonal replacement</w:t>
            </w:r>
          </w:p>
        </w:tc>
        <w:tc>
          <w:tcPr>
            <w:tcW w:w="2580" w:type="dxa"/>
            <w:tcBorders>
              <w:top w:val="nil"/>
              <w:left w:val="nil"/>
              <w:bottom w:val="nil"/>
              <w:right w:val="nil"/>
            </w:tcBorders>
          </w:tcPr>
          <w:p w:rsidR="00430CF5" w:rsidRDefault="009F77B8">
            <w:pPr>
              <w:spacing w:line="200" w:lineRule="exact"/>
              <w:ind w:left="310"/>
              <w:rPr>
                <w:rFonts w:ascii="Arial Narrow" w:eastAsia="Arial Narrow" w:hAnsi="Arial Narrow" w:cs="Arial Narrow"/>
                <w:sz w:val="24"/>
                <w:szCs w:val="24"/>
              </w:rPr>
            </w:pPr>
            <w:r>
              <w:rPr>
                <w:rFonts w:ascii="Arial Narrow" w:eastAsia="Arial Narrow" w:hAnsi="Arial Narrow" w:cs="Arial Narrow"/>
                <w:b/>
                <w:color w:val="363435"/>
                <w:position w:val="1"/>
                <w:sz w:val="24"/>
                <w:szCs w:val="24"/>
              </w:rPr>
              <w:t>Immune system:</w:t>
            </w:r>
          </w:p>
          <w:p w:rsidR="00430CF5" w:rsidRDefault="009F77B8">
            <w:pPr>
              <w:spacing w:before="20"/>
              <w:ind w:left="3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Multiple infections</w:t>
            </w:r>
          </w:p>
        </w:tc>
        <w:tc>
          <w:tcPr>
            <w:tcW w:w="2950" w:type="dxa"/>
            <w:tcBorders>
              <w:top w:val="nil"/>
              <w:left w:val="nil"/>
              <w:bottom w:val="nil"/>
              <w:right w:val="nil"/>
            </w:tcBorders>
          </w:tcPr>
          <w:p w:rsidR="00430CF5" w:rsidRDefault="009F77B8">
            <w:pPr>
              <w:spacing w:line="200" w:lineRule="exact"/>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9"/>
                <w:u w:val="single" w:color="363435"/>
              </w:rPr>
              <w:t xml:space="preserve"> </w:t>
            </w:r>
            <w:r>
              <w:rPr>
                <w:rFonts w:ascii="Arial Narrow" w:eastAsia="Arial Narrow" w:hAnsi="Arial Narrow" w:cs="Arial Narrow"/>
                <w:color w:val="363435"/>
                <w:spacing w:val="-3"/>
              </w:rPr>
              <w:t>A</w:t>
            </w:r>
            <w:r>
              <w:rPr>
                <w:rFonts w:ascii="Arial Narrow" w:eastAsia="Arial Narrow" w:hAnsi="Arial Narrow" w:cs="Arial Narrow"/>
                <w:color w:val="363435"/>
              </w:rPr>
              <w:t>verage number of packs</w:t>
            </w:r>
          </w:p>
          <w:p w:rsidR="00430CF5" w:rsidRDefault="009F77B8">
            <w:pPr>
              <w:spacing w:before="10"/>
              <w:ind w:left="830"/>
              <w:rPr>
                <w:rFonts w:ascii="Arial Narrow" w:eastAsia="Arial Narrow" w:hAnsi="Arial Narrow" w:cs="Arial Narrow"/>
              </w:rPr>
            </w:pPr>
            <w:r>
              <w:rPr>
                <w:rFonts w:ascii="Arial Narrow" w:eastAsia="Arial Narrow" w:hAnsi="Arial Narrow" w:cs="Arial Narrow"/>
                <w:color w:val="363435"/>
              </w:rPr>
              <w:t>smoked per day</w:t>
            </w:r>
          </w:p>
        </w:tc>
      </w:tr>
      <w:tr w:rsidR="00430CF5">
        <w:trPr>
          <w:trHeight w:hRule="exact" w:val="258"/>
        </w:trPr>
        <w:tc>
          <w:tcPr>
            <w:tcW w:w="2310" w:type="dxa"/>
            <w:tcBorders>
              <w:top w:val="nil"/>
              <w:left w:val="nil"/>
              <w:bottom w:val="nil"/>
              <w:right w:val="nil"/>
            </w:tcBorders>
          </w:tcPr>
          <w:p w:rsidR="00430CF5" w:rsidRDefault="00430CF5"/>
        </w:tc>
        <w:tc>
          <w:tcPr>
            <w:tcW w:w="3000" w:type="dxa"/>
            <w:tcBorders>
              <w:top w:val="nil"/>
              <w:left w:val="nil"/>
              <w:bottom w:val="nil"/>
              <w:right w:val="nil"/>
            </w:tcBorders>
          </w:tcPr>
          <w:p w:rsidR="00430CF5" w:rsidRDefault="009F77B8">
            <w:pPr>
              <w:spacing w:before="16"/>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Birth control pills</w:t>
            </w:r>
          </w:p>
        </w:tc>
        <w:tc>
          <w:tcPr>
            <w:tcW w:w="2580" w:type="dxa"/>
            <w:tcBorders>
              <w:top w:val="nil"/>
              <w:left w:val="nil"/>
              <w:bottom w:val="nil"/>
              <w:right w:val="nil"/>
            </w:tcBorders>
          </w:tcPr>
          <w:p w:rsidR="00430CF5" w:rsidRDefault="009F77B8">
            <w:pPr>
              <w:spacing w:line="220" w:lineRule="exact"/>
              <w:ind w:left="310"/>
              <w:rPr>
                <w:rFonts w:ascii="Arial Narrow" w:eastAsia="Arial Narrow" w:hAnsi="Arial Narrow" w:cs="Arial Narrow"/>
              </w:rPr>
            </w:pPr>
            <w:r>
              <w:rPr>
                <w:rFonts w:ascii="Arial Narrow" w:eastAsia="Arial Narrow" w:hAnsi="Arial Narrow" w:cs="Arial Narrow"/>
                <w:color w:val="363435"/>
                <w:w w:val="210"/>
                <w:u w:val="single" w:color="363435"/>
              </w:rPr>
              <w:t xml:space="preserv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5"/>
                <w:u w:val="single" w:color="363435"/>
              </w:rPr>
              <w:t xml:space="preserve"> </w:t>
            </w:r>
            <w:r>
              <w:rPr>
                <w:rFonts w:ascii="Arial Narrow" w:eastAsia="Arial Narrow" w:hAnsi="Arial Narrow" w:cs="Arial Narrow"/>
                <w:color w:val="363435"/>
              </w:rPr>
              <w:t>Immune</w:t>
            </w:r>
            <w:r>
              <w:rPr>
                <w:rFonts w:ascii="Arial Narrow" w:eastAsia="Arial Narrow" w:hAnsi="Arial Narrow" w:cs="Arial Narrow"/>
                <w:color w:val="363435"/>
                <w:spacing w:val="-6"/>
              </w:rPr>
              <w:t xml:space="preserve"> </w:t>
            </w:r>
            <w:r>
              <w:rPr>
                <w:rFonts w:ascii="Arial Narrow" w:eastAsia="Arial Narrow" w:hAnsi="Arial Narrow" w:cs="Arial Narrow"/>
                <w:color w:val="363435"/>
              </w:rPr>
              <w:t>deficiency</w:t>
            </w:r>
          </w:p>
        </w:tc>
        <w:tc>
          <w:tcPr>
            <w:tcW w:w="2950" w:type="dxa"/>
            <w:tcBorders>
              <w:top w:val="nil"/>
              <w:left w:val="nil"/>
              <w:bottom w:val="nil"/>
              <w:right w:val="nil"/>
            </w:tcBorders>
          </w:tcPr>
          <w:p w:rsidR="00430CF5" w:rsidRDefault="00430CF5"/>
        </w:tc>
      </w:tr>
      <w:tr w:rsidR="00430CF5">
        <w:trPr>
          <w:trHeight w:hRule="exact" w:val="227"/>
        </w:trPr>
        <w:tc>
          <w:tcPr>
            <w:tcW w:w="2310" w:type="dxa"/>
            <w:tcBorders>
              <w:top w:val="nil"/>
              <w:left w:val="nil"/>
              <w:bottom w:val="nil"/>
              <w:right w:val="nil"/>
            </w:tcBorders>
          </w:tcPr>
          <w:p w:rsidR="00430CF5" w:rsidRDefault="009F77B8">
            <w:pPr>
              <w:spacing w:line="220" w:lineRule="exact"/>
              <w:ind w:left="40"/>
              <w:rPr>
                <w:rFonts w:ascii="Arial Narrow" w:eastAsia="Arial Narrow" w:hAnsi="Arial Narrow" w:cs="Arial Narrow"/>
                <w:sz w:val="24"/>
                <w:szCs w:val="24"/>
              </w:rPr>
            </w:pPr>
            <w:r>
              <w:rPr>
                <w:rFonts w:ascii="Arial Narrow" w:eastAsia="Arial Narrow" w:hAnsi="Arial Narrow" w:cs="Arial Narrow"/>
                <w:b/>
                <w:color w:val="363435"/>
                <w:position w:val="-1"/>
                <w:sz w:val="24"/>
                <w:szCs w:val="24"/>
              </w:rPr>
              <w:t>Cardiac:</w:t>
            </w:r>
          </w:p>
        </w:tc>
        <w:tc>
          <w:tcPr>
            <w:tcW w:w="3000" w:type="dxa"/>
            <w:tcBorders>
              <w:top w:val="nil"/>
              <w:left w:val="nil"/>
              <w:bottom w:val="nil"/>
              <w:right w:val="nil"/>
            </w:tcBorders>
          </w:tcPr>
          <w:p w:rsidR="00430CF5" w:rsidRDefault="00430CF5"/>
        </w:tc>
        <w:tc>
          <w:tcPr>
            <w:tcW w:w="2580" w:type="dxa"/>
            <w:tcBorders>
              <w:top w:val="nil"/>
              <w:left w:val="nil"/>
              <w:bottom w:val="nil"/>
              <w:right w:val="nil"/>
            </w:tcBorders>
          </w:tcPr>
          <w:p w:rsidR="00430CF5" w:rsidRDefault="009F77B8">
            <w:pPr>
              <w:spacing w:line="220" w:lineRule="exact"/>
              <w:ind w:left="31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Seasonal allergies</w:t>
            </w:r>
          </w:p>
        </w:tc>
        <w:tc>
          <w:tcPr>
            <w:tcW w:w="2950" w:type="dxa"/>
            <w:tcBorders>
              <w:top w:val="nil"/>
              <w:left w:val="nil"/>
              <w:bottom w:val="nil"/>
              <w:right w:val="nil"/>
            </w:tcBorders>
          </w:tcPr>
          <w:p w:rsidR="00430CF5" w:rsidRDefault="00430CF5"/>
        </w:tc>
      </w:tr>
      <w:tr w:rsidR="00430CF5">
        <w:trPr>
          <w:trHeight w:hRule="exact" w:val="275"/>
        </w:trPr>
        <w:tc>
          <w:tcPr>
            <w:tcW w:w="2310" w:type="dxa"/>
            <w:tcBorders>
              <w:top w:val="nil"/>
              <w:left w:val="nil"/>
              <w:bottom w:val="nil"/>
              <w:right w:val="nil"/>
            </w:tcBorders>
          </w:tcPr>
          <w:p w:rsidR="00430CF5" w:rsidRDefault="009F77B8">
            <w:pPr>
              <w:spacing w:before="36"/>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Chest pain</w:t>
            </w:r>
          </w:p>
        </w:tc>
        <w:tc>
          <w:tcPr>
            <w:tcW w:w="3000" w:type="dxa"/>
            <w:tcBorders>
              <w:top w:val="nil"/>
              <w:left w:val="nil"/>
              <w:bottom w:val="nil"/>
              <w:right w:val="nil"/>
            </w:tcBorders>
          </w:tcPr>
          <w:p w:rsidR="00430CF5" w:rsidRDefault="009F77B8">
            <w:pPr>
              <w:spacing w:line="240" w:lineRule="exact"/>
              <w:ind w:left="520"/>
              <w:rPr>
                <w:rFonts w:ascii="Arial Narrow" w:eastAsia="Arial Narrow" w:hAnsi="Arial Narrow" w:cs="Arial Narrow"/>
                <w:sz w:val="24"/>
                <w:szCs w:val="24"/>
              </w:rPr>
            </w:pPr>
            <w:r>
              <w:rPr>
                <w:rFonts w:ascii="Arial Narrow" w:eastAsia="Arial Narrow" w:hAnsi="Arial Narrow" w:cs="Arial Narrow"/>
                <w:b/>
                <w:color w:val="363435"/>
                <w:sz w:val="24"/>
                <w:szCs w:val="24"/>
              </w:rPr>
              <w:t>Neurological:</w:t>
            </w:r>
          </w:p>
        </w:tc>
        <w:tc>
          <w:tcPr>
            <w:tcW w:w="2580" w:type="dxa"/>
            <w:tcBorders>
              <w:top w:val="nil"/>
              <w:left w:val="nil"/>
              <w:bottom w:val="nil"/>
              <w:right w:val="nil"/>
            </w:tcBorders>
          </w:tcPr>
          <w:p w:rsidR="00430CF5" w:rsidRDefault="00430CF5"/>
        </w:tc>
        <w:tc>
          <w:tcPr>
            <w:tcW w:w="2950" w:type="dxa"/>
            <w:tcBorders>
              <w:top w:val="nil"/>
              <w:left w:val="nil"/>
              <w:bottom w:val="nil"/>
              <w:right w:val="nil"/>
            </w:tcBorders>
          </w:tcPr>
          <w:p w:rsidR="00430CF5" w:rsidRDefault="00430CF5"/>
        </w:tc>
      </w:tr>
      <w:tr w:rsidR="00430CF5">
        <w:trPr>
          <w:trHeight w:hRule="exact" w:val="254"/>
        </w:trPr>
        <w:tc>
          <w:tcPr>
            <w:tcW w:w="2310" w:type="dxa"/>
            <w:tcBorders>
              <w:top w:val="nil"/>
              <w:left w:val="nil"/>
              <w:bottom w:val="nil"/>
              <w:right w:val="nil"/>
            </w:tcBorders>
          </w:tcPr>
          <w:p w:rsidR="00430CF5" w:rsidRDefault="009F77B8">
            <w:pPr>
              <w:spacing w:before="19"/>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Irregular heartbeat</w:t>
            </w:r>
          </w:p>
        </w:tc>
        <w:tc>
          <w:tcPr>
            <w:tcW w:w="3000" w:type="dxa"/>
            <w:tcBorders>
              <w:top w:val="nil"/>
              <w:left w:val="nil"/>
              <w:bottom w:val="nil"/>
              <w:right w:val="nil"/>
            </w:tcBorders>
          </w:tcPr>
          <w:p w:rsidR="00430CF5" w:rsidRDefault="009F77B8">
            <w:pPr>
              <w:spacing w:before="1"/>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Bad headaches</w:t>
            </w:r>
          </w:p>
        </w:tc>
        <w:tc>
          <w:tcPr>
            <w:tcW w:w="2580" w:type="dxa"/>
            <w:tcBorders>
              <w:top w:val="nil"/>
              <w:left w:val="nil"/>
              <w:bottom w:val="nil"/>
              <w:right w:val="nil"/>
            </w:tcBorders>
          </w:tcPr>
          <w:p w:rsidR="00430CF5" w:rsidRDefault="00430CF5"/>
        </w:tc>
        <w:tc>
          <w:tcPr>
            <w:tcW w:w="2950" w:type="dxa"/>
            <w:tcBorders>
              <w:top w:val="nil"/>
              <w:left w:val="nil"/>
              <w:bottom w:val="nil"/>
              <w:right w:val="nil"/>
            </w:tcBorders>
          </w:tcPr>
          <w:p w:rsidR="00430CF5" w:rsidRDefault="00430CF5"/>
        </w:tc>
      </w:tr>
      <w:tr w:rsidR="00430CF5">
        <w:trPr>
          <w:trHeight w:hRule="exact" w:val="258"/>
        </w:trPr>
        <w:tc>
          <w:tcPr>
            <w:tcW w:w="2310" w:type="dxa"/>
            <w:tcBorders>
              <w:top w:val="nil"/>
              <w:left w:val="nil"/>
              <w:bottom w:val="nil"/>
              <w:right w:val="nil"/>
            </w:tcBorders>
          </w:tcPr>
          <w:p w:rsidR="00430CF5" w:rsidRDefault="009F77B8">
            <w:pPr>
              <w:spacing w:before="22"/>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High blood pressure</w:t>
            </w:r>
          </w:p>
        </w:tc>
        <w:tc>
          <w:tcPr>
            <w:tcW w:w="3000" w:type="dxa"/>
            <w:tcBorders>
              <w:top w:val="nil"/>
              <w:left w:val="nil"/>
              <w:bottom w:val="nil"/>
              <w:right w:val="nil"/>
            </w:tcBorders>
          </w:tcPr>
          <w:p w:rsidR="00430CF5" w:rsidRDefault="009F77B8">
            <w:pPr>
              <w:spacing w:before="4"/>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Blackout spells</w:t>
            </w:r>
          </w:p>
        </w:tc>
        <w:tc>
          <w:tcPr>
            <w:tcW w:w="2580" w:type="dxa"/>
            <w:tcBorders>
              <w:top w:val="nil"/>
              <w:left w:val="nil"/>
              <w:bottom w:val="nil"/>
              <w:right w:val="nil"/>
            </w:tcBorders>
          </w:tcPr>
          <w:p w:rsidR="00430CF5" w:rsidRDefault="00430CF5"/>
        </w:tc>
        <w:tc>
          <w:tcPr>
            <w:tcW w:w="2950" w:type="dxa"/>
            <w:tcBorders>
              <w:top w:val="nil"/>
              <w:left w:val="nil"/>
              <w:bottom w:val="nil"/>
              <w:right w:val="nil"/>
            </w:tcBorders>
          </w:tcPr>
          <w:p w:rsidR="00430CF5" w:rsidRDefault="00430CF5"/>
        </w:tc>
      </w:tr>
      <w:tr w:rsidR="00430CF5">
        <w:trPr>
          <w:trHeight w:hRule="exact" w:val="258"/>
        </w:trPr>
        <w:tc>
          <w:tcPr>
            <w:tcW w:w="2310" w:type="dxa"/>
            <w:tcBorders>
              <w:top w:val="nil"/>
              <w:left w:val="nil"/>
              <w:bottom w:val="nil"/>
              <w:right w:val="nil"/>
            </w:tcBorders>
          </w:tcPr>
          <w:p w:rsidR="00430CF5" w:rsidRDefault="009F77B8">
            <w:pPr>
              <w:spacing w:before="22"/>
              <w:ind w:left="4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Leg swelling</w:t>
            </w:r>
          </w:p>
        </w:tc>
        <w:tc>
          <w:tcPr>
            <w:tcW w:w="3000" w:type="dxa"/>
            <w:tcBorders>
              <w:top w:val="nil"/>
              <w:left w:val="nil"/>
              <w:bottom w:val="nil"/>
              <w:right w:val="nil"/>
            </w:tcBorders>
          </w:tcPr>
          <w:p w:rsidR="00430CF5" w:rsidRDefault="009F77B8">
            <w:pPr>
              <w:spacing w:before="4"/>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Convulsions</w:t>
            </w:r>
          </w:p>
        </w:tc>
        <w:tc>
          <w:tcPr>
            <w:tcW w:w="2580" w:type="dxa"/>
            <w:tcBorders>
              <w:top w:val="nil"/>
              <w:left w:val="nil"/>
              <w:bottom w:val="nil"/>
              <w:right w:val="nil"/>
            </w:tcBorders>
          </w:tcPr>
          <w:p w:rsidR="00430CF5" w:rsidRDefault="00430CF5"/>
        </w:tc>
        <w:tc>
          <w:tcPr>
            <w:tcW w:w="2950" w:type="dxa"/>
            <w:tcBorders>
              <w:top w:val="nil"/>
              <w:left w:val="nil"/>
              <w:bottom w:val="nil"/>
              <w:right w:val="nil"/>
            </w:tcBorders>
          </w:tcPr>
          <w:p w:rsidR="00430CF5" w:rsidRDefault="00430CF5"/>
        </w:tc>
      </w:tr>
      <w:tr w:rsidR="00430CF5">
        <w:trPr>
          <w:trHeight w:hRule="exact" w:val="258"/>
        </w:trPr>
        <w:tc>
          <w:tcPr>
            <w:tcW w:w="2310" w:type="dxa"/>
            <w:tcBorders>
              <w:top w:val="nil"/>
              <w:left w:val="nil"/>
              <w:bottom w:val="nil"/>
              <w:right w:val="nil"/>
            </w:tcBorders>
          </w:tcPr>
          <w:p w:rsidR="00430CF5" w:rsidRDefault="00430CF5"/>
        </w:tc>
        <w:tc>
          <w:tcPr>
            <w:tcW w:w="3000" w:type="dxa"/>
            <w:tcBorders>
              <w:top w:val="nil"/>
              <w:left w:val="nil"/>
              <w:bottom w:val="nil"/>
              <w:right w:val="nil"/>
            </w:tcBorders>
          </w:tcPr>
          <w:p w:rsidR="00430CF5" w:rsidRDefault="009F77B8">
            <w:pPr>
              <w:spacing w:before="4"/>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Paralysis</w:t>
            </w:r>
          </w:p>
        </w:tc>
        <w:tc>
          <w:tcPr>
            <w:tcW w:w="2580" w:type="dxa"/>
            <w:tcBorders>
              <w:top w:val="nil"/>
              <w:left w:val="nil"/>
              <w:bottom w:val="nil"/>
              <w:right w:val="nil"/>
            </w:tcBorders>
          </w:tcPr>
          <w:p w:rsidR="00430CF5" w:rsidRDefault="00430CF5"/>
        </w:tc>
        <w:tc>
          <w:tcPr>
            <w:tcW w:w="2950" w:type="dxa"/>
            <w:tcBorders>
              <w:top w:val="nil"/>
              <w:left w:val="nil"/>
              <w:bottom w:val="nil"/>
              <w:right w:val="nil"/>
            </w:tcBorders>
          </w:tcPr>
          <w:p w:rsidR="00430CF5" w:rsidRDefault="00430CF5"/>
        </w:tc>
      </w:tr>
      <w:tr w:rsidR="00430CF5">
        <w:trPr>
          <w:trHeight w:hRule="exact" w:val="258"/>
        </w:trPr>
        <w:tc>
          <w:tcPr>
            <w:tcW w:w="2310" w:type="dxa"/>
            <w:tcBorders>
              <w:top w:val="nil"/>
              <w:left w:val="nil"/>
              <w:bottom w:val="nil"/>
              <w:right w:val="nil"/>
            </w:tcBorders>
          </w:tcPr>
          <w:p w:rsidR="00430CF5" w:rsidRDefault="00430CF5"/>
        </w:tc>
        <w:tc>
          <w:tcPr>
            <w:tcW w:w="3000" w:type="dxa"/>
            <w:tcBorders>
              <w:top w:val="nil"/>
              <w:left w:val="nil"/>
              <w:bottom w:val="nil"/>
              <w:right w:val="nil"/>
            </w:tcBorders>
          </w:tcPr>
          <w:p w:rsidR="00430CF5" w:rsidRDefault="009F77B8">
            <w:pPr>
              <w:spacing w:before="4"/>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Numbness of hands</w:t>
            </w:r>
          </w:p>
        </w:tc>
        <w:tc>
          <w:tcPr>
            <w:tcW w:w="2580" w:type="dxa"/>
            <w:tcBorders>
              <w:top w:val="nil"/>
              <w:left w:val="nil"/>
              <w:bottom w:val="nil"/>
              <w:right w:val="nil"/>
            </w:tcBorders>
          </w:tcPr>
          <w:p w:rsidR="00430CF5" w:rsidRDefault="00430CF5"/>
        </w:tc>
        <w:tc>
          <w:tcPr>
            <w:tcW w:w="2950" w:type="dxa"/>
            <w:tcBorders>
              <w:top w:val="nil"/>
              <w:left w:val="nil"/>
              <w:bottom w:val="nil"/>
              <w:right w:val="nil"/>
            </w:tcBorders>
          </w:tcPr>
          <w:p w:rsidR="00430CF5" w:rsidRDefault="00430CF5"/>
        </w:tc>
      </w:tr>
      <w:tr w:rsidR="00430CF5">
        <w:trPr>
          <w:trHeight w:hRule="exact" w:val="522"/>
        </w:trPr>
        <w:tc>
          <w:tcPr>
            <w:tcW w:w="2310" w:type="dxa"/>
            <w:tcBorders>
              <w:top w:val="nil"/>
              <w:left w:val="nil"/>
              <w:bottom w:val="single" w:sz="8" w:space="0" w:color="363435"/>
              <w:right w:val="nil"/>
            </w:tcBorders>
          </w:tcPr>
          <w:p w:rsidR="00430CF5" w:rsidRDefault="00430CF5"/>
        </w:tc>
        <w:tc>
          <w:tcPr>
            <w:tcW w:w="3000" w:type="dxa"/>
            <w:tcBorders>
              <w:top w:val="nil"/>
              <w:left w:val="nil"/>
              <w:bottom w:val="single" w:sz="8" w:space="0" w:color="363435"/>
              <w:right w:val="nil"/>
            </w:tcBorders>
          </w:tcPr>
          <w:p w:rsidR="00430CF5" w:rsidRDefault="009F77B8">
            <w:pPr>
              <w:spacing w:before="4"/>
              <w:ind w:left="520"/>
              <w:rPr>
                <w:rFonts w:ascii="Arial Narrow" w:eastAsia="Arial Narrow" w:hAnsi="Arial Narrow" w:cs="Arial Narrow"/>
              </w:rPr>
            </w:pP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Numbness of feet</w:t>
            </w:r>
          </w:p>
        </w:tc>
        <w:tc>
          <w:tcPr>
            <w:tcW w:w="2580" w:type="dxa"/>
            <w:tcBorders>
              <w:top w:val="nil"/>
              <w:left w:val="nil"/>
              <w:bottom w:val="single" w:sz="8" w:space="0" w:color="363435"/>
              <w:right w:val="nil"/>
            </w:tcBorders>
          </w:tcPr>
          <w:p w:rsidR="00430CF5" w:rsidRDefault="00430CF5"/>
        </w:tc>
        <w:tc>
          <w:tcPr>
            <w:tcW w:w="2950" w:type="dxa"/>
            <w:tcBorders>
              <w:top w:val="nil"/>
              <w:left w:val="nil"/>
              <w:bottom w:val="single" w:sz="8" w:space="0" w:color="363435"/>
              <w:right w:val="nil"/>
            </w:tcBorders>
          </w:tcPr>
          <w:p w:rsidR="00430CF5" w:rsidRDefault="00430CF5"/>
        </w:tc>
      </w:tr>
    </w:tbl>
    <w:p w:rsidR="00430CF5" w:rsidRDefault="00430CF5">
      <w:pPr>
        <w:spacing w:before="5" w:line="160" w:lineRule="exact"/>
        <w:rPr>
          <w:sz w:val="17"/>
          <w:szCs w:val="17"/>
        </w:rPr>
      </w:pPr>
    </w:p>
    <w:p w:rsidR="00430CF5" w:rsidRDefault="00C8224B">
      <w:pPr>
        <w:tabs>
          <w:tab w:val="left" w:pos="10920"/>
        </w:tabs>
        <w:spacing w:before="29"/>
        <w:ind w:left="160"/>
        <w:rPr>
          <w:sz w:val="24"/>
          <w:szCs w:val="24"/>
        </w:rPr>
        <w:sectPr w:rsidR="00430CF5">
          <w:headerReference w:type="default" r:id="rId8"/>
          <w:pgSz w:w="12240" w:h="15840"/>
          <w:pgMar w:top="2280" w:right="580" w:bottom="280" w:left="560" w:header="720" w:footer="0" w:gutter="0"/>
          <w:cols w:space="720"/>
        </w:sectPr>
      </w:pPr>
      <w:r>
        <w:pict>
          <v:group id="_x0000_s1095" style="position:absolute;left:0;text-align:left;margin-left:36pt;margin-top:37.35pt;width:537pt;height:0;z-index:-1120;mso-position-horizontal-relative:page" coordorigin="720,747" coordsize="10740,0">
            <v:shape id="_x0000_s1096" style="position:absolute;left:720;top:747;width:10740;height:0" coordorigin="720,747" coordsize="10740,0" path="m720,747r10740,e" filled="f" strokecolor="#363435" strokeweight=".20672mm">
              <v:path arrowok="t"/>
            </v:shape>
            <w10:wrap anchorx="page"/>
          </v:group>
        </w:pict>
      </w:r>
      <w:r>
        <w:pict>
          <v:group id="_x0000_s1093" style="position:absolute;left:0;text-align:left;margin-left:36pt;margin-top:758.45pt;width:537pt;height:0;z-index:-1119;mso-position-horizontal-relative:page;mso-position-vertical-relative:page" coordorigin="720,15169" coordsize="10740,0">
            <v:shape id="_x0000_s1094" style="position:absolute;left:720;top:15169;width:10740;height:0" coordorigin="720,15169" coordsize="10740,0" path="m720,15169r10740,e" filled="f" strokecolor="#363435" strokeweight=".20672mm">
              <v:path arrowok="t"/>
            </v:shape>
            <w10:wrap anchorx="page" anchory="page"/>
          </v:group>
        </w:pict>
      </w:r>
      <w:r w:rsidR="009F77B8">
        <w:rPr>
          <w:color w:val="363435"/>
          <w:sz w:val="24"/>
          <w:szCs w:val="24"/>
        </w:rPr>
        <w:t>Changes in Health Status:</w:t>
      </w:r>
      <w:r w:rsidR="009F77B8">
        <w:rPr>
          <w:color w:val="363435"/>
          <w:w w:val="99"/>
          <w:sz w:val="24"/>
          <w:szCs w:val="24"/>
          <w:u w:val="single" w:color="363435"/>
        </w:rPr>
        <w:t xml:space="preserve"> </w:t>
      </w:r>
      <w:r w:rsidR="009F77B8">
        <w:rPr>
          <w:color w:val="363435"/>
          <w:sz w:val="24"/>
          <w:szCs w:val="24"/>
          <w:u w:val="single" w:color="363435"/>
        </w:rPr>
        <w:tab/>
      </w:r>
    </w:p>
    <w:p w:rsidR="00430CF5" w:rsidRDefault="00430CF5">
      <w:pPr>
        <w:spacing w:line="200" w:lineRule="exact"/>
      </w:pPr>
    </w:p>
    <w:p w:rsidR="00430CF5" w:rsidRDefault="00430CF5">
      <w:pPr>
        <w:spacing w:before="18" w:line="260" w:lineRule="exact"/>
        <w:rPr>
          <w:sz w:val="26"/>
          <w:szCs w:val="26"/>
        </w:rPr>
      </w:pPr>
    </w:p>
    <w:p w:rsidR="00430CF5" w:rsidRDefault="009F77B8">
      <w:pPr>
        <w:spacing w:before="30" w:line="251" w:lineRule="auto"/>
        <w:ind w:left="120" w:right="202"/>
        <w:rPr>
          <w:rFonts w:ascii="Arial Narrow" w:eastAsia="Arial Narrow" w:hAnsi="Arial Narrow" w:cs="Arial Narrow"/>
          <w:sz w:val="24"/>
          <w:szCs w:val="24"/>
        </w:rPr>
      </w:pPr>
      <w:r>
        <w:rPr>
          <w:rFonts w:ascii="Arial Narrow" w:eastAsia="Arial Narrow" w:hAnsi="Arial Narrow" w:cs="Arial Narrow"/>
          <w:color w:val="363435"/>
          <w:sz w:val="24"/>
          <w:szCs w:val="24"/>
        </w:rPr>
        <w:t xml:space="preserve">It is very important for you to be thorough when reporting your medications to your physicians. Every time you come to see your physician at Pulmonary Physicians of St. Joseph, you must bring a listing of all medications, inhalers, and/or over-the- counter supplements such as </w:t>
      </w:r>
      <w:r>
        <w:rPr>
          <w:rFonts w:ascii="Arial Narrow" w:eastAsia="Arial Narrow" w:hAnsi="Arial Narrow" w:cs="Arial Narrow"/>
          <w:color w:val="363435"/>
          <w:spacing w:val="-3"/>
          <w:sz w:val="24"/>
          <w:szCs w:val="24"/>
        </w:rPr>
        <w:t>V</w:t>
      </w:r>
      <w:r>
        <w:rPr>
          <w:rFonts w:ascii="Arial Narrow" w:eastAsia="Arial Narrow" w:hAnsi="Arial Narrow" w:cs="Arial Narrow"/>
          <w:color w:val="363435"/>
          <w:sz w:val="24"/>
          <w:szCs w:val="24"/>
        </w:rPr>
        <w:t>itamins you are taking.</w:t>
      </w:r>
      <w:r>
        <w:rPr>
          <w:rFonts w:ascii="Arial Narrow" w:eastAsia="Arial Narrow" w:hAnsi="Arial Narrow" w:cs="Arial Narrow"/>
          <w:color w:val="363435"/>
          <w:spacing w:val="-3"/>
          <w:sz w:val="24"/>
          <w:szCs w:val="24"/>
        </w:rPr>
        <w:t xml:space="preserve"> </w:t>
      </w:r>
      <w:r>
        <w:rPr>
          <w:rFonts w:ascii="Arial Narrow" w:eastAsia="Arial Narrow" w:hAnsi="Arial Narrow" w:cs="Arial Narrow"/>
          <w:color w:val="363435"/>
          <w:sz w:val="24"/>
          <w:szCs w:val="24"/>
        </w:rPr>
        <w:t xml:space="preserve">This form is intended to help you keep that information organized. </w:t>
      </w:r>
      <w:r>
        <w:rPr>
          <w:rFonts w:ascii="Arial Narrow" w:eastAsia="Arial Narrow" w:hAnsi="Arial Narrow" w:cs="Arial Narrow"/>
          <w:color w:val="363435"/>
          <w:spacing w:val="-18"/>
          <w:sz w:val="24"/>
          <w:szCs w:val="24"/>
        </w:rPr>
        <w:t>Y</w:t>
      </w:r>
      <w:r>
        <w:rPr>
          <w:rFonts w:ascii="Arial Narrow" w:eastAsia="Arial Narrow" w:hAnsi="Arial Narrow" w:cs="Arial Narrow"/>
          <w:color w:val="363435"/>
          <w:sz w:val="24"/>
          <w:szCs w:val="24"/>
        </w:rPr>
        <w:t>ou may want to keep a copy of this form for your own records</w:t>
      </w:r>
    </w:p>
    <w:p w:rsidR="00430CF5" w:rsidRDefault="00430CF5">
      <w:pPr>
        <w:spacing w:before="4" w:line="260" w:lineRule="exact"/>
        <w:rPr>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2695"/>
        <w:gridCol w:w="2695"/>
        <w:gridCol w:w="2695"/>
        <w:gridCol w:w="2695"/>
      </w:tblGrid>
      <w:tr w:rsidR="00430CF5">
        <w:trPr>
          <w:trHeight w:hRule="exact" w:val="335"/>
        </w:trPr>
        <w:tc>
          <w:tcPr>
            <w:tcW w:w="2695" w:type="dxa"/>
            <w:tcBorders>
              <w:top w:val="single" w:sz="8" w:space="0" w:color="363435"/>
              <w:left w:val="single" w:sz="8" w:space="0" w:color="363435"/>
              <w:bottom w:val="single" w:sz="8" w:space="0" w:color="363435"/>
              <w:right w:val="single" w:sz="8" w:space="0" w:color="363435"/>
            </w:tcBorders>
          </w:tcPr>
          <w:p w:rsidR="00430CF5" w:rsidRDefault="009F77B8">
            <w:pPr>
              <w:spacing w:before="20"/>
              <w:ind w:left="70"/>
              <w:rPr>
                <w:rFonts w:ascii="Arial Narrow" w:eastAsia="Arial Narrow" w:hAnsi="Arial Narrow" w:cs="Arial Narrow"/>
                <w:sz w:val="24"/>
                <w:szCs w:val="24"/>
              </w:rPr>
            </w:pPr>
            <w:r>
              <w:rPr>
                <w:rFonts w:ascii="Arial Narrow" w:eastAsia="Arial Narrow" w:hAnsi="Arial Narrow" w:cs="Arial Narrow"/>
                <w:b/>
                <w:color w:val="363435"/>
                <w:sz w:val="24"/>
                <w:szCs w:val="24"/>
              </w:rPr>
              <w:t>Name of Medication</w:t>
            </w:r>
          </w:p>
        </w:tc>
        <w:tc>
          <w:tcPr>
            <w:tcW w:w="2695" w:type="dxa"/>
            <w:tcBorders>
              <w:top w:val="single" w:sz="8" w:space="0" w:color="363435"/>
              <w:left w:val="single" w:sz="8" w:space="0" w:color="363435"/>
              <w:bottom w:val="single" w:sz="8" w:space="0" w:color="363435"/>
              <w:right w:val="single" w:sz="8" w:space="0" w:color="363435"/>
            </w:tcBorders>
          </w:tcPr>
          <w:p w:rsidR="00430CF5" w:rsidRDefault="009F77B8">
            <w:pPr>
              <w:spacing w:before="20"/>
              <w:ind w:left="70"/>
              <w:rPr>
                <w:rFonts w:ascii="Arial Narrow" w:eastAsia="Arial Narrow" w:hAnsi="Arial Narrow" w:cs="Arial Narrow"/>
                <w:sz w:val="24"/>
                <w:szCs w:val="24"/>
              </w:rPr>
            </w:pPr>
            <w:r>
              <w:rPr>
                <w:rFonts w:ascii="Arial Narrow" w:eastAsia="Arial Narrow" w:hAnsi="Arial Narrow" w:cs="Arial Narrow"/>
                <w:b/>
                <w:color w:val="363435"/>
                <w:sz w:val="24"/>
                <w:szCs w:val="24"/>
              </w:rPr>
              <w:t>Dosage</w:t>
            </w:r>
          </w:p>
        </w:tc>
        <w:tc>
          <w:tcPr>
            <w:tcW w:w="2695" w:type="dxa"/>
            <w:tcBorders>
              <w:top w:val="single" w:sz="8" w:space="0" w:color="363435"/>
              <w:left w:val="single" w:sz="8" w:space="0" w:color="363435"/>
              <w:bottom w:val="single" w:sz="8" w:space="0" w:color="363435"/>
              <w:right w:val="single" w:sz="8" w:space="0" w:color="363435"/>
            </w:tcBorders>
          </w:tcPr>
          <w:p w:rsidR="00430CF5" w:rsidRDefault="009F77B8">
            <w:pPr>
              <w:spacing w:before="20"/>
              <w:ind w:left="70"/>
              <w:rPr>
                <w:rFonts w:ascii="Arial Narrow" w:eastAsia="Arial Narrow" w:hAnsi="Arial Narrow" w:cs="Arial Narrow"/>
                <w:sz w:val="24"/>
                <w:szCs w:val="24"/>
              </w:rPr>
            </w:pPr>
            <w:r>
              <w:rPr>
                <w:rFonts w:ascii="Arial Narrow" w:eastAsia="Arial Narrow" w:hAnsi="Arial Narrow" w:cs="Arial Narrow"/>
                <w:b/>
                <w:color w:val="363435"/>
                <w:sz w:val="24"/>
                <w:szCs w:val="24"/>
              </w:rPr>
              <w:t>How often do you take it?</w:t>
            </w:r>
          </w:p>
        </w:tc>
        <w:tc>
          <w:tcPr>
            <w:tcW w:w="2695" w:type="dxa"/>
            <w:tcBorders>
              <w:top w:val="single" w:sz="8" w:space="0" w:color="363435"/>
              <w:left w:val="single" w:sz="8" w:space="0" w:color="363435"/>
              <w:bottom w:val="single" w:sz="8" w:space="0" w:color="363435"/>
              <w:right w:val="single" w:sz="8" w:space="0" w:color="363435"/>
            </w:tcBorders>
          </w:tcPr>
          <w:p w:rsidR="00430CF5" w:rsidRDefault="009F77B8">
            <w:pPr>
              <w:spacing w:before="20"/>
              <w:ind w:left="70"/>
              <w:rPr>
                <w:rFonts w:ascii="Arial Narrow" w:eastAsia="Arial Narrow" w:hAnsi="Arial Narrow" w:cs="Arial Narrow"/>
                <w:sz w:val="24"/>
                <w:szCs w:val="24"/>
              </w:rPr>
            </w:pPr>
            <w:r>
              <w:rPr>
                <w:rFonts w:ascii="Arial Narrow" w:eastAsia="Arial Narrow" w:hAnsi="Arial Narrow" w:cs="Arial Narrow"/>
                <w:b/>
                <w:color w:val="363435"/>
                <w:sz w:val="24"/>
                <w:szCs w:val="24"/>
              </w:rPr>
              <w:t>Date Started</w:t>
            </w:r>
          </w:p>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c>
          <w:tcPr>
            <w:tcW w:w="2695" w:type="dxa"/>
            <w:tcBorders>
              <w:top w:val="single" w:sz="8" w:space="0" w:color="363435"/>
              <w:left w:val="single" w:sz="8" w:space="0" w:color="363435"/>
              <w:bottom w:val="single" w:sz="8" w:space="0" w:color="363435"/>
              <w:right w:val="single" w:sz="8" w:space="0" w:color="363435"/>
            </w:tcBorders>
          </w:tcPr>
          <w:p w:rsidR="00430CF5" w:rsidRDefault="00430CF5"/>
        </w:tc>
      </w:tr>
    </w:tbl>
    <w:p w:rsidR="00430CF5" w:rsidRDefault="00430CF5">
      <w:pPr>
        <w:spacing w:before="18" w:line="240" w:lineRule="exact"/>
        <w:rPr>
          <w:sz w:val="24"/>
          <w:szCs w:val="24"/>
        </w:rPr>
      </w:pPr>
    </w:p>
    <w:p w:rsidR="00430CF5" w:rsidRDefault="009F77B8">
      <w:pPr>
        <w:ind w:left="120"/>
        <w:rPr>
          <w:rFonts w:ascii="Arial Narrow" w:eastAsia="Arial Narrow" w:hAnsi="Arial Narrow" w:cs="Arial Narrow"/>
          <w:sz w:val="24"/>
          <w:szCs w:val="24"/>
        </w:rPr>
      </w:pPr>
      <w:r>
        <w:rPr>
          <w:rFonts w:ascii="Arial Narrow" w:eastAsia="Arial Narrow" w:hAnsi="Arial Narrow" w:cs="Arial Narrow"/>
          <w:color w:val="363435"/>
          <w:sz w:val="24"/>
          <w:szCs w:val="24"/>
        </w:rPr>
        <w:t>Allergies to Medications: {Please list any allergies to medications)</w:t>
      </w:r>
    </w:p>
    <w:p w:rsidR="00430CF5" w:rsidRDefault="00430CF5">
      <w:pPr>
        <w:spacing w:before="7" w:line="24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390"/>
        <w:gridCol w:w="5390"/>
      </w:tblGrid>
      <w:tr w:rsidR="00430CF5">
        <w:trPr>
          <w:trHeight w:hRule="exact" w:val="335"/>
        </w:trPr>
        <w:tc>
          <w:tcPr>
            <w:tcW w:w="5390" w:type="dxa"/>
            <w:tcBorders>
              <w:top w:val="single" w:sz="8" w:space="0" w:color="363435"/>
              <w:left w:val="single" w:sz="8" w:space="0" w:color="363435"/>
              <w:bottom w:val="single" w:sz="8" w:space="0" w:color="363435"/>
              <w:right w:val="single" w:sz="8" w:space="0" w:color="363435"/>
            </w:tcBorders>
          </w:tcPr>
          <w:p w:rsidR="00430CF5" w:rsidRDefault="009F77B8">
            <w:pPr>
              <w:spacing w:before="20"/>
              <w:ind w:left="70"/>
              <w:rPr>
                <w:rFonts w:ascii="Arial Narrow" w:eastAsia="Arial Narrow" w:hAnsi="Arial Narrow" w:cs="Arial Narrow"/>
                <w:sz w:val="24"/>
                <w:szCs w:val="24"/>
              </w:rPr>
            </w:pPr>
            <w:r>
              <w:rPr>
                <w:rFonts w:ascii="Arial Narrow" w:eastAsia="Arial Narrow" w:hAnsi="Arial Narrow" w:cs="Arial Narrow"/>
                <w:b/>
                <w:color w:val="363435"/>
                <w:sz w:val="24"/>
                <w:szCs w:val="24"/>
              </w:rPr>
              <w:t>Medication</w:t>
            </w:r>
          </w:p>
        </w:tc>
        <w:tc>
          <w:tcPr>
            <w:tcW w:w="5390" w:type="dxa"/>
            <w:tcBorders>
              <w:top w:val="single" w:sz="8" w:space="0" w:color="363435"/>
              <w:left w:val="single" w:sz="8" w:space="0" w:color="363435"/>
              <w:bottom w:val="single" w:sz="8" w:space="0" w:color="363435"/>
              <w:right w:val="single" w:sz="8" w:space="0" w:color="363435"/>
            </w:tcBorders>
          </w:tcPr>
          <w:p w:rsidR="00430CF5" w:rsidRDefault="009F77B8">
            <w:pPr>
              <w:spacing w:before="20"/>
              <w:ind w:left="70"/>
              <w:rPr>
                <w:rFonts w:ascii="Arial Narrow" w:eastAsia="Arial Narrow" w:hAnsi="Arial Narrow" w:cs="Arial Narrow"/>
                <w:sz w:val="24"/>
                <w:szCs w:val="24"/>
              </w:rPr>
            </w:pPr>
            <w:r>
              <w:rPr>
                <w:rFonts w:ascii="Arial Narrow" w:eastAsia="Arial Narrow" w:hAnsi="Arial Narrow" w:cs="Arial Narrow"/>
                <w:b/>
                <w:color w:val="363435"/>
                <w:spacing w:val="-14"/>
                <w:sz w:val="24"/>
                <w:szCs w:val="24"/>
              </w:rPr>
              <w:t>T</w:t>
            </w:r>
            <w:r>
              <w:rPr>
                <w:rFonts w:ascii="Arial Narrow" w:eastAsia="Arial Narrow" w:hAnsi="Arial Narrow" w:cs="Arial Narrow"/>
                <w:b/>
                <w:color w:val="363435"/>
                <w:sz w:val="24"/>
                <w:szCs w:val="24"/>
              </w:rPr>
              <w:t>ype of Reaction</w:t>
            </w:r>
          </w:p>
        </w:tc>
      </w:tr>
      <w:tr w:rsidR="00430CF5">
        <w:trPr>
          <w:trHeight w:hRule="exact" w:val="334"/>
        </w:trPr>
        <w:tc>
          <w:tcPr>
            <w:tcW w:w="5390" w:type="dxa"/>
            <w:tcBorders>
              <w:top w:val="single" w:sz="8" w:space="0" w:color="363435"/>
              <w:left w:val="single" w:sz="8" w:space="0" w:color="363435"/>
              <w:bottom w:val="single" w:sz="8" w:space="0" w:color="363435"/>
              <w:right w:val="single" w:sz="8" w:space="0" w:color="363435"/>
            </w:tcBorders>
          </w:tcPr>
          <w:p w:rsidR="00430CF5" w:rsidRDefault="00430CF5"/>
        </w:tc>
        <w:tc>
          <w:tcPr>
            <w:tcW w:w="5390"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5390" w:type="dxa"/>
            <w:tcBorders>
              <w:top w:val="single" w:sz="8" w:space="0" w:color="363435"/>
              <w:left w:val="single" w:sz="8" w:space="0" w:color="363435"/>
              <w:bottom w:val="single" w:sz="8" w:space="0" w:color="363435"/>
              <w:right w:val="single" w:sz="8" w:space="0" w:color="363435"/>
            </w:tcBorders>
          </w:tcPr>
          <w:p w:rsidR="00430CF5" w:rsidRDefault="00430CF5"/>
        </w:tc>
        <w:tc>
          <w:tcPr>
            <w:tcW w:w="5390"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5390" w:type="dxa"/>
            <w:tcBorders>
              <w:top w:val="single" w:sz="8" w:space="0" w:color="363435"/>
              <w:left w:val="single" w:sz="8" w:space="0" w:color="363435"/>
              <w:bottom w:val="single" w:sz="8" w:space="0" w:color="363435"/>
              <w:right w:val="single" w:sz="8" w:space="0" w:color="363435"/>
            </w:tcBorders>
          </w:tcPr>
          <w:p w:rsidR="00430CF5" w:rsidRDefault="00430CF5"/>
        </w:tc>
        <w:tc>
          <w:tcPr>
            <w:tcW w:w="5390" w:type="dxa"/>
            <w:tcBorders>
              <w:top w:val="single" w:sz="8" w:space="0" w:color="363435"/>
              <w:left w:val="single" w:sz="8" w:space="0" w:color="363435"/>
              <w:bottom w:val="single" w:sz="8" w:space="0" w:color="363435"/>
              <w:right w:val="single" w:sz="8" w:space="0" w:color="363435"/>
            </w:tcBorders>
          </w:tcPr>
          <w:p w:rsidR="00430CF5" w:rsidRDefault="00430CF5"/>
        </w:tc>
      </w:tr>
      <w:tr w:rsidR="00430CF5">
        <w:trPr>
          <w:trHeight w:hRule="exact" w:val="334"/>
        </w:trPr>
        <w:tc>
          <w:tcPr>
            <w:tcW w:w="5390" w:type="dxa"/>
            <w:tcBorders>
              <w:top w:val="single" w:sz="8" w:space="0" w:color="363435"/>
              <w:left w:val="single" w:sz="8" w:space="0" w:color="363435"/>
              <w:bottom w:val="single" w:sz="8" w:space="0" w:color="363435"/>
              <w:right w:val="single" w:sz="8" w:space="0" w:color="363435"/>
            </w:tcBorders>
          </w:tcPr>
          <w:p w:rsidR="00430CF5" w:rsidRDefault="00430CF5"/>
        </w:tc>
        <w:tc>
          <w:tcPr>
            <w:tcW w:w="5390" w:type="dxa"/>
            <w:tcBorders>
              <w:top w:val="single" w:sz="8" w:space="0" w:color="363435"/>
              <w:left w:val="single" w:sz="8" w:space="0" w:color="363435"/>
              <w:bottom w:val="single" w:sz="8" w:space="0" w:color="363435"/>
              <w:right w:val="single" w:sz="8" w:space="0" w:color="363435"/>
            </w:tcBorders>
          </w:tcPr>
          <w:p w:rsidR="00430CF5" w:rsidRDefault="00430CF5"/>
        </w:tc>
      </w:tr>
    </w:tbl>
    <w:p w:rsidR="00430CF5" w:rsidRDefault="00430CF5">
      <w:pPr>
        <w:spacing w:before="7" w:line="120" w:lineRule="exact"/>
        <w:rPr>
          <w:sz w:val="13"/>
          <w:szCs w:val="13"/>
        </w:rPr>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9F77B8">
      <w:pPr>
        <w:tabs>
          <w:tab w:val="left" w:pos="9880"/>
        </w:tabs>
        <w:ind w:left="120"/>
        <w:rPr>
          <w:rFonts w:ascii="Arial Narrow" w:eastAsia="Arial Narrow" w:hAnsi="Arial Narrow" w:cs="Arial Narrow"/>
        </w:rPr>
      </w:pPr>
      <w:r>
        <w:rPr>
          <w:rFonts w:ascii="Arial Narrow" w:eastAsia="Arial Narrow" w:hAnsi="Arial Narrow" w:cs="Arial Narrow"/>
          <w:color w:val="363435"/>
          <w:sz w:val="24"/>
          <w:szCs w:val="24"/>
        </w:rPr>
        <w:t>Patient/Guardian Signature:</w:t>
      </w:r>
      <w:r>
        <w:rPr>
          <w:rFonts w:ascii="Arial Narrow" w:eastAsia="Arial Narrow" w:hAnsi="Arial Narrow" w:cs="Arial Narrow"/>
          <w:color w:val="363435"/>
          <w:sz w:val="24"/>
          <w:szCs w:val="24"/>
          <w:u w:val="single" w:color="363435"/>
        </w:rPr>
        <w:t xml:space="preserve">                                                                                              </w:t>
      </w:r>
      <w:r>
        <w:rPr>
          <w:rFonts w:ascii="Arial Narrow" w:eastAsia="Arial Narrow" w:hAnsi="Arial Narrow" w:cs="Arial Narrow"/>
          <w:color w:val="363435"/>
          <w:spacing w:val="1"/>
          <w:sz w:val="24"/>
          <w:szCs w:val="24"/>
          <w:u w:val="single" w:color="363435"/>
        </w:rPr>
        <w:t xml:space="preserve"> </w:t>
      </w:r>
      <w:r>
        <w:rPr>
          <w:rFonts w:ascii="Arial Narrow" w:eastAsia="Arial Narrow" w:hAnsi="Arial Narrow" w:cs="Arial Narrow"/>
          <w:color w:val="363435"/>
          <w:sz w:val="24"/>
          <w:szCs w:val="24"/>
        </w:rPr>
        <w:t xml:space="preserve">  </w:t>
      </w:r>
      <w:r>
        <w:rPr>
          <w:rFonts w:ascii="Arial Narrow" w:eastAsia="Arial Narrow" w:hAnsi="Arial Narrow" w:cs="Arial Narrow"/>
          <w:color w:val="363435"/>
        </w:rPr>
        <w:t>Date: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430CF5">
      <w:pPr>
        <w:spacing w:line="200" w:lineRule="exact"/>
      </w:pPr>
    </w:p>
    <w:p w:rsidR="00430CF5" w:rsidRDefault="00430CF5">
      <w:pPr>
        <w:spacing w:before="3" w:line="260" w:lineRule="exact"/>
        <w:rPr>
          <w:sz w:val="26"/>
          <w:szCs w:val="26"/>
        </w:rPr>
      </w:pPr>
    </w:p>
    <w:p w:rsidR="00430CF5" w:rsidRDefault="009F77B8">
      <w:pPr>
        <w:tabs>
          <w:tab w:val="left" w:pos="9840"/>
        </w:tabs>
        <w:ind w:left="120"/>
        <w:rPr>
          <w:rFonts w:ascii="Arial Narrow" w:eastAsia="Arial Narrow" w:hAnsi="Arial Narrow" w:cs="Arial Narrow"/>
        </w:rPr>
        <w:sectPr w:rsidR="00430CF5">
          <w:headerReference w:type="default" r:id="rId9"/>
          <w:pgSz w:w="12240" w:h="15840"/>
          <w:pgMar w:top="2280" w:right="600" w:bottom="280" w:left="600" w:header="720" w:footer="0" w:gutter="0"/>
          <w:cols w:space="720"/>
        </w:sectPr>
      </w:pPr>
      <w:r>
        <w:rPr>
          <w:rFonts w:ascii="Arial Narrow" w:eastAsia="Arial Narrow" w:hAnsi="Arial Narrow" w:cs="Arial Narrow"/>
          <w:color w:val="363435"/>
          <w:sz w:val="24"/>
          <w:szCs w:val="24"/>
        </w:rPr>
        <w:t>Name:</w:t>
      </w:r>
      <w:r>
        <w:rPr>
          <w:rFonts w:ascii="Arial Narrow" w:eastAsia="Arial Narrow" w:hAnsi="Arial Narrow" w:cs="Arial Narrow"/>
          <w:color w:val="363435"/>
          <w:sz w:val="24"/>
          <w:szCs w:val="24"/>
          <w:u w:val="single" w:color="363435"/>
        </w:rPr>
        <w:t xml:space="preserve">                                                                                                                    </w:t>
      </w:r>
      <w:r>
        <w:rPr>
          <w:rFonts w:ascii="Arial Narrow" w:eastAsia="Arial Narrow" w:hAnsi="Arial Narrow" w:cs="Arial Narrow"/>
          <w:color w:val="363435"/>
          <w:spacing w:val="1"/>
          <w:sz w:val="24"/>
          <w:szCs w:val="24"/>
          <w:u w:val="single" w:color="363435"/>
        </w:rPr>
        <w:t xml:space="preserve"> </w:t>
      </w:r>
      <w:r>
        <w:rPr>
          <w:rFonts w:ascii="Arial Narrow" w:eastAsia="Arial Narrow" w:hAnsi="Arial Narrow" w:cs="Arial Narrow"/>
          <w:color w:val="363435"/>
          <w:sz w:val="24"/>
          <w:szCs w:val="24"/>
        </w:rPr>
        <w:t xml:space="preserve">  </w:t>
      </w:r>
      <w:r>
        <w:rPr>
          <w:rFonts w:ascii="Arial Narrow" w:eastAsia="Arial Narrow" w:hAnsi="Arial Narrow" w:cs="Arial Narrow"/>
          <w:color w:val="363435"/>
        </w:rPr>
        <w:t>Date of Birth:</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430CF5">
      <w:pPr>
        <w:spacing w:before="6" w:line="180" w:lineRule="exact"/>
        <w:rPr>
          <w:sz w:val="18"/>
          <w:szCs w:val="18"/>
        </w:rPr>
      </w:pPr>
    </w:p>
    <w:p w:rsidR="00430CF5" w:rsidRDefault="00430CF5">
      <w:pPr>
        <w:spacing w:line="200" w:lineRule="exact"/>
      </w:pPr>
    </w:p>
    <w:p w:rsidR="00430CF5" w:rsidRDefault="00C8224B">
      <w:pPr>
        <w:spacing w:before="35" w:line="251" w:lineRule="auto"/>
        <w:ind w:left="120" w:right="198"/>
        <w:rPr>
          <w:rFonts w:ascii="Arial Narrow" w:eastAsia="Arial Narrow" w:hAnsi="Arial Narrow" w:cs="Arial Narrow"/>
        </w:rPr>
      </w:pPr>
      <w:r>
        <w:pict>
          <v:group id="_x0000_s1091" style="position:absolute;left:0;text-align:left;margin-left:36pt;margin-top:-3.1pt;width:540pt;height:0;z-index:-1116;mso-position-horizontal-relative:page" coordorigin="720,-62" coordsize="10800,0">
            <v:shape id="_x0000_s1092" style="position:absolute;left:720;top:-62;width:10800;height:0" coordorigin="720,-62" coordsize="10800,0" path="m720,-62r10800,e" filled="f" strokecolor="#902c46" strokeweight="2pt">
              <v:path arrowok="t"/>
            </v:shape>
            <w10:wrap anchorx="page"/>
          </v:group>
        </w:pict>
      </w:r>
      <w:r w:rsidR="009F77B8">
        <w:rPr>
          <w:rFonts w:ascii="Arial Narrow" w:eastAsia="Arial Narrow" w:hAnsi="Arial Narrow" w:cs="Arial Narrow"/>
          <w:color w:val="363435"/>
        </w:rPr>
        <w:t>These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PL</w:t>
      </w:r>
      <w:r w:rsidR="009F77B8">
        <w:rPr>
          <w:rFonts w:ascii="Arial Narrow" w:eastAsia="Arial Narrow" w:hAnsi="Arial Narrow" w:cs="Arial Narrow"/>
          <w:color w:val="363435"/>
          <w:spacing w:val="4"/>
        </w:rPr>
        <w:t>E</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R</w:t>
      </w:r>
      <w:r w:rsidR="009F77B8">
        <w:rPr>
          <w:rFonts w:ascii="Arial Narrow" w:eastAsia="Arial Narrow" w:hAnsi="Arial Narrow" w:cs="Arial Narrow"/>
          <w:color w:val="363435"/>
          <w:spacing w:val="4"/>
        </w:rPr>
        <w:t>E</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rPr>
        <w:t>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au</w:t>
      </w:r>
      <w:r w:rsidR="009F77B8">
        <w:rPr>
          <w:rFonts w:ascii="Arial Narrow" w:eastAsia="Arial Narrow" w:hAnsi="Arial Narrow" w:cs="Arial Narrow"/>
          <w:color w:val="363435"/>
        </w:rPr>
        <w:t>tho</w:t>
      </w:r>
      <w:r w:rsidR="009F77B8">
        <w:rPr>
          <w:rFonts w:ascii="Arial Narrow" w:eastAsia="Arial Narrow" w:hAnsi="Arial Narrow" w:cs="Arial Narrow"/>
          <w:color w:val="363435"/>
          <w:spacing w:val="2"/>
        </w:rPr>
        <w:t>r</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spacing w:val="1"/>
        </w:rPr>
        <w:t>z</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rPr>
        <w:t>tio</w:t>
      </w:r>
      <w:r w:rsidR="009F77B8">
        <w:rPr>
          <w:rFonts w:ascii="Arial Narrow" w:eastAsia="Arial Narrow" w:hAnsi="Arial Narrow" w:cs="Arial Narrow"/>
          <w:color w:val="363435"/>
          <w:spacing w:val="-1"/>
        </w:rPr>
        <w:t>n</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4"/>
        </w:rPr>
        <w:t>E</w:t>
      </w:r>
      <w:r w:rsidR="009F77B8">
        <w:rPr>
          <w:rFonts w:ascii="Arial Narrow" w:eastAsia="Arial Narrow" w:hAnsi="Arial Narrow" w:cs="Arial Narrow"/>
          <w:color w:val="363435"/>
          <w:spacing w:val="-3"/>
        </w:rPr>
        <w:t>A</w:t>
      </w:r>
      <w:r w:rsidR="009F77B8">
        <w:rPr>
          <w:rFonts w:ascii="Arial Narrow" w:eastAsia="Arial Narrow" w:hAnsi="Arial Narrow" w:cs="Arial Narrow"/>
          <w:color w:val="363435"/>
        </w:rPr>
        <w:t>CH</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mus</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3"/>
        </w:rPr>
        <w:t>A</w:t>
      </w:r>
      <w:r w:rsidR="009F77B8">
        <w:rPr>
          <w:rFonts w:ascii="Arial Narrow" w:eastAsia="Arial Narrow" w:hAnsi="Arial Narrow" w:cs="Arial Narrow"/>
          <w:color w:val="363435"/>
        </w:rPr>
        <w:t>UT</w:t>
      </w:r>
      <w:r w:rsidR="009F77B8">
        <w:rPr>
          <w:rFonts w:ascii="Arial Narrow" w:eastAsia="Arial Narrow" w:hAnsi="Arial Narrow" w:cs="Arial Narrow"/>
          <w:color w:val="363435"/>
          <w:spacing w:val="1"/>
        </w:rPr>
        <w:t>H</w:t>
      </w:r>
      <w:r w:rsidR="009F77B8">
        <w:rPr>
          <w:rFonts w:ascii="Arial Narrow" w:eastAsia="Arial Narrow" w:hAnsi="Arial Narrow" w:cs="Arial Narrow"/>
          <w:color w:val="363435"/>
          <w:spacing w:val="2"/>
        </w:rPr>
        <w:t>O</w:t>
      </w:r>
      <w:r w:rsidR="009F77B8">
        <w:rPr>
          <w:rFonts w:ascii="Arial Narrow" w:eastAsia="Arial Narrow" w:hAnsi="Arial Narrow" w:cs="Arial Narrow"/>
          <w:color w:val="363435"/>
          <w:spacing w:val="-1"/>
        </w:rPr>
        <w:t>RI</w:t>
      </w:r>
      <w:r w:rsidR="009F77B8">
        <w:rPr>
          <w:rFonts w:ascii="Arial Narrow" w:eastAsia="Arial Narrow" w:hAnsi="Arial Narrow" w:cs="Arial Narrow"/>
          <w:color w:val="363435"/>
          <w:spacing w:val="6"/>
        </w:rPr>
        <w:t>Z</w:t>
      </w:r>
      <w:r w:rsidR="009F77B8">
        <w:rPr>
          <w:rFonts w:ascii="Arial Narrow" w:eastAsia="Arial Narrow" w:hAnsi="Arial Narrow" w:cs="Arial Narrow"/>
          <w:color w:val="363435"/>
          <w:spacing w:val="-12"/>
        </w:rPr>
        <w:t>A</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rPr>
        <w:t>I</w:t>
      </w:r>
      <w:r w:rsidR="009F77B8">
        <w:rPr>
          <w:rFonts w:ascii="Arial Narrow" w:eastAsia="Arial Narrow" w:hAnsi="Arial Narrow" w:cs="Arial Narrow"/>
          <w:color w:val="363435"/>
          <w:spacing w:val="2"/>
        </w:rPr>
        <w:t>O</w:t>
      </w:r>
      <w:r w:rsidR="009F77B8">
        <w:rPr>
          <w:rFonts w:ascii="Arial Narrow" w:eastAsia="Arial Narrow" w:hAnsi="Arial Narrow" w:cs="Arial Narrow"/>
          <w:color w:val="363435"/>
        </w:rPr>
        <w:t>N</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be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i</w:t>
      </w:r>
      <w:r w:rsidR="009F77B8">
        <w:rPr>
          <w:rFonts w:ascii="Arial Narrow" w:eastAsia="Arial Narrow" w:hAnsi="Arial Narrow" w:cs="Arial Narrow"/>
          <w:color w:val="363435"/>
          <w:spacing w:val="-1"/>
        </w:rPr>
        <w:t>gn</w:t>
      </w:r>
      <w:r w:rsidR="009F77B8">
        <w:rPr>
          <w:rFonts w:ascii="Arial Narrow" w:eastAsia="Arial Narrow" w:hAnsi="Arial Narrow" w:cs="Arial Narrow"/>
          <w:color w:val="363435"/>
        </w:rPr>
        <w:t>ed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3"/>
        </w:rPr>
        <w:t>b</w:t>
      </w:r>
      <w:r w:rsidR="009F77B8">
        <w:rPr>
          <w:rFonts w:ascii="Arial Narrow" w:eastAsia="Arial Narrow" w:hAnsi="Arial Narrow" w:cs="Arial Narrow"/>
          <w:color w:val="363435"/>
        </w:rPr>
        <w:t>y</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C</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spacing w:val="1"/>
        </w:rPr>
        <w:t>R</w:t>
      </w:r>
      <w:r w:rsidR="009F77B8">
        <w:rPr>
          <w:rFonts w:ascii="Arial Narrow" w:eastAsia="Arial Narrow" w:hAnsi="Arial Narrow" w:cs="Arial Narrow"/>
          <w:color w:val="363435"/>
          <w:spacing w:val="-2"/>
        </w:rPr>
        <w:t>EF</w:t>
      </w:r>
      <w:r w:rsidR="009F77B8">
        <w:rPr>
          <w:rFonts w:ascii="Arial Narrow" w:eastAsia="Arial Narrow" w:hAnsi="Arial Narrow" w:cs="Arial Narrow"/>
          <w:color w:val="363435"/>
          <w:spacing w:val="2"/>
        </w:rPr>
        <w:t>U</w:t>
      </w:r>
      <w:r w:rsidR="009F77B8">
        <w:rPr>
          <w:rFonts w:ascii="Arial Narrow" w:eastAsia="Arial Narrow" w:hAnsi="Arial Narrow" w:cs="Arial Narrow"/>
          <w:color w:val="363435"/>
          <w:spacing w:val="-1"/>
        </w:rPr>
        <w:t>L</w:t>
      </w:r>
      <w:r w:rsidR="009F77B8">
        <w:rPr>
          <w:rFonts w:ascii="Arial Narrow" w:eastAsia="Arial Narrow" w:hAnsi="Arial Narrow" w:cs="Arial Narrow"/>
          <w:color w:val="363435"/>
          <w:spacing w:val="-17"/>
        </w:rPr>
        <w:t>L</w:t>
      </w:r>
      <w:r w:rsidR="009F77B8">
        <w:rPr>
          <w:rFonts w:ascii="Arial Narrow" w:eastAsia="Arial Narrow" w:hAnsi="Arial Narrow" w:cs="Arial Narrow"/>
          <w:color w:val="363435"/>
          <w:spacing w:val="-16"/>
        </w:rPr>
        <w:t>Y</w:t>
      </w:r>
      <w:r w:rsidR="009F77B8">
        <w:rPr>
          <w:rFonts w:ascii="Arial Narrow" w:eastAsia="Arial Narrow" w:hAnsi="Arial Narrow" w:cs="Arial Narrow"/>
          <w:color w:val="363435"/>
        </w:rPr>
        <w:t>.</w:t>
      </w:r>
      <w:r w:rsidR="009F77B8">
        <w:rPr>
          <w:rFonts w:ascii="Arial Narrow" w:eastAsia="Arial Narrow" w:hAnsi="Arial Narrow" w:cs="Arial Narrow"/>
          <w:color w:val="363435"/>
          <w:spacing w:val="-2"/>
        </w:rPr>
        <w:t xml:space="preserve"> </w:t>
      </w:r>
      <w:proofErr w:type="gramStart"/>
      <w:r w:rsidR="009F77B8">
        <w:rPr>
          <w:rFonts w:ascii="Arial Narrow" w:eastAsia="Arial Narrow" w:hAnsi="Arial Narrow" w:cs="Arial Narrow"/>
          <w:color w:val="363435"/>
        </w:rPr>
        <w:t>the</w:t>
      </w:r>
      <w:proofErr w:type="gramEnd"/>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p</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rPr>
        <w:t>ti</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spacing w:val="-2"/>
        </w:rPr>
        <w:t>n</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or</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3"/>
        </w:rPr>
        <w:t>b</w:t>
      </w:r>
      <w:r w:rsidR="009F77B8">
        <w:rPr>
          <w:rFonts w:ascii="Arial Narrow" w:eastAsia="Arial Narrow" w:hAnsi="Arial Narrow" w:cs="Arial Narrow"/>
          <w:color w:val="363435"/>
        </w:rPr>
        <w:t>y</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the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au</w:t>
      </w:r>
      <w:r w:rsidR="009F77B8">
        <w:rPr>
          <w:rFonts w:ascii="Arial Narrow" w:eastAsia="Arial Narrow" w:hAnsi="Arial Narrow" w:cs="Arial Narrow"/>
          <w:color w:val="363435"/>
        </w:rPr>
        <w:t>tho</w:t>
      </w:r>
      <w:r w:rsidR="009F77B8">
        <w:rPr>
          <w:rFonts w:ascii="Arial Narrow" w:eastAsia="Arial Narrow" w:hAnsi="Arial Narrow" w:cs="Arial Narrow"/>
          <w:color w:val="363435"/>
          <w:spacing w:val="2"/>
        </w:rPr>
        <w:t>r</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spacing w:val="-2"/>
        </w:rPr>
        <w:t>z</w:t>
      </w:r>
      <w:r w:rsidR="009F77B8">
        <w:rPr>
          <w:rFonts w:ascii="Arial Narrow" w:eastAsia="Arial Narrow" w:hAnsi="Arial Narrow" w:cs="Arial Narrow"/>
          <w:color w:val="363435"/>
        </w:rPr>
        <w:t>ed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r</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rPr>
        <w:t>pres</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spacing w:val="-2"/>
        </w:rPr>
        <w:t>n</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spacing w:val="-3"/>
        </w:rPr>
        <w:t>v</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for</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a m</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rPr>
        <w:t>nor</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or</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n</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in</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spacing w:val="-1"/>
        </w:rPr>
        <w:t>apa</w:t>
      </w:r>
      <w:r w:rsidR="009F77B8">
        <w:rPr>
          <w:rFonts w:ascii="Arial Narrow" w:eastAsia="Arial Narrow" w:hAnsi="Arial Narrow" w:cs="Arial Narrow"/>
          <w:color w:val="363435"/>
          <w:spacing w:val="1"/>
        </w:rPr>
        <w:t>c</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rPr>
        <w:t>ed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p</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rPr>
        <w:t>ti</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spacing w:val="-2"/>
        </w:rPr>
        <w:t>n</w:t>
      </w:r>
      <w:r w:rsidR="009F77B8">
        <w:rPr>
          <w:rFonts w:ascii="Arial Narrow" w:eastAsia="Arial Narrow" w:hAnsi="Arial Narrow" w:cs="Arial Narrow"/>
          <w:color w:val="363435"/>
        </w:rPr>
        <w:t>t.</w:t>
      </w:r>
    </w:p>
    <w:p w:rsidR="00430CF5" w:rsidRDefault="009F77B8">
      <w:pPr>
        <w:spacing w:line="251" w:lineRule="auto"/>
        <w:ind w:left="525" w:right="124" w:hanging="405"/>
        <w:rPr>
          <w:rFonts w:ascii="Arial Narrow" w:eastAsia="Arial Narrow" w:hAnsi="Arial Narrow" w:cs="Arial Narrow"/>
        </w:rPr>
      </w:pPr>
      <w:r>
        <w:rPr>
          <w:rFonts w:ascii="Arial Narrow" w:eastAsia="Arial Narrow" w:hAnsi="Arial Narrow" w:cs="Arial Narrow"/>
          <w:b/>
          <w:color w:val="363435"/>
          <w:spacing w:val="-6"/>
        </w:rPr>
        <w:t>1</w:t>
      </w:r>
      <w:r>
        <w:rPr>
          <w:rFonts w:ascii="Arial Narrow" w:eastAsia="Arial Narrow" w:hAnsi="Arial Narrow" w:cs="Arial Narrow"/>
          <w:b/>
          <w:color w:val="363435"/>
        </w:rPr>
        <w:t xml:space="preserve">.      </w:t>
      </w:r>
      <w:r>
        <w:rPr>
          <w:rFonts w:ascii="Arial Narrow" w:eastAsia="Arial Narrow" w:hAnsi="Arial Narrow" w:cs="Arial Narrow"/>
          <w:b/>
          <w:color w:val="363435"/>
          <w:spacing w:val="-2"/>
        </w:rPr>
        <w:t>A</w:t>
      </w:r>
      <w:r>
        <w:rPr>
          <w:rFonts w:ascii="Arial Narrow" w:eastAsia="Arial Narrow" w:hAnsi="Arial Narrow" w:cs="Arial Narrow"/>
          <w:b/>
          <w:color w:val="363435"/>
          <w:spacing w:val="1"/>
        </w:rPr>
        <w:t>u</w:t>
      </w:r>
      <w:r>
        <w:rPr>
          <w:rFonts w:ascii="Arial Narrow" w:eastAsia="Arial Narrow" w:hAnsi="Arial Narrow" w:cs="Arial Narrow"/>
          <w:b/>
          <w:color w:val="363435"/>
          <w:spacing w:val="2"/>
        </w:rPr>
        <w:t>t</w:t>
      </w:r>
      <w:r>
        <w:rPr>
          <w:rFonts w:ascii="Arial Narrow" w:eastAsia="Arial Narrow" w:hAnsi="Arial Narrow" w:cs="Arial Narrow"/>
          <w:b/>
          <w:color w:val="363435"/>
        </w:rPr>
        <w:t>h</w:t>
      </w:r>
      <w:r>
        <w:rPr>
          <w:rFonts w:ascii="Arial Narrow" w:eastAsia="Arial Narrow" w:hAnsi="Arial Narrow" w:cs="Arial Narrow"/>
          <w:b/>
          <w:color w:val="363435"/>
          <w:spacing w:val="1"/>
        </w:rPr>
        <w:t>o</w:t>
      </w:r>
      <w:r>
        <w:rPr>
          <w:rFonts w:ascii="Arial Narrow" w:eastAsia="Arial Narrow" w:hAnsi="Arial Narrow" w:cs="Arial Narrow"/>
          <w:b/>
          <w:color w:val="363435"/>
          <w:spacing w:val="2"/>
        </w:rPr>
        <w:t>riz</w:t>
      </w:r>
      <w:r>
        <w:rPr>
          <w:rFonts w:ascii="Arial Narrow" w:eastAsia="Arial Narrow" w:hAnsi="Arial Narrow" w:cs="Arial Narrow"/>
          <w:b/>
          <w:color w:val="363435"/>
          <w:spacing w:val="1"/>
        </w:rPr>
        <w:t>a</w:t>
      </w:r>
      <w:r>
        <w:rPr>
          <w:rFonts w:ascii="Arial Narrow" w:eastAsia="Arial Narrow" w:hAnsi="Arial Narrow" w:cs="Arial Narrow"/>
          <w:b/>
          <w:color w:val="363435"/>
          <w:spacing w:val="2"/>
        </w:rPr>
        <w:t>t</w:t>
      </w:r>
      <w:r>
        <w:rPr>
          <w:rFonts w:ascii="Arial Narrow" w:eastAsia="Arial Narrow" w:hAnsi="Arial Narrow" w:cs="Arial Narrow"/>
          <w:b/>
          <w:color w:val="363435"/>
          <w:spacing w:val="1"/>
        </w:rPr>
        <w:t>io</w:t>
      </w:r>
      <w:r>
        <w:rPr>
          <w:rFonts w:ascii="Arial Narrow" w:eastAsia="Arial Narrow" w:hAnsi="Arial Narrow" w:cs="Arial Narrow"/>
          <w:b/>
          <w:color w:val="363435"/>
        </w:rPr>
        <w:t>n</w:t>
      </w:r>
      <w:r>
        <w:rPr>
          <w:rFonts w:ascii="Arial Narrow" w:eastAsia="Arial Narrow" w:hAnsi="Arial Narrow" w:cs="Arial Narrow"/>
          <w:b/>
          <w:color w:val="363435"/>
          <w:spacing w:val="-2"/>
        </w:rPr>
        <w:t xml:space="preserve"> </w:t>
      </w:r>
      <w:r>
        <w:rPr>
          <w:rFonts w:ascii="Arial Narrow" w:eastAsia="Arial Narrow" w:hAnsi="Arial Narrow" w:cs="Arial Narrow"/>
          <w:b/>
          <w:color w:val="363435"/>
        </w:rPr>
        <w:t>f</w:t>
      </w:r>
      <w:r>
        <w:rPr>
          <w:rFonts w:ascii="Arial Narrow" w:eastAsia="Arial Narrow" w:hAnsi="Arial Narrow" w:cs="Arial Narrow"/>
          <w:b/>
          <w:color w:val="363435"/>
          <w:spacing w:val="1"/>
        </w:rPr>
        <w:t>o</w:t>
      </w:r>
      <w:r>
        <w:rPr>
          <w:rFonts w:ascii="Arial Narrow" w:eastAsia="Arial Narrow" w:hAnsi="Arial Narrow" w:cs="Arial Narrow"/>
          <w:b/>
          <w:color w:val="363435"/>
        </w:rPr>
        <w:t>r</w:t>
      </w:r>
      <w:r>
        <w:rPr>
          <w:rFonts w:ascii="Arial Narrow" w:eastAsia="Arial Narrow" w:hAnsi="Arial Narrow" w:cs="Arial Narrow"/>
          <w:b/>
          <w:color w:val="363435"/>
          <w:spacing w:val="-2"/>
        </w:rPr>
        <w:t xml:space="preserve"> </w:t>
      </w:r>
      <w:r>
        <w:rPr>
          <w:rFonts w:ascii="Arial Narrow" w:eastAsia="Arial Narrow" w:hAnsi="Arial Narrow" w:cs="Arial Narrow"/>
          <w:b/>
          <w:color w:val="363435"/>
          <w:spacing w:val="-12"/>
        </w:rPr>
        <w:t>T</w:t>
      </w:r>
      <w:r>
        <w:rPr>
          <w:rFonts w:ascii="Arial Narrow" w:eastAsia="Arial Narrow" w:hAnsi="Arial Narrow" w:cs="Arial Narrow"/>
          <w:b/>
          <w:color w:val="363435"/>
        </w:rPr>
        <w:t>re</w:t>
      </w:r>
      <w:r>
        <w:rPr>
          <w:rFonts w:ascii="Arial Narrow" w:eastAsia="Arial Narrow" w:hAnsi="Arial Narrow" w:cs="Arial Narrow"/>
          <w:b/>
          <w:color w:val="363435"/>
          <w:spacing w:val="1"/>
        </w:rPr>
        <w:t>a</w:t>
      </w:r>
      <w:r>
        <w:rPr>
          <w:rFonts w:ascii="Arial Narrow" w:eastAsia="Arial Narrow" w:hAnsi="Arial Narrow" w:cs="Arial Narrow"/>
          <w:b/>
          <w:color w:val="363435"/>
          <w:spacing w:val="3"/>
        </w:rPr>
        <w:t>t</w:t>
      </w:r>
      <w:r>
        <w:rPr>
          <w:rFonts w:ascii="Arial Narrow" w:eastAsia="Arial Narrow" w:hAnsi="Arial Narrow" w:cs="Arial Narrow"/>
          <w:b/>
          <w:color w:val="363435"/>
          <w:spacing w:val="1"/>
        </w:rPr>
        <w:t>me</w:t>
      </w:r>
      <w:r>
        <w:rPr>
          <w:rFonts w:ascii="Arial Narrow" w:eastAsia="Arial Narrow" w:hAnsi="Arial Narrow" w:cs="Arial Narrow"/>
          <w:b/>
          <w:color w:val="363435"/>
        </w:rPr>
        <w:t>n</w:t>
      </w:r>
      <w:r>
        <w:rPr>
          <w:rFonts w:ascii="Arial Narrow" w:eastAsia="Arial Narrow" w:hAnsi="Arial Narrow" w:cs="Arial Narrow"/>
          <w:b/>
          <w:color w:val="363435"/>
          <w:spacing w:val="4"/>
        </w:rPr>
        <w:t>t</w:t>
      </w:r>
      <w:r>
        <w:rPr>
          <w:rFonts w:ascii="Arial Narrow" w:eastAsia="Arial Narrow" w:hAnsi="Arial Narrow" w:cs="Arial Narrow"/>
          <w:b/>
          <w:color w:val="363435"/>
        </w:rPr>
        <w:t>.</w:t>
      </w:r>
      <w:r>
        <w:rPr>
          <w:rFonts w:ascii="Arial Narrow" w:eastAsia="Arial Narrow" w:hAnsi="Arial Narrow" w:cs="Arial Narrow"/>
          <w:b/>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w:t>
      </w:r>
      <w:r>
        <w:rPr>
          <w:rFonts w:ascii="Arial Narrow" w:eastAsia="Arial Narrow" w:hAnsi="Arial Narrow" w:cs="Arial Narrow"/>
          <w:color w:val="363435"/>
          <w:spacing w:val="-1"/>
        </w:rPr>
        <w:t>e</w:t>
      </w:r>
      <w:r>
        <w:rPr>
          <w:rFonts w:ascii="Arial Narrow" w:eastAsia="Arial Narrow" w:hAnsi="Arial Narrow" w:cs="Arial Narrow"/>
          <w:color w:val="363435"/>
        </w:rPr>
        <w:t>re</w:t>
      </w:r>
      <w:r>
        <w:rPr>
          <w:rFonts w:ascii="Arial Narrow" w:eastAsia="Arial Narrow" w:hAnsi="Arial Narrow" w:cs="Arial Narrow"/>
          <w:color w:val="363435"/>
          <w:spacing w:val="-3"/>
        </w:rPr>
        <w:t>b</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au</w:t>
      </w:r>
      <w:r>
        <w:rPr>
          <w:rFonts w:ascii="Arial Narrow" w:eastAsia="Arial Narrow" w:hAnsi="Arial Narrow" w:cs="Arial Narrow"/>
          <w:color w:val="363435"/>
        </w:rPr>
        <w:t>tho</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2"/>
        </w:rPr>
        <w:t>z</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spacing w:val="-2"/>
        </w:rPr>
        <w:t>l</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a</w:t>
      </w:r>
      <w:r>
        <w:rPr>
          <w:rFonts w:ascii="Arial Narrow" w:eastAsia="Arial Narrow" w:hAnsi="Arial Narrow" w:cs="Arial Narrow"/>
          <w:color w:val="363435"/>
          <w:spacing w:val="3"/>
        </w:rPr>
        <w:t>t</w:t>
      </w:r>
      <w:r>
        <w:rPr>
          <w:rFonts w:ascii="Arial Narrow" w:eastAsia="Arial Narrow" w:hAnsi="Arial Narrow" w:cs="Arial Narrow"/>
          <w:color w:val="363435"/>
          <w:spacing w:val="-1"/>
        </w:rPr>
        <w:t>te</w:t>
      </w:r>
      <w:r>
        <w:rPr>
          <w:rFonts w:ascii="Arial Narrow" w:eastAsia="Arial Narrow" w:hAnsi="Arial Narrow" w:cs="Arial Narrow"/>
          <w:color w:val="363435"/>
        </w:rPr>
        <w:t>n</w:t>
      </w:r>
      <w:r>
        <w:rPr>
          <w:rFonts w:ascii="Arial Narrow" w:eastAsia="Arial Narrow" w:hAnsi="Arial Narrow" w:cs="Arial Narrow"/>
          <w:color w:val="363435"/>
          <w:spacing w:val="-1"/>
        </w:rPr>
        <w:t>di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4"/>
        </w:rPr>
        <w:t>h</w:t>
      </w:r>
      <w:r>
        <w:rPr>
          <w:rFonts w:ascii="Arial Narrow" w:eastAsia="Arial Narrow" w:hAnsi="Arial Narrow" w:cs="Arial Narrow"/>
          <w:color w:val="363435"/>
          <w:spacing w:val="-1"/>
        </w:rPr>
        <w:t>ys</w:t>
      </w:r>
      <w:r>
        <w:rPr>
          <w:rFonts w:ascii="Arial Narrow" w:eastAsia="Arial Narrow" w:hAnsi="Arial Narrow" w:cs="Arial Narrow"/>
          <w:color w:val="363435"/>
        </w:rPr>
        <w:t>i</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a</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1"/>
        </w:rPr>
        <w:t>nsul</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4"/>
        </w:rPr>
        <w:t>h</w:t>
      </w:r>
      <w:r>
        <w:rPr>
          <w:rFonts w:ascii="Arial Narrow" w:eastAsia="Arial Narrow" w:hAnsi="Arial Narrow" w:cs="Arial Narrow"/>
          <w:color w:val="363435"/>
          <w:spacing w:val="-1"/>
        </w:rPr>
        <w:t>ys</w:t>
      </w:r>
      <w:r>
        <w:rPr>
          <w:rFonts w:ascii="Arial Narrow" w:eastAsia="Arial Narrow" w:hAnsi="Arial Narrow" w:cs="Arial Narrow"/>
          <w:color w:val="363435"/>
        </w:rPr>
        <w:t>i</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a</w:t>
      </w:r>
      <w:r>
        <w:rPr>
          <w:rFonts w:ascii="Arial Narrow" w:eastAsia="Arial Narrow" w:hAnsi="Arial Narrow" w:cs="Arial Narrow"/>
          <w:color w:val="363435"/>
          <w:spacing w:val="-2"/>
        </w:rPr>
        <w:t>n</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w:t>
      </w:r>
      <w:r>
        <w:rPr>
          <w:rFonts w:ascii="Arial Narrow" w:eastAsia="Arial Narrow" w:hAnsi="Arial Narrow" w:cs="Arial Narrow"/>
          <w:color w:val="363435"/>
          <w:spacing w:val="-1"/>
        </w:rPr>
        <w:t>a</w:t>
      </w:r>
      <w:r>
        <w:rPr>
          <w:rFonts w:ascii="Arial Narrow" w:eastAsia="Arial Narrow" w:hAnsi="Arial Narrow" w:cs="Arial Narrow"/>
          <w:color w:val="363435"/>
          <w:spacing w:val="1"/>
        </w:rPr>
        <w:t>c</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tio</w:t>
      </w:r>
      <w:r>
        <w:rPr>
          <w:rFonts w:ascii="Arial Narrow" w:eastAsia="Arial Narrow" w:hAnsi="Arial Narrow" w:cs="Arial Narrow"/>
          <w:color w:val="363435"/>
          <w:spacing w:val="-1"/>
        </w:rPr>
        <w:t>ne</w:t>
      </w:r>
      <w:r>
        <w:rPr>
          <w:rFonts w:ascii="Arial Narrow" w:eastAsia="Arial Narrow" w:hAnsi="Arial Narrow" w:cs="Arial Narrow"/>
          <w:color w:val="363435"/>
          <w:spacing w:val="1"/>
        </w:rPr>
        <w:t>r</w:t>
      </w:r>
      <w:r>
        <w:rPr>
          <w:rFonts w:ascii="Arial Narrow" w:eastAsia="Arial Narrow" w:hAnsi="Arial Narrow" w:cs="Arial Narrow"/>
          <w:color w:val="363435"/>
        </w:rPr>
        <w:t xml:space="preserve">s </w:t>
      </w:r>
      <w:r>
        <w:rPr>
          <w:rFonts w:ascii="Arial Narrow" w:eastAsia="Arial Narrow" w:hAnsi="Arial Narrow" w:cs="Arial Narrow"/>
          <w:color w:val="363435"/>
          <w:spacing w:val="-1"/>
        </w:rPr>
        <w:t>d</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rPr>
        <w:t>i</w:t>
      </w:r>
      <w:r>
        <w:rPr>
          <w:rFonts w:ascii="Arial Narrow" w:eastAsia="Arial Narrow" w:hAnsi="Arial Narrow" w:cs="Arial Narrow"/>
          <w:color w:val="363435"/>
          <w:spacing w:val="-1"/>
        </w:rPr>
        <w:t>gn</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b</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rPr>
        <w:t>m</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pre</w:t>
      </w:r>
      <w:r>
        <w:rPr>
          <w:rFonts w:ascii="Arial Narrow" w:eastAsia="Arial Narrow" w:hAnsi="Arial Narrow" w:cs="Arial Narrow"/>
          <w:color w:val="363435"/>
          <w:spacing w:val="-1"/>
        </w:rPr>
        <w:t>s</w:t>
      </w:r>
      <w:r>
        <w:rPr>
          <w:rFonts w:ascii="Arial Narrow" w:eastAsia="Arial Narrow" w:hAnsi="Arial Narrow" w:cs="Arial Narrow"/>
          <w:color w:val="363435"/>
          <w:spacing w:val="1"/>
        </w:rPr>
        <w:t>c</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rPr>
        <w:t>be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tre</w:t>
      </w:r>
      <w:r>
        <w:rPr>
          <w:rFonts w:ascii="Arial Narrow" w:eastAsia="Arial Narrow" w:hAnsi="Arial Narrow" w:cs="Arial Narrow"/>
          <w:color w:val="363435"/>
          <w:spacing w:val="-2"/>
        </w:rPr>
        <w:t>a</w:t>
      </w:r>
      <w:r>
        <w:rPr>
          <w:rFonts w:ascii="Arial Narrow" w:eastAsia="Arial Narrow" w:hAnsi="Arial Narrow" w:cs="Arial Narrow"/>
          <w:color w:val="363435"/>
        </w:rPr>
        <w:t>tm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ad</w:t>
      </w:r>
      <w:r>
        <w:rPr>
          <w:rFonts w:ascii="Arial Narrow" w:eastAsia="Arial Narrow" w:hAnsi="Arial Narrow" w:cs="Arial Narrow"/>
          <w:color w:val="363435"/>
        </w:rPr>
        <w:t>m</w:t>
      </w:r>
      <w:r>
        <w:rPr>
          <w:rFonts w:ascii="Arial Narrow" w:eastAsia="Arial Narrow" w:hAnsi="Arial Narrow" w:cs="Arial Narrow"/>
          <w:color w:val="363435"/>
          <w:spacing w:val="-1"/>
        </w:rPr>
        <w:t>iniste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2"/>
        </w:rPr>
        <w:t>a</w:t>
      </w:r>
      <w:r>
        <w:rPr>
          <w:rFonts w:ascii="Arial Narrow" w:eastAsia="Arial Narrow" w:hAnsi="Arial Narrow" w:cs="Arial Narrow"/>
          <w:color w:val="363435"/>
        </w:rPr>
        <w:t>tio</w:t>
      </w:r>
      <w:r>
        <w:rPr>
          <w:rFonts w:ascii="Arial Narrow" w:eastAsia="Arial Narrow" w:hAnsi="Arial Narrow" w:cs="Arial Narrow"/>
          <w:color w:val="363435"/>
          <w:spacing w:val="-2"/>
        </w:rPr>
        <w:t>n</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rPr>
        <w:t>fo</w:t>
      </w:r>
      <w:r>
        <w:rPr>
          <w:rFonts w:ascii="Arial Narrow" w:eastAsia="Arial Narrow" w:hAnsi="Arial Narrow" w:cs="Arial Narrow"/>
          <w:color w:val="363435"/>
          <w:spacing w:val="2"/>
        </w:rPr>
        <w:t>r</w:t>
      </w:r>
      <w:r>
        <w:rPr>
          <w:rFonts w:ascii="Arial Narrow" w:eastAsia="Arial Narrow" w:hAnsi="Arial Narrow" w:cs="Arial Narrow"/>
          <w:color w:val="363435"/>
        </w:rPr>
        <w:t>m</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su</w:t>
      </w:r>
      <w:r>
        <w:rPr>
          <w:rFonts w:ascii="Arial Narrow" w:eastAsia="Arial Narrow" w:hAnsi="Arial Narrow" w:cs="Arial Narrow"/>
          <w:color w:val="363435"/>
          <w:spacing w:val="1"/>
        </w:rPr>
        <w:t>c</w:t>
      </w:r>
      <w:r>
        <w:rPr>
          <w:rFonts w:ascii="Arial Narrow" w:eastAsia="Arial Narrow" w:hAnsi="Arial Narrow" w:cs="Arial Narrow"/>
          <w:color w:val="363435"/>
        </w:rPr>
        <w:t>h</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pro</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1"/>
        </w:rPr>
        <w:t>du</w:t>
      </w:r>
      <w:r>
        <w:rPr>
          <w:rFonts w:ascii="Arial Narrow" w:eastAsia="Arial Narrow" w:hAnsi="Arial Narrow" w:cs="Arial Narrow"/>
          <w:color w:val="363435"/>
        </w:rPr>
        <w:t>res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spacing w:val="1"/>
        </w:rPr>
        <w:t>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4"/>
        </w:rPr>
        <w:t>a</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w:t>
      </w:r>
      <w:r>
        <w:rPr>
          <w:rFonts w:ascii="Arial Narrow" w:eastAsia="Arial Narrow" w:hAnsi="Arial Narrow" w:cs="Arial Narrow"/>
          <w:color w:val="363435"/>
        </w:rPr>
        <w:t>e</w:t>
      </w:r>
      <w:r>
        <w:rPr>
          <w:rFonts w:ascii="Arial Narrow" w:eastAsia="Arial Narrow" w:hAnsi="Arial Narrow" w:cs="Arial Narrow"/>
          <w:color w:val="363435"/>
          <w:spacing w:val="-1"/>
        </w:rPr>
        <w:t>e</w:t>
      </w:r>
      <w:r>
        <w:rPr>
          <w:rFonts w:ascii="Arial Narrow" w:eastAsia="Arial Narrow" w:hAnsi="Arial Narrow" w:cs="Arial Narrow"/>
          <w:color w:val="363435"/>
        </w:rPr>
        <w:t>med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ad</w:t>
      </w:r>
      <w:r>
        <w:rPr>
          <w:rFonts w:ascii="Arial Narrow" w:eastAsia="Arial Narrow" w:hAnsi="Arial Narrow" w:cs="Arial Narrow"/>
          <w:color w:val="363435"/>
        </w:rPr>
        <w:t>v</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1"/>
        </w:rPr>
        <w:t>a</w:t>
      </w:r>
      <w:r>
        <w:rPr>
          <w:rFonts w:ascii="Arial Narrow" w:eastAsia="Arial Narrow" w:hAnsi="Arial Narrow" w:cs="Arial Narrow"/>
          <w:color w:val="363435"/>
        </w:rPr>
        <w:t>ble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 xml:space="preserve">or </w:t>
      </w:r>
      <w:r>
        <w:rPr>
          <w:rFonts w:ascii="Arial Narrow" w:eastAsia="Arial Narrow" w:hAnsi="Arial Narrow" w:cs="Arial Narrow"/>
          <w:color w:val="363435"/>
          <w:spacing w:val="-1"/>
        </w:rPr>
        <w:t>n</w:t>
      </w:r>
      <w:r>
        <w:rPr>
          <w:rFonts w:ascii="Arial Narrow" w:eastAsia="Arial Narrow" w:hAnsi="Arial Narrow" w:cs="Arial Narrow"/>
          <w:color w:val="363435"/>
        </w:rPr>
        <w:t>e</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rPr>
        <w:t>s</w:t>
      </w:r>
      <w:r>
        <w:rPr>
          <w:rFonts w:ascii="Arial Narrow" w:eastAsia="Arial Narrow" w:hAnsi="Arial Narrow" w:cs="Arial Narrow"/>
          <w:color w:val="363435"/>
          <w:spacing w:val="-1"/>
        </w:rPr>
        <w:t>a</w:t>
      </w:r>
      <w:r>
        <w:rPr>
          <w:rFonts w:ascii="Arial Narrow" w:eastAsia="Arial Narrow" w:hAnsi="Arial Narrow" w:cs="Arial Narrow"/>
          <w:color w:val="363435"/>
          <w:spacing w:val="6"/>
        </w:rPr>
        <w:t>r</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1"/>
        </w:rPr>
        <w:t>ag</w:t>
      </w:r>
      <w:r>
        <w:rPr>
          <w:rFonts w:ascii="Arial Narrow" w:eastAsia="Arial Narrow" w:hAnsi="Arial Narrow" w:cs="Arial Narrow"/>
          <w:color w:val="363435"/>
        </w:rPr>
        <w:t>no</w:t>
      </w:r>
      <w:r>
        <w:rPr>
          <w:rFonts w:ascii="Arial Narrow" w:eastAsia="Arial Narrow" w:hAnsi="Arial Narrow" w:cs="Arial Narrow"/>
          <w:color w:val="363435"/>
          <w:spacing w:val="-1"/>
        </w:rPr>
        <w:t>si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tre</w:t>
      </w:r>
      <w:r>
        <w:rPr>
          <w:rFonts w:ascii="Arial Narrow" w:eastAsia="Arial Narrow" w:hAnsi="Arial Narrow" w:cs="Arial Narrow"/>
          <w:color w:val="363435"/>
          <w:spacing w:val="-2"/>
        </w:rPr>
        <w:t>a</w:t>
      </w:r>
      <w:r>
        <w:rPr>
          <w:rFonts w:ascii="Arial Narrow" w:eastAsia="Arial Narrow" w:hAnsi="Arial Narrow" w:cs="Arial Narrow"/>
          <w:color w:val="363435"/>
        </w:rPr>
        <w:t>tm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du</w:t>
      </w:r>
      <w:r>
        <w:rPr>
          <w:rFonts w:ascii="Arial Narrow" w:eastAsia="Arial Narrow" w:hAnsi="Arial Narrow" w:cs="Arial Narrow"/>
          <w:color w:val="363435"/>
          <w:spacing w:val="2"/>
        </w:rPr>
        <w:t>r</w:t>
      </w:r>
      <w:r>
        <w:rPr>
          <w:rFonts w:ascii="Arial Narrow" w:eastAsia="Arial Narrow" w:hAnsi="Arial Narrow" w:cs="Arial Narrow"/>
          <w:color w:val="363435"/>
          <w:spacing w:val="-1"/>
        </w:rPr>
        <w:t>in</w:t>
      </w:r>
      <w:r>
        <w:rPr>
          <w:rFonts w:ascii="Arial Narrow" w:eastAsia="Arial Narrow" w:hAnsi="Arial Narrow" w:cs="Arial Narrow"/>
          <w:color w:val="363435"/>
        </w:rPr>
        <w:t>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ali</w:t>
      </w:r>
      <w:r>
        <w:rPr>
          <w:rFonts w:ascii="Arial Narrow" w:eastAsia="Arial Narrow" w:hAnsi="Arial Narrow" w:cs="Arial Narrow"/>
          <w:color w:val="363435"/>
          <w:spacing w:val="1"/>
        </w:rPr>
        <w:t>z</w:t>
      </w:r>
      <w:r>
        <w:rPr>
          <w:rFonts w:ascii="Arial Narrow" w:eastAsia="Arial Narrow" w:hAnsi="Arial Narrow" w:cs="Arial Narrow"/>
          <w:color w:val="363435"/>
          <w:spacing w:val="-2"/>
        </w:rPr>
        <w:t>a</w:t>
      </w:r>
      <w:r>
        <w:rPr>
          <w:rFonts w:ascii="Arial Narrow" w:eastAsia="Arial Narrow" w:hAnsi="Arial Narrow" w:cs="Arial Narrow"/>
          <w:color w:val="363435"/>
        </w:rPr>
        <w:t>tio</w:t>
      </w:r>
      <w:r>
        <w:rPr>
          <w:rFonts w:ascii="Arial Narrow" w:eastAsia="Arial Narrow" w:hAnsi="Arial Narrow" w:cs="Arial Narrow"/>
          <w:color w:val="363435"/>
          <w:spacing w:val="-2"/>
        </w:rPr>
        <w:t>n</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no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prom</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3"/>
        </w:rPr>
        <w:t>e</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gua</w:t>
      </w:r>
      <w:r>
        <w:rPr>
          <w:rFonts w:ascii="Arial Narrow" w:eastAsia="Arial Narrow" w:hAnsi="Arial Narrow" w:cs="Arial Narrow"/>
          <w:color w:val="363435"/>
        </w:rPr>
        <w:t>r</w:t>
      </w:r>
      <w:r>
        <w:rPr>
          <w:rFonts w:ascii="Arial Narrow" w:eastAsia="Arial Narrow" w:hAnsi="Arial Narrow" w:cs="Arial Narrow"/>
          <w:color w:val="363435"/>
          <w:spacing w:val="-1"/>
        </w:rPr>
        <w:t>a</w:t>
      </w:r>
      <w:r>
        <w:rPr>
          <w:rFonts w:ascii="Arial Narrow" w:eastAsia="Arial Narrow" w:hAnsi="Arial Narrow" w:cs="Arial Narrow"/>
          <w:color w:val="363435"/>
          <w:spacing w:val="-2"/>
        </w:rPr>
        <w:t>n</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w:t>
      </w:r>
      <w:r>
        <w:rPr>
          <w:rFonts w:ascii="Arial Narrow" w:eastAsia="Arial Narrow" w:hAnsi="Arial Narrow" w:cs="Arial Narrow"/>
          <w:color w:val="363435"/>
          <w:spacing w:val="-1"/>
        </w:rPr>
        <w:t>a</w:t>
      </w:r>
      <w:r>
        <w:rPr>
          <w:rFonts w:ascii="Arial Narrow" w:eastAsia="Arial Narrow" w:hAnsi="Arial Narrow" w:cs="Arial Narrow"/>
          <w:color w:val="363435"/>
          <w:spacing w:val="2"/>
        </w:rPr>
        <w:t>r</w:t>
      </w:r>
      <w:r>
        <w:rPr>
          <w:rFonts w:ascii="Arial Narrow" w:eastAsia="Arial Narrow" w:hAnsi="Arial Narrow" w:cs="Arial Narrow"/>
          <w:color w:val="363435"/>
        </w:rPr>
        <w:t>r</w:t>
      </w:r>
      <w:r>
        <w:rPr>
          <w:rFonts w:ascii="Arial Narrow" w:eastAsia="Arial Narrow" w:hAnsi="Arial Narrow" w:cs="Arial Narrow"/>
          <w:color w:val="363435"/>
          <w:spacing w:val="-1"/>
        </w:rPr>
        <w:t>a</w:t>
      </w:r>
      <w:r>
        <w:rPr>
          <w:rFonts w:ascii="Arial Narrow" w:eastAsia="Arial Narrow" w:hAnsi="Arial Narrow" w:cs="Arial Narrow"/>
          <w:color w:val="363435"/>
          <w:spacing w:val="-2"/>
        </w:rPr>
        <w:t>n</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ha</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w:t>
      </w:r>
      <w:r>
        <w:rPr>
          <w:rFonts w:ascii="Arial Narrow" w:eastAsia="Arial Narrow" w:hAnsi="Arial Narrow" w:cs="Arial Narrow"/>
          <w:color w:val="363435"/>
          <w:spacing w:val="-1"/>
        </w:rPr>
        <w:t>e</w:t>
      </w:r>
      <w:r>
        <w:rPr>
          <w:rFonts w:ascii="Arial Narrow" w:eastAsia="Arial Narrow" w:hAnsi="Arial Narrow" w:cs="Arial Narrow"/>
          <w:color w:val="363435"/>
        </w:rPr>
        <w:t xml:space="preserve">n </w:t>
      </w:r>
      <w:proofErr w:type="spellStart"/>
      <w:r>
        <w:rPr>
          <w:rFonts w:ascii="Arial Narrow" w:eastAsia="Arial Narrow" w:hAnsi="Arial Narrow" w:cs="Arial Narrow"/>
          <w:color w:val="363435"/>
        </w:rPr>
        <w:t>m</w:t>
      </w:r>
      <w:r>
        <w:rPr>
          <w:rFonts w:ascii="Arial Narrow" w:eastAsia="Arial Narrow" w:hAnsi="Arial Narrow" w:cs="Arial Narrow"/>
          <w:color w:val="363435"/>
          <w:spacing w:val="-1"/>
        </w:rPr>
        <w:t>a</w:t>
      </w:r>
      <w:r>
        <w:rPr>
          <w:rFonts w:ascii="Arial Narrow" w:eastAsia="Arial Narrow" w:hAnsi="Arial Narrow" w:cs="Arial Narrow"/>
          <w:color w:val="363435"/>
        </w:rPr>
        <w:t>d</w:t>
      </w:r>
      <w:proofErr w:type="spellEnd"/>
      <w:r>
        <w:rPr>
          <w:rFonts w:ascii="Arial Narrow" w:eastAsia="Arial Narrow" w:hAnsi="Arial Narrow" w:cs="Arial Narrow"/>
          <w:color w:val="363435"/>
          <w:spacing w:val="-2"/>
        </w:rPr>
        <w:t xml:space="preserve"> </w:t>
      </w:r>
      <w:r>
        <w:rPr>
          <w:rFonts w:ascii="Arial Narrow" w:eastAsia="Arial Narrow" w:hAnsi="Arial Narrow" w:cs="Arial Narrow"/>
          <w:color w:val="363435"/>
        </w:rPr>
        <w:t>reg</w:t>
      </w:r>
      <w:r>
        <w:rPr>
          <w:rFonts w:ascii="Arial Narrow" w:eastAsia="Arial Narrow" w:hAnsi="Arial Narrow" w:cs="Arial Narrow"/>
          <w:color w:val="363435"/>
          <w:spacing w:val="-1"/>
        </w:rPr>
        <w:t>a</w:t>
      </w:r>
      <w:r>
        <w:rPr>
          <w:rFonts w:ascii="Arial Narrow" w:eastAsia="Arial Narrow" w:hAnsi="Arial Narrow" w:cs="Arial Narrow"/>
          <w:color w:val="363435"/>
        </w:rPr>
        <w:t>r</w:t>
      </w:r>
      <w:r>
        <w:rPr>
          <w:rFonts w:ascii="Arial Narrow" w:eastAsia="Arial Narrow" w:hAnsi="Arial Narrow" w:cs="Arial Narrow"/>
          <w:color w:val="363435"/>
          <w:spacing w:val="-1"/>
        </w:rPr>
        <w:t>di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sul</w:t>
      </w:r>
      <w:r>
        <w:rPr>
          <w:rFonts w:ascii="Arial Narrow" w:eastAsia="Arial Narrow" w:hAnsi="Arial Narrow" w:cs="Arial Narrow"/>
          <w:color w:val="363435"/>
          <w:spacing w:val="1"/>
        </w:rPr>
        <w:t>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tre</w:t>
      </w:r>
      <w:r>
        <w:rPr>
          <w:rFonts w:ascii="Arial Narrow" w:eastAsia="Arial Narrow" w:hAnsi="Arial Narrow" w:cs="Arial Narrow"/>
          <w:color w:val="363435"/>
          <w:spacing w:val="-2"/>
        </w:rPr>
        <w:t>a</w:t>
      </w:r>
      <w:r>
        <w:rPr>
          <w:rFonts w:ascii="Arial Narrow" w:eastAsia="Arial Narrow" w:hAnsi="Arial Narrow" w:cs="Arial Narrow"/>
          <w:color w:val="363435"/>
        </w:rPr>
        <w:t>tm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pro</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1"/>
        </w:rPr>
        <w:t>du</w:t>
      </w:r>
      <w:r>
        <w:rPr>
          <w:rFonts w:ascii="Arial Narrow" w:eastAsia="Arial Narrow" w:hAnsi="Arial Narrow" w:cs="Arial Narrow"/>
          <w:color w:val="363435"/>
        </w:rPr>
        <w:t>r</w:t>
      </w:r>
      <w:r>
        <w:rPr>
          <w:rFonts w:ascii="Arial Narrow" w:eastAsia="Arial Narrow" w:hAnsi="Arial Narrow" w:cs="Arial Narrow"/>
          <w:color w:val="363435"/>
          <w:spacing w:val="-3"/>
        </w:rPr>
        <w:t>e</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ali</w:t>
      </w:r>
      <w:r>
        <w:rPr>
          <w:rFonts w:ascii="Arial Narrow" w:eastAsia="Arial Narrow" w:hAnsi="Arial Narrow" w:cs="Arial Narrow"/>
          <w:color w:val="363435"/>
          <w:spacing w:val="-2"/>
        </w:rPr>
        <w:t>z</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spacing w:val="-2"/>
        </w:rPr>
        <w:t>l</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nu</w:t>
      </w:r>
      <w:r>
        <w:rPr>
          <w:rFonts w:ascii="Arial Narrow" w:eastAsia="Arial Narrow" w:hAnsi="Arial Narrow" w:cs="Arial Narrow"/>
          <w:color w:val="363435"/>
          <w:spacing w:val="1"/>
        </w:rPr>
        <w:t>r</w:t>
      </w:r>
      <w:r>
        <w:rPr>
          <w:rFonts w:ascii="Arial Narrow" w:eastAsia="Arial Narrow" w:hAnsi="Arial Narrow" w:cs="Arial Narrow"/>
          <w:color w:val="363435"/>
          <w:spacing w:val="-1"/>
        </w:rPr>
        <w:t>si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he</w:t>
      </w:r>
      <w:r>
        <w:rPr>
          <w:rFonts w:ascii="Arial Narrow" w:eastAsia="Arial Narrow" w:hAnsi="Arial Narrow" w:cs="Arial Narrow"/>
          <w:color w:val="363435"/>
          <w:spacing w:val="-1"/>
        </w:rPr>
        <w:t>al</w:t>
      </w:r>
      <w:r>
        <w:rPr>
          <w:rFonts w:ascii="Arial Narrow" w:eastAsia="Arial Narrow" w:hAnsi="Arial Narrow" w:cs="Arial Narrow"/>
          <w:color w:val="363435"/>
        </w:rPr>
        <w:t>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e</w:t>
      </w:r>
      <w:r>
        <w:rPr>
          <w:rFonts w:ascii="Arial Narrow" w:eastAsia="Arial Narrow" w:hAnsi="Arial Narrow" w:cs="Arial Narrow"/>
          <w:color w:val="363435"/>
          <w:spacing w:val="1"/>
        </w:rPr>
        <w:t>r</w:t>
      </w:r>
      <w:r>
        <w:rPr>
          <w:rFonts w:ascii="Arial Narrow" w:eastAsia="Arial Narrow" w:hAnsi="Arial Narrow" w:cs="Arial Narrow"/>
          <w:color w:val="363435"/>
        </w:rPr>
        <w:t>so</w:t>
      </w:r>
      <w:r>
        <w:rPr>
          <w:rFonts w:ascii="Arial Narrow" w:eastAsia="Arial Narrow" w:hAnsi="Arial Narrow" w:cs="Arial Narrow"/>
          <w:color w:val="363435"/>
          <w:spacing w:val="-1"/>
        </w:rPr>
        <w:t>nn</w:t>
      </w:r>
      <w:r>
        <w:rPr>
          <w:rFonts w:ascii="Arial Narrow" w:eastAsia="Arial Narrow" w:hAnsi="Arial Narrow" w:cs="Arial Narrow"/>
          <w:color w:val="363435"/>
        </w:rPr>
        <w:t>el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tr</w:t>
      </w:r>
      <w:r>
        <w:rPr>
          <w:rFonts w:ascii="Arial Narrow" w:eastAsia="Arial Narrow" w:hAnsi="Arial Narrow" w:cs="Arial Narrow"/>
          <w:color w:val="363435"/>
          <w:spacing w:val="-1"/>
        </w:rPr>
        <w:t>aini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a</w:t>
      </w:r>
      <w:r>
        <w:rPr>
          <w:rFonts w:ascii="Arial Narrow" w:eastAsia="Arial Narrow" w:hAnsi="Arial Narrow" w:cs="Arial Narrow"/>
          <w:color w:val="363435"/>
          <w:spacing w:val="3"/>
        </w:rPr>
        <w:t>t</w:t>
      </w:r>
      <w:r>
        <w:rPr>
          <w:rFonts w:ascii="Arial Narrow" w:eastAsia="Arial Narrow" w:hAnsi="Arial Narrow" w:cs="Arial Narrow"/>
          <w:color w:val="363435"/>
          <w:spacing w:val="-1"/>
        </w:rPr>
        <w:t>te</w:t>
      </w:r>
      <w:r>
        <w:rPr>
          <w:rFonts w:ascii="Arial Narrow" w:eastAsia="Arial Narrow" w:hAnsi="Arial Narrow" w:cs="Arial Narrow"/>
          <w:color w:val="363435"/>
        </w:rPr>
        <w:t>nd</w:t>
      </w:r>
    </w:p>
    <w:p w:rsidR="00430CF5" w:rsidRDefault="009F77B8">
      <w:pPr>
        <w:spacing w:line="251" w:lineRule="auto"/>
        <w:ind w:left="525" w:right="288"/>
        <w:rPr>
          <w:rFonts w:ascii="Arial Narrow" w:eastAsia="Arial Narrow" w:hAnsi="Arial Narrow" w:cs="Arial Narrow"/>
        </w:rPr>
      </w:pPr>
      <w:proofErr w:type="gramStart"/>
      <w:r>
        <w:rPr>
          <w:rFonts w:ascii="Arial Narrow" w:eastAsia="Arial Narrow" w:hAnsi="Arial Narrow" w:cs="Arial Narrow"/>
          <w:color w:val="363435"/>
          <w:spacing w:val="-1"/>
        </w:rPr>
        <w:t>t</w:t>
      </w:r>
      <w:r>
        <w:rPr>
          <w:rFonts w:ascii="Arial Narrow" w:eastAsia="Arial Narrow" w:hAnsi="Arial Narrow" w:cs="Arial Narrow"/>
          <w:color w:val="363435"/>
        </w:rPr>
        <w:t>o</w:t>
      </w:r>
      <w:proofErr w:type="gramEnd"/>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spacing w:val="1"/>
        </w:rPr>
        <w:t>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un</w:t>
      </w:r>
      <w:r>
        <w:rPr>
          <w:rFonts w:ascii="Arial Narrow" w:eastAsia="Arial Narrow" w:hAnsi="Arial Narrow" w:cs="Arial Narrow"/>
          <w:color w:val="363435"/>
        </w:rPr>
        <w:t>le</w:t>
      </w:r>
      <w:r>
        <w:rPr>
          <w:rFonts w:ascii="Arial Narrow" w:eastAsia="Arial Narrow" w:hAnsi="Arial Narrow" w:cs="Arial Narrow"/>
          <w:color w:val="363435"/>
          <w:spacing w:val="1"/>
        </w:rPr>
        <w:t>s</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qu</w:t>
      </w:r>
      <w:r>
        <w:rPr>
          <w:rFonts w:ascii="Arial Narrow" w:eastAsia="Arial Narrow" w:hAnsi="Arial Narrow" w:cs="Arial Narrow"/>
          <w:color w:val="363435"/>
        </w:rPr>
        <w:t>e</w:t>
      </w:r>
      <w:r>
        <w:rPr>
          <w:rFonts w:ascii="Arial Narrow" w:eastAsia="Arial Narrow" w:hAnsi="Arial Narrow" w:cs="Arial Narrow"/>
          <w:color w:val="363435"/>
          <w:spacing w:val="-1"/>
        </w:rPr>
        <w:t>st</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spacing w:val="7"/>
        </w:rPr>
        <w:t>r</w:t>
      </w:r>
      <w:r>
        <w:rPr>
          <w:rFonts w:ascii="Arial Narrow" w:eastAsia="Arial Narrow" w:hAnsi="Arial Narrow" w:cs="Arial Narrow"/>
          <w:color w:val="363435"/>
        </w:rPr>
        <w:t>w</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3"/>
        </w:rPr>
        <w:t>e</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4"/>
        </w:rPr>
        <w:t>a</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pres</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du</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a</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pa</w:t>
      </w:r>
      <w:r>
        <w:rPr>
          <w:rFonts w:ascii="Arial Narrow" w:eastAsia="Arial Narrow" w:hAnsi="Arial Narrow" w:cs="Arial Narrow"/>
          <w:color w:val="363435"/>
          <w:spacing w:val="6"/>
        </w:rPr>
        <w:t>r</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1"/>
        </w:rPr>
        <w:t>i</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e</w:t>
      </w:r>
      <w:r>
        <w:rPr>
          <w:rFonts w:ascii="Arial Narrow" w:eastAsia="Arial Narrow" w:hAnsi="Arial Narrow" w:cs="Arial Narrow"/>
          <w:color w:val="363435"/>
          <w:spacing w:val="-1"/>
        </w:rPr>
        <w:t>du</w:t>
      </w:r>
      <w:r>
        <w:rPr>
          <w:rFonts w:ascii="Arial Narrow" w:eastAsia="Arial Narrow" w:hAnsi="Arial Narrow" w:cs="Arial Narrow"/>
          <w:color w:val="363435"/>
          <w:spacing w:val="2"/>
        </w:rPr>
        <w:t>c</w:t>
      </w:r>
      <w:r>
        <w:rPr>
          <w:rFonts w:ascii="Arial Narrow" w:eastAsia="Arial Narrow" w:hAnsi="Arial Narrow" w:cs="Arial Narrow"/>
          <w:color w:val="363435"/>
          <w:spacing w:val="-2"/>
        </w:rPr>
        <w:t>a</w:t>
      </w:r>
      <w:r>
        <w:rPr>
          <w:rFonts w:ascii="Arial Narrow" w:eastAsia="Arial Narrow" w:hAnsi="Arial Narrow" w:cs="Arial Narrow"/>
          <w:color w:val="363435"/>
        </w:rPr>
        <w:t>tio</w:t>
      </w:r>
      <w:r>
        <w:rPr>
          <w:rFonts w:ascii="Arial Narrow" w:eastAsia="Arial Narrow" w:hAnsi="Arial Narrow" w:cs="Arial Narrow"/>
          <w:color w:val="363435"/>
          <w:spacing w:val="-2"/>
        </w:rPr>
        <w:t>n</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St</w:t>
      </w:r>
      <w:r>
        <w:rPr>
          <w:rFonts w:ascii="Arial Narrow" w:eastAsia="Arial Narrow" w:hAnsi="Arial Narrow" w:cs="Arial Narrow"/>
          <w:color w:val="363435"/>
          <w:spacing w:val="-1"/>
        </w:rPr>
        <w:t>il</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2"/>
        </w:rPr>
        <w:t>o</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pi</w:t>
      </w:r>
      <w:r>
        <w:rPr>
          <w:rFonts w:ascii="Arial Narrow" w:eastAsia="Arial Narrow" w:hAnsi="Arial Narrow" w:cs="Arial Narrow"/>
          <w:color w:val="363435"/>
          <w:spacing w:val="1"/>
        </w:rPr>
        <w:t>c</w:t>
      </w:r>
      <w:r>
        <w:rPr>
          <w:rFonts w:ascii="Arial Narrow" w:eastAsia="Arial Narrow" w:hAnsi="Arial Narrow" w:cs="Arial Narrow"/>
          <w:color w:val="363435"/>
        </w:rPr>
        <w:t>t</w:t>
      </w:r>
      <w:r>
        <w:rPr>
          <w:rFonts w:ascii="Arial Narrow" w:eastAsia="Arial Narrow" w:hAnsi="Arial Narrow" w:cs="Arial Narrow"/>
          <w:color w:val="363435"/>
          <w:spacing w:val="-1"/>
        </w:rPr>
        <w:t>u</w:t>
      </w:r>
      <w:r>
        <w:rPr>
          <w:rFonts w:ascii="Arial Narrow" w:eastAsia="Arial Narrow" w:hAnsi="Arial Narrow" w:cs="Arial Narrow"/>
          <w:color w:val="363435"/>
        </w:rPr>
        <w:t>res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c</w:t>
      </w:r>
      <w:r>
        <w:rPr>
          <w:rFonts w:ascii="Arial Narrow" w:eastAsia="Arial Narrow" w:hAnsi="Arial Narrow" w:cs="Arial Narrow"/>
          <w:color w:val="363435"/>
        </w:rPr>
        <w:t xml:space="preserve">losed </w:t>
      </w:r>
      <w:r>
        <w:rPr>
          <w:rFonts w:ascii="Arial Narrow" w:eastAsia="Arial Narrow" w:hAnsi="Arial Narrow" w:cs="Arial Narrow"/>
          <w:color w:val="363435"/>
          <w:spacing w:val="1"/>
        </w:rPr>
        <w:t>c</w:t>
      </w:r>
      <w:r>
        <w:rPr>
          <w:rFonts w:ascii="Arial Narrow" w:eastAsia="Arial Narrow" w:hAnsi="Arial Narrow" w:cs="Arial Narrow"/>
          <w:color w:val="363435"/>
          <w:spacing w:val="-1"/>
        </w:rPr>
        <w:t>i</w:t>
      </w:r>
      <w:r>
        <w:rPr>
          <w:rFonts w:ascii="Arial Narrow" w:eastAsia="Arial Narrow" w:hAnsi="Arial Narrow" w:cs="Arial Narrow"/>
          <w:color w:val="363435"/>
        </w:rPr>
        <w:t>r</w:t>
      </w:r>
      <w:r>
        <w:rPr>
          <w:rFonts w:ascii="Arial Narrow" w:eastAsia="Arial Narrow" w:hAnsi="Arial Narrow" w:cs="Arial Narrow"/>
          <w:color w:val="363435"/>
          <w:spacing w:val="1"/>
        </w:rPr>
        <w:t>c</w:t>
      </w:r>
      <w:r>
        <w:rPr>
          <w:rFonts w:ascii="Arial Narrow" w:eastAsia="Arial Narrow" w:hAnsi="Arial Narrow" w:cs="Arial Narrow"/>
          <w:color w:val="363435"/>
          <w:spacing w:val="-1"/>
        </w:rPr>
        <w:t>ui</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el</w:t>
      </w:r>
      <w:r>
        <w:rPr>
          <w:rFonts w:ascii="Arial Narrow" w:eastAsia="Arial Narrow" w:hAnsi="Arial Narrow" w:cs="Arial Narrow"/>
          <w:color w:val="363435"/>
          <w:spacing w:val="-3"/>
        </w:rPr>
        <w:t>e</w:t>
      </w:r>
      <w:r>
        <w:rPr>
          <w:rFonts w:ascii="Arial Narrow" w:eastAsia="Arial Narrow" w:hAnsi="Arial Narrow" w:cs="Arial Narrow"/>
          <w:color w:val="363435"/>
        </w:rPr>
        <w:t>v</w:t>
      </w:r>
      <w:r>
        <w:rPr>
          <w:rFonts w:ascii="Arial Narrow" w:eastAsia="Arial Narrow" w:hAnsi="Arial Narrow" w:cs="Arial Narrow"/>
          <w:color w:val="363435"/>
          <w:spacing w:val="-1"/>
        </w:rPr>
        <w:t>is</w:t>
      </w:r>
      <w:r>
        <w:rPr>
          <w:rFonts w:ascii="Arial Narrow" w:eastAsia="Arial Narrow" w:hAnsi="Arial Narrow" w:cs="Arial Narrow"/>
          <w:color w:val="363435"/>
        </w:rPr>
        <w: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mo</w:t>
      </w:r>
      <w:r>
        <w:rPr>
          <w:rFonts w:ascii="Arial Narrow" w:eastAsia="Arial Narrow" w:hAnsi="Arial Narrow" w:cs="Arial Narrow"/>
          <w:color w:val="363435"/>
          <w:spacing w:val="-1"/>
        </w:rPr>
        <w:t>nit</w:t>
      </w:r>
      <w:r>
        <w:rPr>
          <w:rFonts w:ascii="Arial Narrow" w:eastAsia="Arial Narrow" w:hAnsi="Arial Narrow" w:cs="Arial Narrow"/>
          <w:color w:val="363435"/>
        </w:rPr>
        <w:t>o</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al</w:t>
      </w:r>
      <w:r>
        <w:rPr>
          <w:rFonts w:ascii="Arial Narrow" w:eastAsia="Arial Narrow" w:hAnsi="Arial Narrow" w:cs="Arial Narrow"/>
          <w:color w:val="363435"/>
        </w:rPr>
        <w:t>so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4"/>
        </w:rPr>
        <w:t>a</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sed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e</w:t>
      </w:r>
      <w:r>
        <w:rPr>
          <w:rFonts w:ascii="Arial Narrow" w:eastAsia="Arial Narrow" w:hAnsi="Arial Narrow" w:cs="Arial Narrow"/>
          <w:color w:val="363435"/>
          <w:spacing w:val="-1"/>
        </w:rPr>
        <w:t>du</w:t>
      </w:r>
      <w:r>
        <w:rPr>
          <w:rFonts w:ascii="Arial Narrow" w:eastAsia="Arial Narrow" w:hAnsi="Arial Narrow" w:cs="Arial Narrow"/>
          <w:color w:val="363435"/>
          <w:spacing w:val="2"/>
        </w:rPr>
        <w:t>c</w:t>
      </w:r>
      <w:r>
        <w:rPr>
          <w:rFonts w:ascii="Arial Narrow" w:eastAsia="Arial Narrow" w:hAnsi="Arial Narrow" w:cs="Arial Narrow"/>
          <w:color w:val="363435"/>
          <w:spacing w:val="-2"/>
        </w:rPr>
        <w:t>a</w:t>
      </w:r>
      <w:r>
        <w:rPr>
          <w:rFonts w:ascii="Arial Narrow" w:eastAsia="Arial Narrow" w:hAnsi="Arial Narrow" w:cs="Arial Narrow"/>
          <w:color w:val="363435"/>
        </w:rPr>
        <w:t>tio</w:t>
      </w:r>
      <w:r>
        <w:rPr>
          <w:rFonts w:ascii="Arial Narrow" w:eastAsia="Arial Narrow" w:hAnsi="Arial Narrow" w:cs="Arial Narrow"/>
          <w:color w:val="363435"/>
          <w:spacing w:val="-1"/>
        </w:rPr>
        <w:t>na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u</w:t>
      </w:r>
      <w:r>
        <w:rPr>
          <w:rFonts w:ascii="Arial Narrow" w:eastAsia="Arial Narrow" w:hAnsi="Arial Narrow" w:cs="Arial Narrow"/>
          <w:color w:val="363435"/>
          <w:spacing w:val="2"/>
        </w:rPr>
        <w:t>r</w:t>
      </w:r>
      <w:r>
        <w:rPr>
          <w:rFonts w:ascii="Arial Narrow" w:eastAsia="Arial Narrow" w:hAnsi="Arial Narrow" w:cs="Arial Narrow"/>
          <w:color w:val="363435"/>
        </w:rPr>
        <w:t>pose</w:t>
      </w:r>
      <w:r>
        <w:rPr>
          <w:rFonts w:ascii="Arial Narrow" w:eastAsia="Arial Narrow" w:hAnsi="Arial Narrow" w:cs="Arial Narrow"/>
          <w:color w:val="363435"/>
          <w:spacing w:val="-1"/>
        </w:rPr>
        <w:t>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un</w:t>
      </w:r>
      <w:r>
        <w:rPr>
          <w:rFonts w:ascii="Arial Narrow" w:eastAsia="Arial Narrow" w:hAnsi="Arial Narrow" w:cs="Arial Narrow"/>
          <w:color w:val="363435"/>
        </w:rPr>
        <w:t>le</w:t>
      </w:r>
      <w:r>
        <w:rPr>
          <w:rFonts w:ascii="Arial Narrow" w:eastAsia="Arial Narrow" w:hAnsi="Arial Narrow" w:cs="Arial Narrow"/>
          <w:color w:val="363435"/>
          <w:spacing w:val="1"/>
        </w:rPr>
        <w:t>s</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4"/>
        </w:rPr>
        <w:t>e</w:t>
      </w:r>
      <w:r>
        <w:rPr>
          <w:rFonts w:ascii="Arial Narrow" w:eastAsia="Arial Narrow" w:hAnsi="Arial Narrow" w:cs="Arial Narrow"/>
          <w:color w:val="363435"/>
        </w:rPr>
        <w:t>xpre</w:t>
      </w:r>
      <w:r>
        <w:rPr>
          <w:rFonts w:ascii="Arial Narrow" w:eastAsia="Arial Narrow" w:hAnsi="Arial Narrow" w:cs="Arial Narrow"/>
          <w:color w:val="363435"/>
          <w:spacing w:val="1"/>
        </w:rPr>
        <w:t>s</w:t>
      </w:r>
      <w:r>
        <w:rPr>
          <w:rFonts w:ascii="Arial Narrow" w:eastAsia="Arial Narrow" w:hAnsi="Arial Narrow" w:cs="Arial Narrow"/>
          <w:color w:val="363435"/>
        </w:rPr>
        <w:t>s</w:t>
      </w:r>
      <w:r>
        <w:rPr>
          <w:rFonts w:ascii="Arial Narrow" w:eastAsia="Arial Narrow" w:hAnsi="Arial Narrow" w:cs="Arial Narrow"/>
          <w:color w:val="363435"/>
          <w:spacing w:val="-1"/>
        </w:rPr>
        <w:t>l</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qu</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spacing w:val="7"/>
        </w:rPr>
        <w:t>r</w:t>
      </w:r>
      <w:r>
        <w:rPr>
          <w:rFonts w:ascii="Arial Narrow" w:eastAsia="Arial Narrow" w:hAnsi="Arial Narrow" w:cs="Arial Narrow"/>
          <w:color w:val="363435"/>
        </w:rPr>
        <w:t>w</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3"/>
        </w:rPr>
        <w:t>e</w:t>
      </w:r>
      <w:r>
        <w:rPr>
          <w:rFonts w:ascii="Arial Narrow" w:eastAsia="Arial Narrow" w:hAnsi="Arial Narrow" w:cs="Arial Narrow"/>
          <w:color w:val="363435"/>
        </w:rPr>
        <w:t>.</w:t>
      </w:r>
    </w:p>
    <w:p w:rsidR="00430CF5" w:rsidRDefault="009F77B8">
      <w:pPr>
        <w:ind w:left="120"/>
        <w:rPr>
          <w:rFonts w:ascii="Arial Narrow" w:eastAsia="Arial Narrow" w:hAnsi="Arial Narrow" w:cs="Arial Narrow"/>
        </w:rPr>
      </w:pPr>
      <w:r>
        <w:rPr>
          <w:rFonts w:ascii="Arial Narrow" w:eastAsia="Arial Narrow" w:hAnsi="Arial Narrow" w:cs="Arial Narrow"/>
          <w:b/>
          <w:color w:val="363435"/>
          <w:spacing w:val="3"/>
        </w:rPr>
        <w:t>2</w:t>
      </w:r>
      <w:r>
        <w:rPr>
          <w:rFonts w:ascii="Arial Narrow" w:eastAsia="Arial Narrow" w:hAnsi="Arial Narrow" w:cs="Arial Narrow"/>
          <w:b/>
          <w:color w:val="363435"/>
        </w:rPr>
        <w:t xml:space="preserve">.   </w:t>
      </w:r>
      <w:r>
        <w:rPr>
          <w:rFonts w:ascii="Arial Narrow" w:eastAsia="Arial Narrow" w:hAnsi="Arial Narrow" w:cs="Arial Narrow"/>
          <w:b/>
          <w:color w:val="363435"/>
          <w:spacing w:val="38"/>
        </w:rPr>
        <w:t xml:space="preserve"> </w:t>
      </w:r>
      <w:r>
        <w:rPr>
          <w:rFonts w:ascii="Arial Narrow" w:eastAsia="Arial Narrow" w:hAnsi="Arial Narrow" w:cs="Arial Narrow"/>
          <w:b/>
          <w:color w:val="363435"/>
          <w:spacing w:val="-2"/>
        </w:rPr>
        <w:t>A</w:t>
      </w:r>
      <w:r>
        <w:rPr>
          <w:rFonts w:ascii="Arial Narrow" w:eastAsia="Arial Narrow" w:hAnsi="Arial Narrow" w:cs="Arial Narrow"/>
          <w:b/>
          <w:color w:val="363435"/>
          <w:spacing w:val="1"/>
        </w:rPr>
        <w:t>u</w:t>
      </w:r>
      <w:r>
        <w:rPr>
          <w:rFonts w:ascii="Arial Narrow" w:eastAsia="Arial Narrow" w:hAnsi="Arial Narrow" w:cs="Arial Narrow"/>
          <w:b/>
          <w:color w:val="363435"/>
          <w:spacing w:val="2"/>
        </w:rPr>
        <w:t>t</w:t>
      </w:r>
      <w:r>
        <w:rPr>
          <w:rFonts w:ascii="Arial Narrow" w:eastAsia="Arial Narrow" w:hAnsi="Arial Narrow" w:cs="Arial Narrow"/>
          <w:b/>
          <w:color w:val="363435"/>
        </w:rPr>
        <w:t>h</w:t>
      </w:r>
      <w:r>
        <w:rPr>
          <w:rFonts w:ascii="Arial Narrow" w:eastAsia="Arial Narrow" w:hAnsi="Arial Narrow" w:cs="Arial Narrow"/>
          <w:b/>
          <w:color w:val="363435"/>
          <w:spacing w:val="1"/>
        </w:rPr>
        <w:t>o</w:t>
      </w:r>
      <w:r>
        <w:rPr>
          <w:rFonts w:ascii="Arial Narrow" w:eastAsia="Arial Narrow" w:hAnsi="Arial Narrow" w:cs="Arial Narrow"/>
          <w:b/>
          <w:color w:val="363435"/>
          <w:spacing w:val="2"/>
        </w:rPr>
        <w:t>riz</w:t>
      </w:r>
      <w:r>
        <w:rPr>
          <w:rFonts w:ascii="Arial Narrow" w:eastAsia="Arial Narrow" w:hAnsi="Arial Narrow" w:cs="Arial Narrow"/>
          <w:b/>
          <w:color w:val="363435"/>
          <w:spacing w:val="1"/>
        </w:rPr>
        <w:t>a</w:t>
      </w:r>
      <w:r>
        <w:rPr>
          <w:rFonts w:ascii="Arial Narrow" w:eastAsia="Arial Narrow" w:hAnsi="Arial Narrow" w:cs="Arial Narrow"/>
          <w:b/>
          <w:color w:val="363435"/>
          <w:spacing w:val="2"/>
        </w:rPr>
        <w:t>t</w:t>
      </w:r>
      <w:r>
        <w:rPr>
          <w:rFonts w:ascii="Arial Narrow" w:eastAsia="Arial Narrow" w:hAnsi="Arial Narrow" w:cs="Arial Narrow"/>
          <w:b/>
          <w:color w:val="363435"/>
          <w:spacing w:val="1"/>
        </w:rPr>
        <w:t>io</w:t>
      </w:r>
      <w:r>
        <w:rPr>
          <w:rFonts w:ascii="Arial Narrow" w:eastAsia="Arial Narrow" w:hAnsi="Arial Narrow" w:cs="Arial Narrow"/>
          <w:b/>
          <w:color w:val="363435"/>
        </w:rPr>
        <w:t>n</w:t>
      </w:r>
      <w:r>
        <w:rPr>
          <w:rFonts w:ascii="Arial Narrow" w:eastAsia="Arial Narrow" w:hAnsi="Arial Narrow" w:cs="Arial Narrow"/>
          <w:b/>
          <w:color w:val="363435"/>
          <w:spacing w:val="-2"/>
        </w:rPr>
        <w:t xml:space="preserve"> </w:t>
      </w:r>
      <w:r>
        <w:rPr>
          <w:rFonts w:ascii="Arial Narrow" w:eastAsia="Arial Narrow" w:hAnsi="Arial Narrow" w:cs="Arial Narrow"/>
          <w:b/>
          <w:color w:val="363435"/>
        </w:rPr>
        <w:t>to</w:t>
      </w:r>
      <w:r>
        <w:rPr>
          <w:rFonts w:ascii="Arial Narrow" w:eastAsia="Arial Narrow" w:hAnsi="Arial Narrow" w:cs="Arial Narrow"/>
          <w:b/>
          <w:color w:val="363435"/>
          <w:spacing w:val="-2"/>
        </w:rPr>
        <w:t xml:space="preserve"> </w:t>
      </w:r>
      <w:r>
        <w:rPr>
          <w:rFonts w:ascii="Arial Narrow" w:eastAsia="Arial Narrow" w:hAnsi="Arial Narrow" w:cs="Arial Narrow"/>
          <w:b/>
          <w:color w:val="363435"/>
          <w:spacing w:val="-1"/>
        </w:rPr>
        <w:t>R</w:t>
      </w:r>
      <w:r>
        <w:rPr>
          <w:rFonts w:ascii="Arial Narrow" w:eastAsia="Arial Narrow" w:hAnsi="Arial Narrow" w:cs="Arial Narrow"/>
          <w:b/>
          <w:color w:val="363435"/>
          <w:spacing w:val="1"/>
        </w:rPr>
        <w:t>el</w:t>
      </w:r>
      <w:r>
        <w:rPr>
          <w:rFonts w:ascii="Arial Narrow" w:eastAsia="Arial Narrow" w:hAnsi="Arial Narrow" w:cs="Arial Narrow"/>
          <w:b/>
          <w:color w:val="363435"/>
        </w:rPr>
        <w:t>e</w:t>
      </w:r>
      <w:r>
        <w:rPr>
          <w:rFonts w:ascii="Arial Narrow" w:eastAsia="Arial Narrow" w:hAnsi="Arial Narrow" w:cs="Arial Narrow"/>
          <w:b/>
          <w:color w:val="363435"/>
          <w:spacing w:val="1"/>
        </w:rPr>
        <w:t>a</w:t>
      </w:r>
      <w:r>
        <w:rPr>
          <w:rFonts w:ascii="Arial Narrow" w:eastAsia="Arial Narrow" w:hAnsi="Arial Narrow" w:cs="Arial Narrow"/>
          <w:b/>
          <w:color w:val="363435"/>
        </w:rPr>
        <w:t>se</w:t>
      </w:r>
      <w:r>
        <w:rPr>
          <w:rFonts w:ascii="Arial Narrow" w:eastAsia="Arial Narrow" w:hAnsi="Arial Narrow" w:cs="Arial Narrow"/>
          <w:b/>
          <w:color w:val="363435"/>
          <w:spacing w:val="-2"/>
        </w:rPr>
        <w:t xml:space="preserve"> </w:t>
      </w:r>
      <w:r>
        <w:rPr>
          <w:rFonts w:ascii="Arial Narrow" w:eastAsia="Arial Narrow" w:hAnsi="Arial Narrow" w:cs="Arial Narrow"/>
          <w:b/>
          <w:color w:val="363435"/>
          <w:spacing w:val="1"/>
        </w:rPr>
        <w:t>I</w:t>
      </w:r>
      <w:r>
        <w:rPr>
          <w:rFonts w:ascii="Arial Narrow" w:eastAsia="Arial Narrow" w:hAnsi="Arial Narrow" w:cs="Arial Narrow"/>
          <w:b/>
          <w:color w:val="363435"/>
        </w:rPr>
        <w:t>nf</w:t>
      </w:r>
      <w:r>
        <w:rPr>
          <w:rFonts w:ascii="Arial Narrow" w:eastAsia="Arial Narrow" w:hAnsi="Arial Narrow" w:cs="Arial Narrow"/>
          <w:b/>
          <w:color w:val="363435"/>
          <w:spacing w:val="1"/>
        </w:rPr>
        <w:t>o</w:t>
      </w:r>
      <w:r>
        <w:rPr>
          <w:rFonts w:ascii="Arial Narrow" w:eastAsia="Arial Narrow" w:hAnsi="Arial Narrow" w:cs="Arial Narrow"/>
          <w:b/>
          <w:color w:val="363435"/>
          <w:spacing w:val="3"/>
        </w:rPr>
        <w:t>r</w:t>
      </w:r>
      <w:r>
        <w:rPr>
          <w:rFonts w:ascii="Arial Narrow" w:eastAsia="Arial Narrow" w:hAnsi="Arial Narrow" w:cs="Arial Narrow"/>
          <w:b/>
          <w:color w:val="363435"/>
          <w:spacing w:val="1"/>
        </w:rPr>
        <w:t>ma</w:t>
      </w:r>
      <w:r>
        <w:rPr>
          <w:rFonts w:ascii="Arial Narrow" w:eastAsia="Arial Narrow" w:hAnsi="Arial Narrow" w:cs="Arial Narrow"/>
          <w:b/>
          <w:color w:val="363435"/>
          <w:spacing w:val="2"/>
        </w:rPr>
        <w:t>t</w:t>
      </w:r>
      <w:r>
        <w:rPr>
          <w:rFonts w:ascii="Arial Narrow" w:eastAsia="Arial Narrow" w:hAnsi="Arial Narrow" w:cs="Arial Narrow"/>
          <w:b/>
          <w:color w:val="363435"/>
          <w:spacing w:val="1"/>
        </w:rPr>
        <w:t>ion</w:t>
      </w:r>
    </w:p>
    <w:p w:rsidR="00430CF5" w:rsidRDefault="009F77B8">
      <w:pPr>
        <w:spacing w:before="10" w:line="251" w:lineRule="auto"/>
        <w:ind w:left="740" w:right="392" w:hanging="260"/>
        <w:rPr>
          <w:rFonts w:ascii="Arial Narrow" w:eastAsia="Arial Narrow" w:hAnsi="Arial Narrow" w:cs="Arial Narrow"/>
        </w:rPr>
      </w:pPr>
      <w:proofErr w:type="gramStart"/>
      <w:r>
        <w:rPr>
          <w:rFonts w:ascii="Arial Narrow" w:eastAsia="Arial Narrow" w:hAnsi="Arial Narrow" w:cs="Arial Narrow"/>
          <w:color w:val="363435"/>
          <w:spacing w:val="-2"/>
        </w:rPr>
        <w:t>a</w:t>
      </w:r>
      <w:r>
        <w:rPr>
          <w:rFonts w:ascii="Arial Narrow" w:eastAsia="Arial Narrow" w:hAnsi="Arial Narrow" w:cs="Arial Narrow"/>
          <w:color w:val="363435"/>
        </w:rPr>
        <w:t xml:space="preserve">. </w:t>
      </w:r>
      <w:r>
        <w:rPr>
          <w:rFonts w:ascii="Arial Narrow" w:eastAsia="Arial Narrow" w:hAnsi="Arial Narrow" w:cs="Arial Narrow"/>
          <w:color w:val="363435"/>
          <w:spacing w:val="34"/>
        </w:rPr>
        <w:t xml:space="preserve"> </w:t>
      </w:r>
      <w:r>
        <w:rPr>
          <w:rFonts w:ascii="Arial Narrow" w:eastAsia="Arial Narrow" w:hAnsi="Arial Narrow" w:cs="Arial Narrow"/>
          <w:color w:val="363435"/>
        </w:rPr>
        <w:t>I</w:t>
      </w:r>
      <w:proofErr w:type="gramEnd"/>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au</w:t>
      </w:r>
      <w:r>
        <w:rPr>
          <w:rFonts w:ascii="Arial Narrow" w:eastAsia="Arial Narrow" w:hAnsi="Arial Narrow" w:cs="Arial Narrow"/>
          <w:color w:val="363435"/>
        </w:rPr>
        <w:t>tho</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2"/>
        </w:rPr>
        <w:t>z</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rele</w:t>
      </w:r>
      <w:r>
        <w:rPr>
          <w:rFonts w:ascii="Arial Narrow" w:eastAsia="Arial Narrow" w:hAnsi="Arial Narrow" w:cs="Arial Narrow"/>
          <w:color w:val="363435"/>
          <w:spacing w:val="-1"/>
        </w:rPr>
        <w:t>a</w:t>
      </w:r>
      <w:r>
        <w:rPr>
          <w:rFonts w:ascii="Arial Narrow" w:eastAsia="Arial Narrow" w:hAnsi="Arial Narrow" w:cs="Arial Narrow"/>
          <w:color w:val="363435"/>
        </w:rPr>
        <w:t>se</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al</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po</w:t>
      </w:r>
      <w:r>
        <w:rPr>
          <w:rFonts w:ascii="Arial Narrow" w:eastAsia="Arial Narrow" w:hAnsi="Arial Narrow" w:cs="Arial Narrow"/>
          <w:color w:val="363435"/>
          <w:spacing w:val="6"/>
        </w:rPr>
        <w:t>r</w:t>
      </w:r>
      <w:r>
        <w:rPr>
          <w:rFonts w:ascii="Arial Narrow" w:eastAsia="Arial Narrow" w:hAnsi="Arial Narrow" w:cs="Arial Narrow"/>
          <w:color w:val="363435"/>
        </w:rPr>
        <w:t>tio</w:t>
      </w:r>
      <w:r>
        <w:rPr>
          <w:rFonts w:ascii="Arial Narrow" w:eastAsia="Arial Narrow" w:hAnsi="Arial Narrow" w:cs="Arial Narrow"/>
          <w:color w:val="363435"/>
          <w:spacing w:val="-1"/>
        </w:rPr>
        <w:t>n</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m</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2"/>
        </w:rPr>
        <w:t>c</w:t>
      </w:r>
      <w:r>
        <w:rPr>
          <w:rFonts w:ascii="Arial Narrow" w:eastAsia="Arial Narrow" w:hAnsi="Arial Narrow" w:cs="Arial Narrow"/>
          <w:color w:val="363435"/>
        </w:rPr>
        <w:t>or</w:t>
      </w:r>
      <w:r>
        <w:rPr>
          <w:rFonts w:ascii="Arial Narrow" w:eastAsia="Arial Narrow" w:hAnsi="Arial Narrow" w:cs="Arial Narrow"/>
          <w:color w:val="363435"/>
          <w:spacing w:val="-1"/>
        </w:rPr>
        <w:t>d</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1"/>
        </w:rPr>
        <w:t>n</w:t>
      </w:r>
      <w:r>
        <w:rPr>
          <w:rFonts w:ascii="Arial Narrow" w:eastAsia="Arial Narrow" w:hAnsi="Arial Narrow" w:cs="Arial Narrow"/>
          <w:color w:val="363435"/>
          <w:spacing w:val="2"/>
        </w:rPr>
        <w:t>c</w:t>
      </w:r>
      <w:r>
        <w:rPr>
          <w:rFonts w:ascii="Arial Narrow" w:eastAsia="Arial Narrow" w:hAnsi="Arial Narrow" w:cs="Arial Narrow"/>
          <w:color w:val="363435"/>
          <w:spacing w:val="-1"/>
        </w:rPr>
        <w:t>e</w:t>
      </w:r>
      <w:r>
        <w:rPr>
          <w:rFonts w:ascii="Arial Narrow" w:eastAsia="Arial Narrow" w:hAnsi="Arial Narrow" w:cs="Arial Narrow"/>
          <w:color w:val="363435"/>
          <w:spacing w:val="2"/>
        </w:rPr>
        <w:t>r</w:t>
      </w:r>
      <w:r>
        <w:rPr>
          <w:rFonts w:ascii="Arial Narrow" w:eastAsia="Arial Narrow" w:hAnsi="Arial Narrow" w:cs="Arial Narrow"/>
          <w:color w:val="363435"/>
          <w:spacing w:val="-1"/>
        </w:rPr>
        <w:t>nin</w:t>
      </w:r>
      <w:r>
        <w:rPr>
          <w:rFonts w:ascii="Arial Narrow" w:eastAsia="Arial Narrow" w:hAnsi="Arial Narrow" w:cs="Arial Narrow"/>
          <w:color w:val="363435"/>
        </w:rPr>
        <w:t>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ad</w:t>
      </w:r>
      <w:r>
        <w:rPr>
          <w:rFonts w:ascii="Arial Narrow" w:eastAsia="Arial Narrow" w:hAnsi="Arial Narrow" w:cs="Arial Narrow"/>
          <w:color w:val="363435"/>
        </w:rPr>
        <w:t>m</w:t>
      </w:r>
      <w:r>
        <w:rPr>
          <w:rFonts w:ascii="Arial Narrow" w:eastAsia="Arial Narrow" w:hAnsi="Arial Narrow" w:cs="Arial Narrow"/>
          <w:color w:val="363435"/>
          <w:spacing w:val="-1"/>
        </w:rPr>
        <w:t>i</w:t>
      </w:r>
      <w:r>
        <w:rPr>
          <w:rFonts w:ascii="Arial Narrow" w:eastAsia="Arial Narrow" w:hAnsi="Arial Narrow" w:cs="Arial Narrow"/>
          <w:color w:val="363435"/>
          <w:spacing w:val="1"/>
        </w:rPr>
        <w:t>s</w:t>
      </w:r>
      <w:r>
        <w:rPr>
          <w:rFonts w:ascii="Arial Narrow" w:eastAsia="Arial Narrow" w:hAnsi="Arial Narrow" w:cs="Arial Narrow"/>
          <w:color w:val="363435"/>
          <w:spacing w:val="-1"/>
        </w:rPr>
        <w:t>s</w:t>
      </w:r>
      <w:r>
        <w:rPr>
          <w:rFonts w:ascii="Arial Narrow" w:eastAsia="Arial Narrow" w:hAnsi="Arial Narrow" w:cs="Arial Narrow"/>
          <w:color w:val="363435"/>
        </w:rPr>
        <w:t>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he</w:t>
      </w:r>
      <w:r>
        <w:rPr>
          <w:rFonts w:ascii="Arial Narrow" w:eastAsia="Arial Narrow" w:hAnsi="Arial Narrow" w:cs="Arial Narrow"/>
          <w:color w:val="363435"/>
          <w:spacing w:val="-1"/>
        </w:rPr>
        <w:t>al</w:t>
      </w:r>
      <w:r>
        <w:rPr>
          <w:rFonts w:ascii="Arial Narrow" w:eastAsia="Arial Narrow" w:hAnsi="Arial Narrow" w:cs="Arial Narrow"/>
          <w:color w:val="363435"/>
        </w:rPr>
        <w:t>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w:t>
      </w:r>
      <w:r>
        <w:rPr>
          <w:rFonts w:ascii="Arial Narrow" w:eastAsia="Arial Narrow" w:hAnsi="Arial Narrow" w:cs="Arial Narrow"/>
          <w:color w:val="363435"/>
          <w:spacing w:val="-1"/>
        </w:rPr>
        <w:t>a</w:t>
      </w:r>
      <w:r>
        <w:rPr>
          <w:rFonts w:ascii="Arial Narrow" w:eastAsia="Arial Narrow" w:hAnsi="Arial Narrow" w:cs="Arial Narrow"/>
          <w:color w:val="363435"/>
          <w:spacing w:val="1"/>
        </w:rPr>
        <w:t>c</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tio</w:t>
      </w:r>
      <w:r>
        <w:rPr>
          <w:rFonts w:ascii="Arial Narrow" w:eastAsia="Arial Narrow" w:hAnsi="Arial Narrow" w:cs="Arial Narrow"/>
          <w:color w:val="363435"/>
          <w:spacing w:val="-1"/>
        </w:rPr>
        <w:t>ne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w:t>
      </w:r>
      <w:r>
        <w:rPr>
          <w:rFonts w:ascii="Arial Narrow" w:eastAsia="Arial Narrow" w:hAnsi="Arial Narrow" w:cs="Arial Narrow"/>
          <w:color w:val="363435"/>
          <w:spacing w:val="-1"/>
        </w:rPr>
        <w:t>a</w:t>
      </w:r>
      <w:r>
        <w:rPr>
          <w:rFonts w:ascii="Arial Narrow" w:eastAsia="Arial Narrow" w:hAnsi="Arial Narrow" w:cs="Arial Narrow"/>
          <w:color w:val="363435"/>
          <w:spacing w:val="1"/>
        </w:rPr>
        <w:t>c</w:t>
      </w:r>
      <w:r>
        <w:rPr>
          <w:rFonts w:ascii="Arial Narrow" w:eastAsia="Arial Narrow" w:hAnsi="Arial Narrow" w:cs="Arial Narrow"/>
          <w:color w:val="363435"/>
          <w:spacing w:val="-1"/>
        </w:rPr>
        <w:t>ili</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a</w:t>
      </w:r>
      <w:r>
        <w:rPr>
          <w:rFonts w:ascii="Arial Narrow" w:eastAsia="Arial Narrow" w:hAnsi="Arial Narrow" w:cs="Arial Narrow"/>
          <w:color w:val="363435"/>
        </w:rPr>
        <w:t>t m</w:t>
      </w:r>
      <w:r>
        <w:rPr>
          <w:rFonts w:ascii="Arial Narrow" w:eastAsia="Arial Narrow" w:hAnsi="Arial Narrow" w:cs="Arial Narrow"/>
          <w:color w:val="363435"/>
          <w:spacing w:val="-4"/>
        </w:rPr>
        <w:t>a</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rPr>
        <w:t>i</w:t>
      </w:r>
      <w:r>
        <w:rPr>
          <w:rFonts w:ascii="Arial Narrow" w:eastAsia="Arial Narrow" w:hAnsi="Arial Narrow" w:cs="Arial Narrow"/>
          <w:color w:val="363435"/>
          <w:spacing w:val="-1"/>
        </w:rPr>
        <w:t>gn</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b</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m</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4"/>
        </w:rPr>
        <w:t>h</w:t>
      </w:r>
      <w:r>
        <w:rPr>
          <w:rFonts w:ascii="Arial Narrow" w:eastAsia="Arial Narrow" w:hAnsi="Arial Narrow" w:cs="Arial Narrow"/>
          <w:color w:val="363435"/>
          <w:spacing w:val="-1"/>
        </w:rPr>
        <w:t>ys</w:t>
      </w:r>
      <w:r>
        <w:rPr>
          <w:rFonts w:ascii="Arial Narrow" w:eastAsia="Arial Narrow" w:hAnsi="Arial Narrow" w:cs="Arial Narrow"/>
          <w:color w:val="363435"/>
        </w:rPr>
        <w:t>i</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a</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u</w:t>
      </w:r>
      <w:r>
        <w:rPr>
          <w:rFonts w:ascii="Arial Narrow" w:eastAsia="Arial Narrow" w:hAnsi="Arial Narrow" w:cs="Arial Narrow"/>
          <w:color w:val="363435"/>
          <w:spacing w:val="2"/>
        </w:rPr>
        <w:t>r</w:t>
      </w:r>
      <w:r>
        <w:rPr>
          <w:rFonts w:ascii="Arial Narrow" w:eastAsia="Arial Narrow" w:hAnsi="Arial Narrow" w:cs="Arial Narrow"/>
          <w:color w:val="363435"/>
        </w:rPr>
        <w:t>pose</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w:t>
      </w:r>
      <w:r>
        <w:rPr>
          <w:rFonts w:ascii="Arial Narrow" w:eastAsia="Arial Narrow" w:hAnsi="Arial Narrow" w:cs="Arial Narrow"/>
          <w:color w:val="363435"/>
          <w:spacing w:val="-3"/>
        </w:rPr>
        <w:t>o</w:t>
      </w:r>
      <w:r>
        <w:rPr>
          <w:rFonts w:ascii="Arial Narrow" w:eastAsia="Arial Narrow" w:hAnsi="Arial Narrow" w:cs="Arial Narrow"/>
          <w:color w:val="363435"/>
        </w:rPr>
        <w:t>vi</w:t>
      </w:r>
      <w:r>
        <w:rPr>
          <w:rFonts w:ascii="Arial Narrow" w:eastAsia="Arial Narrow" w:hAnsi="Arial Narrow" w:cs="Arial Narrow"/>
          <w:color w:val="363435"/>
          <w:spacing w:val="-1"/>
        </w:rPr>
        <w:t>din</w:t>
      </w:r>
      <w:r>
        <w:rPr>
          <w:rFonts w:ascii="Arial Narrow" w:eastAsia="Arial Narrow" w:hAnsi="Arial Narrow" w:cs="Arial Narrow"/>
          <w:color w:val="363435"/>
        </w:rPr>
        <w:t>g</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1"/>
        </w:rPr>
        <w:t>inui</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w:t>
      </w:r>
      <w:r>
        <w:rPr>
          <w:rFonts w:ascii="Arial Narrow" w:eastAsia="Arial Narrow" w:hAnsi="Arial Narrow" w:cs="Arial Narrow"/>
          <w:color w:val="363435"/>
          <w:spacing w:val="-3"/>
        </w:rPr>
        <w:t>e</w:t>
      </w:r>
      <w:r>
        <w:rPr>
          <w:rFonts w:ascii="Arial Narrow" w:eastAsia="Arial Narrow" w:hAnsi="Arial Narrow" w:cs="Arial Narrow"/>
          <w:color w:val="363435"/>
        </w:rPr>
        <w:t>.</w:t>
      </w:r>
    </w:p>
    <w:p w:rsidR="00430CF5" w:rsidRDefault="009F77B8">
      <w:pPr>
        <w:spacing w:line="251" w:lineRule="auto"/>
        <w:ind w:left="740" w:right="133" w:hanging="260"/>
        <w:rPr>
          <w:rFonts w:ascii="Arial Narrow" w:eastAsia="Arial Narrow" w:hAnsi="Arial Narrow" w:cs="Arial Narrow"/>
        </w:rPr>
      </w:pPr>
      <w:proofErr w:type="gramStart"/>
      <w:r>
        <w:rPr>
          <w:rFonts w:ascii="Arial Narrow" w:eastAsia="Arial Narrow" w:hAnsi="Arial Narrow" w:cs="Arial Narrow"/>
          <w:color w:val="363435"/>
          <w:spacing w:val="-4"/>
        </w:rPr>
        <w:t>b</w:t>
      </w:r>
      <w:r>
        <w:rPr>
          <w:rFonts w:ascii="Arial Narrow" w:eastAsia="Arial Narrow" w:hAnsi="Arial Narrow" w:cs="Arial Narrow"/>
          <w:color w:val="363435"/>
        </w:rPr>
        <w:t xml:space="preserve">. </w:t>
      </w:r>
      <w:r>
        <w:rPr>
          <w:rFonts w:ascii="Arial Narrow" w:eastAsia="Arial Narrow" w:hAnsi="Arial Narrow" w:cs="Arial Narrow"/>
          <w:color w:val="363435"/>
          <w:spacing w:val="36"/>
        </w:rPr>
        <w:t xml:space="preserve"> </w:t>
      </w:r>
      <w:r>
        <w:rPr>
          <w:rFonts w:ascii="Arial Narrow" w:eastAsia="Arial Narrow" w:hAnsi="Arial Narrow" w:cs="Arial Narrow"/>
          <w:color w:val="363435"/>
        </w:rPr>
        <w:t>I</w:t>
      </w:r>
      <w:proofErr w:type="gramEnd"/>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au</w:t>
      </w:r>
      <w:r>
        <w:rPr>
          <w:rFonts w:ascii="Arial Narrow" w:eastAsia="Arial Narrow" w:hAnsi="Arial Narrow" w:cs="Arial Narrow"/>
          <w:color w:val="363435"/>
        </w:rPr>
        <w:t>tho</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2"/>
        </w:rPr>
        <w:t>z</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he</w:t>
      </w:r>
      <w:r>
        <w:rPr>
          <w:rFonts w:ascii="Arial Narrow" w:eastAsia="Arial Narrow" w:hAnsi="Arial Narrow" w:cs="Arial Narrow"/>
          <w:color w:val="363435"/>
          <w:spacing w:val="-1"/>
        </w:rPr>
        <w:t>al</w:t>
      </w:r>
      <w:r>
        <w:rPr>
          <w:rFonts w:ascii="Arial Narrow" w:eastAsia="Arial Narrow" w:hAnsi="Arial Narrow" w:cs="Arial Narrow"/>
          <w:color w:val="363435"/>
        </w:rPr>
        <w:t>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w:t>
      </w:r>
      <w:r>
        <w:rPr>
          <w:rFonts w:ascii="Arial Narrow" w:eastAsia="Arial Narrow" w:hAnsi="Arial Narrow" w:cs="Arial Narrow"/>
          <w:color w:val="363435"/>
          <w:spacing w:val="-3"/>
        </w:rPr>
        <w:t>o</w:t>
      </w:r>
      <w:r>
        <w:rPr>
          <w:rFonts w:ascii="Arial Narrow" w:eastAsia="Arial Narrow" w:hAnsi="Arial Narrow" w:cs="Arial Narrow"/>
          <w:color w:val="363435"/>
        </w:rPr>
        <w:t>vi</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dis</w:t>
      </w:r>
      <w:r>
        <w:rPr>
          <w:rFonts w:ascii="Arial Narrow" w:eastAsia="Arial Narrow" w:hAnsi="Arial Narrow" w:cs="Arial Narrow"/>
          <w:color w:val="363435"/>
          <w:spacing w:val="1"/>
        </w:rPr>
        <w:t>c</w:t>
      </w:r>
      <w:r>
        <w:rPr>
          <w:rFonts w:ascii="Arial Narrow" w:eastAsia="Arial Narrow" w:hAnsi="Arial Narrow" w:cs="Arial Narrow"/>
          <w:color w:val="363435"/>
        </w:rPr>
        <w:t>lose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spacing w:val="-2"/>
        </w:rPr>
        <w:t>n</w:t>
      </w:r>
      <w:r>
        <w:rPr>
          <w:rFonts w:ascii="Arial Narrow" w:eastAsia="Arial Narrow" w:hAnsi="Arial Narrow" w:cs="Arial Narrow"/>
          <w:color w:val="363435"/>
        </w:rPr>
        <w:t>fo</w:t>
      </w:r>
      <w:r>
        <w:rPr>
          <w:rFonts w:ascii="Arial Narrow" w:eastAsia="Arial Narrow" w:hAnsi="Arial Narrow" w:cs="Arial Narrow"/>
          <w:color w:val="363435"/>
          <w:spacing w:val="2"/>
        </w:rPr>
        <w:t>r</w:t>
      </w:r>
      <w:r>
        <w:rPr>
          <w:rFonts w:ascii="Arial Narrow" w:eastAsia="Arial Narrow" w:hAnsi="Arial Narrow" w:cs="Arial Narrow"/>
          <w:color w:val="363435"/>
        </w:rPr>
        <w:t>m</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spacing w:val="1"/>
        </w:rPr>
        <w:t>t</w:t>
      </w:r>
      <w:r>
        <w:rPr>
          <w:rFonts w:ascii="Arial Narrow" w:eastAsia="Arial Narrow" w:hAnsi="Arial Narrow" w:cs="Arial Narrow"/>
          <w:color w:val="363435"/>
          <w:spacing w:val="-1"/>
        </w:rPr>
        <w:t>aini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tre</w:t>
      </w:r>
      <w:r>
        <w:rPr>
          <w:rFonts w:ascii="Arial Narrow" w:eastAsia="Arial Narrow" w:hAnsi="Arial Narrow" w:cs="Arial Narrow"/>
          <w:color w:val="363435"/>
          <w:spacing w:val="-2"/>
        </w:rPr>
        <w:t>a</w:t>
      </w:r>
      <w:r>
        <w:rPr>
          <w:rFonts w:ascii="Arial Narrow" w:eastAsia="Arial Narrow" w:hAnsi="Arial Narrow" w:cs="Arial Narrow"/>
          <w:color w:val="363435"/>
        </w:rPr>
        <w:t>tm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rPr>
        <w:t>i</w:t>
      </w:r>
      <w:r>
        <w:rPr>
          <w:rFonts w:ascii="Arial Narrow" w:eastAsia="Arial Narrow" w:hAnsi="Arial Narrow" w:cs="Arial Narrow"/>
          <w:color w:val="363435"/>
          <w:spacing w:val="-1"/>
        </w:rPr>
        <w:t>gn</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du</w:t>
      </w:r>
      <w:r>
        <w:rPr>
          <w:rFonts w:ascii="Arial Narrow" w:eastAsia="Arial Narrow" w:hAnsi="Arial Narrow" w:cs="Arial Narrow"/>
          <w:color w:val="363435"/>
          <w:spacing w:val="2"/>
        </w:rPr>
        <w:t>r</w:t>
      </w:r>
      <w:r>
        <w:rPr>
          <w:rFonts w:ascii="Arial Narrow" w:eastAsia="Arial Narrow" w:hAnsi="Arial Narrow" w:cs="Arial Narrow"/>
          <w:color w:val="363435"/>
          <w:spacing w:val="-1"/>
        </w:rPr>
        <w:t>in</w:t>
      </w:r>
      <w:r>
        <w:rPr>
          <w:rFonts w:ascii="Arial Narrow" w:eastAsia="Arial Narrow" w:hAnsi="Arial Narrow" w:cs="Arial Narrow"/>
          <w:color w:val="363435"/>
        </w:rPr>
        <w:t>g 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ali</w:t>
      </w:r>
      <w:r>
        <w:rPr>
          <w:rFonts w:ascii="Arial Narrow" w:eastAsia="Arial Narrow" w:hAnsi="Arial Narrow" w:cs="Arial Narrow"/>
          <w:color w:val="363435"/>
          <w:spacing w:val="1"/>
        </w:rPr>
        <w:t>z</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pprop</w:t>
      </w:r>
      <w:r>
        <w:rPr>
          <w:rFonts w:ascii="Arial Narrow" w:eastAsia="Arial Narrow" w:hAnsi="Arial Narrow" w:cs="Arial Narrow"/>
          <w:color w:val="363435"/>
          <w:spacing w:val="2"/>
        </w:rPr>
        <w:t>r</w:t>
      </w:r>
      <w:r>
        <w:rPr>
          <w:rFonts w:ascii="Arial Narrow" w:eastAsia="Arial Narrow" w:hAnsi="Arial Narrow" w:cs="Arial Narrow"/>
          <w:color w:val="363435"/>
        </w:rPr>
        <w:t>i</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he</w:t>
      </w:r>
      <w:r>
        <w:rPr>
          <w:rFonts w:ascii="Arial Narrow" w:eastAsia="Arial Narrow" w:hAnsi="Arial Narrow" w:cs="Arial Narrow"/>
          <w:color w:val="363435"/>
          <w:spacing w:val="-1"/>
        </w:rPr>
        <w:t>al</w:t>
      </w:r>
      <w:r>
        <w:rPr>
          <w:rFonts w:ascii="Arial Narrow" w:eastAsia="Arial Narrow" w:hAnsi="Arial Narrow" w:cs="Arial Narrow"/>
          <w:color w:val="363435"/>
        </w:rPr>
        <w:t>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insu</w:t>
      </w:r>
      <w:r>
        <w:rPr>
          <w:rFonts w:ascii="Arial Narrow" w:eastAsia="Arial Narrow" w:hAnsi="Arial Narrow" w:cs="Arial Narrow"/>
          <w:color w:val="363435"/>
        </w:rPr>
        <w:t>r</w:t>
      </w:r>
      <w:r>
        <w:rPr>
          <w:rFonts w:ascii="Arial Narrow" w:eastAsia="Arial Narrow" w:hAnsi="Arial Narrow" w:cs="Arial Narrow"/>
          <w:color w:val="363435"/>
          <w:spacing w:val="-1"/>
        </w:rPr>
        <w:t>an</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om</w:t>
      </w:r>
      <w:r>
        <w:rPr>
          <w:rFonts w:ascii="Arial Narrow" w:eastAsia="Arial Narrow" w:hAnsi="Arial Narrow" w:cs="Arial Narrow"/>
          <w:color w:val="363435"/>
          <w:spacing w:val="-1"/>
        </w:rPr>
        <w:t>pa</w:t>
      </w:r>
      <w:r>
        <w:rPr>
          <w:rFonts w:ascii="Arial Narrow" w:eastAsia="Arial Narrow" w:hAnsi="Arial Narrow" w:cs="Arial Narrow"/>
          <w:color w:val="363435"/>
          <w:spacing w:val="-4"/>
        </w:rPr>
        <w:t>n</w:t>
      </w:r>
      <w:r>
        <w:rPr>
          <w:rFonts w:ascii="Arial Narrow" w:eastAsia="Arial Narrow" w:hAnsi="Arial Narrow" w:cs="Arial Narrow"/>
          <w:color w:val="363435"/>
          <w:spacing w:val="-10"/>
        </w:rPr>
        <w:t>y</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fi</w:t>
      </w:r>
      <w:r>
        <w:rPr>
          <w:rFonts w:ascii="Arial Narrow" w:eastAsia="Arial Narrow" w:hAnsi="Arial Narrow" w:cs="Arial Narrow"/>
          <w:color w:val="363435"/>
          <w:spacing w:val="-1"/>
        </w:rPr>
        <w:t>nan</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1"/>
        </w:rPr>
        <w:t>s</w:t>
      </w:r>
      <w:r>
        <w:rPr>
          <w:rFonts w:ascii="Arial Narrow" w:eastAsia="Arial Narrow" w:hAnsi="Arial Narrow" w:cs="Arial Narrow"/>
          <w:color w:val="363435"/>
          <w:spacing w:val="-1"/>
        </w:rPr>
        <w:t>sis</w:t>
      </w:r>
      <w:r>
        <w:rPr>
          <w:rFonts w:ascii="Arial Narrow" w:eastAsia="Arial Narrow" w:hAnsi="Arial Narrow" w:cs="Arial Narrow"/>
          <w:color w:val="363435"/>
          <w:spacing w:val="2"/>
        </w:rPr>
        <w:t>t</w:t>
      </w:r>
      <w:r>
        <w:rPr>
          <w:rFonts w:ascii="Arial Narrow" w:eastAsia="Arial Narrow" w:hAnsi="Arial Narrow" w:cs="Arial Narrow"/>
          <w:color w:val="363435"/>
          <w:spacing w:val="-1"/>
        </w:rPr>
        <w:t>an</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org</w:t>
      </w:r>
      <w:r>
        <w:rPr>
          <w:rFonts w:ascii="Arial Narrow" w:eastAsia="Arial Narrow" w:hAnsi="Arial Narrow" w:cs="Arial Narrow"/>
          <w:color w:val="363435"/>
          <w:spacing w:val="-1"/>
        </w:rPr>
        <w:t>ani</w:t>
      </w:r>
      <w:r>
        <w:rPr>
          <w:rFonts w:ascii="Arial Narrow" w:eastAsia="Arial Narrow" w:hAnsi="Arial Narrow" w:cs="Arial Narrow"/>
          <w:color w:val="363435"/>
          <w:spacing w:val="1"/>
        </w:rPr>
        <w:t>z</w:t>
      </w:r>
      <w:r>
        <w:rPr>
          <w:rFonts w:ascii="Arial Narrow" w:eastAsia="Arial Narrow" w:hAnsi="Arial Narrow" w:cs="Arial Narrow"/>
          <w:color w:val="363435"/>
          <w:spacing w:val="-2"/>
        </w:rPr>
        <w:t>a</w:t>
      </w:r>
      <w:r>
        <w:rPr>
          <w:rFonts w:ascii="Arial Narrow" w:eastAsia="Arial Narrow" w:hAnsi="Arial Narrow" w:cs="Arial Narrow"/>
          <w:color w:val="363435"/>
        </w:rPr>
        <w:t>tio</w:t>
      </w:r>
      <w:r>
        <w:rPr>
          <w:rFonts w:ascii="Arial Narrow" w:eastAsia="Arial Narrow" w:hAnsi="Arial Narrow" w:cs="Arial Narrow"/>
          <w:color w:val="363435"/>
          <w:spacing w:val="-2"/>
        </w:rPr>
        <w:t>n</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w:t>
      </w:r>
      <w:r>
        <w:rPr>
          <w:rFonts w:ascii="Arial Narrow" w:eastAsia="Arial Narrow" w:hAnsi="Arial Narrow" w:cs="Arial Narrow"/>
          <w:color w:val="363435"/>
          <w:spacing w:val="-3"/>
        </w:rPr>
        <w:t>e</w:t>
      </w:r>
      <w:r>
        <w:rPr>
          <w:rFonts w:ascii="Arial Narrow" w:eastAsia="Arial Narrow" w:hAnsi="Arial Narrow" w:cs="Arial Narrow"/>
          <w:color w:val="363435"/>
        </w:rPr>
        <w:t>vi</w:t>
      </w:r>
      <w:r>
        <w:rPr>
          <w:rFonts w:ascii="Arial Narrow" w:eastAsia="Arial Narrow" w:hAnsi="Arial Narrow" w:cs="Arial Narrow"/>
          <w:color w:val="363435"/>
          <w:spacing w:val="-2"/>
        </w:rPr>
        <w:t>e</w:t>
      </w:r>
      <w:r>
        <w:rPr>
          <w:rFonts w:ascii="Arial Narrow" w:eastAsia="Arial Narrow" w:hAnsi="Arial Narrow" w:cs="Arial Narrow"/>
          <w:color w:val="363435"/>
        </w:rPr>
        <w:t>w</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org</w:t>
      </w:r>
      <w:r>
        <w:rPr>
          <w:rFonts w:ascii="Arial Narrow" w:eastAsia="Arial Narrow" w:hAnsi="Arial Narrow" w:cs="Arial Narrow"/>
          <w:color w:val="363435"/>
          <w:spacing w:val="-1"/>
        </w:rPr>
        <w:t>ani</w:t>
      </w:r>
      <w:r>
        <w:rPr>
          <w:rFonts w:ascii="Arial Narrow" w:eastAsia="Arial Narrow" w:hAnsi="Arial Narrow" w:cs="Arial Narrow"/>
          <w:color w:val="363435"/>
          <w:spacing w:val="1"/>
        </w:rPr>
        <w:t>z</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 xml:space="preserve">s </w:t>
      </w:r>
      <w:r>
        <w:rPr>
          <w:rFonts w:ascii="Arial Narrow" w:eastAsia="Arial Narrow" w:hAnsi="Arial Narrow" w:cs="Arial Narrow"/>
          <w:color w:val="363435"/>
          <w:spacing w:val="-1"/>
        </w:rPr>
        <w:t>n</w:t>
      </w:r>
      <w:r>
        <w:rPr>
          <w:rFonts w:ascii="Arial Narrow" w:eastAsia="Arial Narrow" w:hAnsi="Arial Narrow" w:cs="Arial Narrow"/>
          <w:color w:val="363435"/>
        </w:rPr>
        <w:t>e</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rPr>
        <w:t>s</w:t>
      </w:r>
      <w:r>
        <w:rPr>
          <w:rFonts w:ascii="Arial Narrow" w:eastAsia="Arial Narrow" w:hAnsi="Arial Narrow" w:cs="Arial Narrow"/>
          <w:color w:val="363435"/>
          <w:spacing w:val="-1"/>
        </w:rPr>
        <w:t>a</w:t>
      </w:r>
      <w:r>
        <w:rPr>
          <w:rFonts w:ascii="Arial Narrow" w:eastAsia="Arial Narrow" w:hAnsi="Arial Narrow" w:cs="Arial Narrow"/>
          <w:color w:val="363435"/>
          <w:spacing w:val="6"/>
        </w:rPr>
        <w:t>r</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u</w:t>
      </w:r>
      <w:r>
        <w:rPr>
          <w:rFonts w:ascii="Arial Narrow" w:eastAsia="Arial Narrow" w:hAnsi="Arial Narrow" w:cs="Arial Narrow"/>
          <w:color w:val="363435"/>
          <w:spacing w:val="2"/>
        </w:rPr>
        <w:t>r</w:t>
      </w:r>
      <w:r>
        <w:rPr>
          <w:rFonts w:ascii="Arial Narrow" w:eastAsia="Arial Narrow" w:hAnsi="Arial Narrow" w:cs="Arial Narrow"/>
          <w:color w:val="363435"/>
        </w:rPr>
        <w:t>poses</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f</w:t>
      </w:r>
      <w:r>
        <w:rPr>
          <w:rFonts w:ascii="Arial Narrow" w:eastAsia="Arial Narrow" w:hAnsi="Arial Narrow" w:cs="Arial Narrow"/>
          <w:color w:val="363435"/>
          <w:spacing w:val="1"/>
        </w:rPr>
        <w:t>i</w:t>
      </w:r>
      <w:r>
        <w:rPr>
          <w:rFonts w:ascii="Arial Narrow" w:eastAsia="Arial Narrow" w:hAnsi="Arial Narrow" w:cs="Arial Narrow"/>
          <w:color w:val="363435"/>
          <w:spacing w:val="2"/>
        </w:rPr>
        <w:t>c</w:t>
      </w:r>
      <w:r>
        <w:rPr>
          <w:rFonts w:ascii="Arial Narrow" w:eastAsia="Arial Narrow" w:hAnsi="Arial Narrow" w:cs="Arial Narrow"/>
          <w:color w:val="363435"/>
          <w:spacing w:val="-2"/>
        </w:rPr>
        <w:t>a</w:t>
      </w:r>
      <w:r>
        <w:rPr>
          <w:rFonts w:ascii="Arial Narrow" w:eastAsia="Arial Narrow" w:hAnsi="Arial Narrow" w:cs="Arial Narrow"/>
          <w:color w:val="363435"/>
        </w:rPr>
        <w:t>tio</w:t>
      </w:r>
      <w:r>
        <w:rPr>
          <w:rFonts w:ascii="Arial Narrow" w:eastAsia="Arial Narrow" w:hAnsi="Arial Narrow" w:cs="Arial Narrow"/>
          <w:color w:val="363435"/>
          <w:spacing w:val="-2"/>
        </w:rPr>
        <w:t>n</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4"/>
        </w:rPr>
        <w:t>a</w:t>
      </w:r>
      <w:r>
        <w:rPr>
          <w:rFonts w:ascii="Arial Narrow" w:eastAsia="Arial Narrow" w:hAnsi="Arial Narrow" w:cs="Arial Narrow"/>
          <w:color w:val="363435"/>
        </w:rPr>
        <w:t>ym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4"/>
        </w:rPr>
        <w:t>e</w:t>
      </w:r>
      <w:r>
        <w:rPr>
          <w:rFonts w:ascii="Arial Narrow" w:eastAsia="Arial Narrow" w:hAnsi="Arial Narrow" w:cs="Arial Narrow"/>
          <w:color w:val="363435"/>
        </w:rPr>
        <w:t>xp</w:t>
      </w:r>
      <w:r>
        <w:rPr>
          <w:rFonts w:ascii="Arial Narrow" w:eastAsia="Arial Narrow" w:hAnsi="Arial Narrow" w:cs="Arial Narrow"/>
          <w:color w:val="363435"/>
          <w:spacing w:val="-1"/>
        </w:rPr>
        <w:t>en</w:t>
      </w:r>
      <w:r>
        <w:rPr>
          <w:rFonts w:ascii="Arial Narrow" w:eastAsia="Arial Narrow" w:hAnsi="Arial Narrow" w:cs="Arial Narrow"/>
          <w:color w:val="363435"/>
        </w:rPr>
        <w:t>se</w:t>
      </w:r>
      <w:r>
        <w:rPr>
          <w:rFonts w:ascii="Arial Narrow" w:eastAsia="Arial Narrow" w:hAnsi="Arial Narrow" w:cs="Arial Narrow"/>
          <w:color w:val="363435"/>
          <w:spacing w:val="-1"/>
        </w:rPr>
        <w:t>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dis</w:t>
      </w:r>
      <w:r>
        <w:rPr>
          <w:rFonts w:ascii="Arial Narrow" w:eastAsia="Arial Narrow" w:hAnsi="Arial Narrow" w:cs="Arial Narrow"/>
          <w:color w:val="363435"/>
          <w:spacing w:val="1"/>
        </w:rPr>
        <w:t>c</w:t>
      </w:r>
      <w:r>
        <w:rPr>
          <w:rFonts w:ascii="Arial Narrow" w:eastAsia="Arial Narrow" w:hAnsi="Arial Narrow" w:cs="Arial Narrow"/>
          <w:color w:val="363435"/>
          <w:spacing w:val="-1"/>
        </w:rPr>
        <w:t>ha</w:t>
      </w:r>
      <w:r>
        <w:rPr>
          <w:rFonts w:ascii="Arial Narrow" w:eastAsia="Arial Narrow" w:hAnsi="Arial Narrow" w:cs="Arial Narrow"/>
          <w:color w:val="363435"/>
        </w:rPr>
        <w:t>rge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lannin</w:t>
      </w:r>
      <w:r>
        <w:rPr>
          <w:rFonts w:ascii="Arial Narrow" w:eastAsia="Arial Narrow" w:hAnsi="Arial Narrow" w:cs="Arial Narrow"/>
          <w:color w:val="363435"/>
          <w:spacing w:val="-2"/>
        </w:rPr>
        <w:t>g</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au</w:t>
      </w:r>
      <w:r>
        <w:rPr>
          <w:rFonts w:ascii="Arial Narrow" w:eastAsia="Arial Narrow" w:hAnsi="Arial Narrow" w:cs="Arial Narrow"/>
          <w:color w:val="363435"/>
        </w:rPr>
        <w:t>tho</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2"/>
        </w:rPr>
        <w:t>z</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dis</w:t>
      </w:r>
      <w:r>
        <w:rPr>
          <w:rFonts w:ascii="Arial Narrow" w:eastAsia="Arial Narrow" w:hAnsi="Arial Narrow" w:cs="Arial Narrow"/>
          <w:color w:val="363435"/>
          <w:spacing w:val="1"/>
        </w:rPr>
        <w:t>c</w:t>
      </w:r>
      <w:r>
        <w:rPr>
          <w:rFonts w:ascii="Arial Narrow" w:eastAsia="Arial Narrow" w:hAnsi="Arial Narrow" w:cs="Arial Narrow"/>
          <w:color w:val="363435"/>
        </w:rPr>
        <w:t>lo</w:t>
      </w:r>
      <w:r>
        <w:rPr>
          <w:rFonts w:ascii="Arial Narrow" w:eastAsia="Arial Narrow" w:hAnsi="Arial Narrow" w:cs="Arial Narrow"/>
          <w:color w:val="363435"/>
          <w:spacing w:val="-1"/>
        </w:rPr>
        <w:t>su</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spacing w:val="-2"/>
        </w:rPr>
        <w:t>n</w:t>
      </w:r>
      <w:r>
        <w:rPr>
          <w:rFonts w:ascii="Arial Narrow" w:eastAsia="Arial Narrow" w:hAnsi="Arial Narrow" w:cs="Arial Narrow"/>
          <w:color w:val="363435"/>
        </w:rPr>
        <w:t>fo</w:t>
      </w:r>
      <w:r>
        <w:rPr>
          <w:rFonts w:ascii="Arial Narrow" w:eastAsia="Arial Narrow" w:hAnsi="Arial Narrow" w:cs="Arial Narrow"/>
          <w:color w:val="363435"/>
          <w:spacing w:val="2"/>
        </w:rPr>
        <w:t>r</w:t>
      </w:r>
      <w:r>
        <w:rPr>
          <w:rFonts w:ascii="Arial Narrow" w:eastAsia="Arial Narrow" w:hAnsi="Arial Narrow" w:cs="Arial Narrow"/>
          <w:color w:val="363435"/>
        </w:rPr>
        <w:t>m</w:t>
      </w:r>
      <w:r>
        <w:rPr>
          <w:rFonts w:ascii="Arial Narrow" w:eastAsia="Arial Narrow" w:hAnsi="Arial Narrow" w:cs="Arial Narrow"/>
          <w:color w:val="363435"/>
          <w:spacing w:val="-2"/>
        </w:rPr>
        <w:t>a</w:t>
      </w:r>
      <w:r>
        <w:rPr>
          <w:rFonts w:ascii="Arial Narrow" w:eastAsia="Arial Narrow" w:hAnsi="Arial Narrow" w:cs="Arial Narrow"/>
          <w:color w:val="363435"/>
        </w:rPr>
        <w:t>tion re</w:t>
      </w:r>
      <w:r>
        <w:rPr>
          <w:rFonts w:ascii="Arial Narrow" w:eastAsia="Arial Narrow" w:hAnsi="Arial Narrow" w:cs="Arial Narrow"/>
          <w:color w:val="363435"/>
          <w:spacing w:val="-1"/>
        </w:rPr>
        <w:t>l</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tre</w:t>
      </w:r>
      <w:r>
        <w:rPr>
          <w:rFonts w:ascii="Arial Narrow" w:eastAsia="Arial Narrow" w:hAnsi="Arial Narrow" w:cs="Arial Narrow"/>
          <w:color w:val="363435"/>
          <w:spacing w:val="-2"/>
        </w:rPr>
        <w:t>a</w:t>
      </w:r>
      <w:r>
        <w:rPr>
          <w:rFonts w:ascii="Arial Narrow" w:eastAsia="Arial Narrow" w:hAnsi="Arial Narrow" w:cs="Arial Narrow"/>
          <w:color w:val="363435"/>
        </w:rPr>
        <w:t>tm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w:t>
      </w:r>
      <w:r>
        <w:rPr>
          <w:rFonts w:ascii="Arial Narrow" w:eastAsia="Arial Narrow" w:hAnsi="Arial Narrow" w:cs="Arial Narrow"/>
          <w:color w:val="363435"/>
          <w:spacing w:val="2"/>
        </w:rPr>
        <w:t>r</w:t>
      </w:r>
      <w:r>
        <w:rPr>
          <w:rFonts w:ascii="Arial Narrow" w:eastAsia="Arial Narrow" w:hAnsi="Arial Narrow" w:cs="Arial Narrow"/>
          <w:color w:val="363435"/>
        </w:rPr>
        <w:t>ug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al</w:t>
      </w:r>
      <w:r>
        <w:rPr>
          <w:rFonts w:ascii="Arial Narrow" w:eastAsia="Arial Narrow" w:hAnsi="Arial Narrow" w:cs="Arial Narrow"/>
          <w:color w:val="363435"/>
          <w:spacing w:val="2"/>
        </w:rPr>
        <w:t>c</w:t>
      </w:r>
      <w:r>
        <w:rPr>
          <w:rFonts w:ascii="Arial Narrow" w:eastAsia="Arial Narrow" w:hAnsi="Arial Narrow" w:cs="Arial Narrow"/>
          <w:color w:val="363435"/>
        </w:rPr>
        <w:t>ohol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abu</w:t>
      </w:r>
      <w:r>
        <w:rPr>
          <w:rFonts w:ascii="Arial Narrow" w:eastAsia="Arial Narrow" w:hAnsi="Arial Narrow" w:cs="Arial Narrow"/>
          <w:color w:val="363435"/>
        </w:rPr>
        <w:t>s</w:t>
      </w:r>
      <w:r>
        <w:rPr>
          <w:rFonts w:ascii="Arial Narrow" w:eastAsia="Arial Narrow" w:hAnsi="Arial Narrow" w:cs="Arial Narrow"/>
          <w:color w:val="363435"/>
          <w:spacing w:val="-3"/>
        </w:rPr>
        <w:t>e</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he</w:t>
      </w:r>
      <w:r>
        <w:rPr>
          <w:rFonts w:ascii="Arial Narrow" w:eastAsia="Arial Narrow" w:hAnsi="Arial Narrow" w:cs="Arial Narrow"/>
          <w:color w:val="363435"/>
          <w:spacing w:val="-1"/>
        </w:rPr>
        <w:t>al</w:t>
      </w:r>
      <w:r>
        <w:rPr>
          <w:rFonts w:ascii="Arial Narrow" w:eastAsia="Arial Narrow" w:hAnsi="Arial Narrow" w:cs="Arial Narrow"/>
          <w:color w:val="363435"/>
        </w:rPr>
        <w:t>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1"/>
        </w:rPr>
        <w:t>ag</w:t>
      </w:r>
      <w:r>
        <w:rPr>
          <w:rFonts w:ascii="Arial Narrow" w:eastAsia="Arial Narrow" w:hAnsi="Arial Narrow" w:cs="Arial Narrow"/>
          <w:color w:val="363435"/>
        </w:rPr>
        <w:t>nose</w:t>
      </w:r>
      <w:r>
        <w:rPr>
          <w:rFonts w:ascii="Arial Narrow" w:eastAsia="Arial Narrow" w:hAnsi="Arial Narrow" w:cs="Arial Narrow"/>
          <w:color w:val="363435"/>
          <w:spacing w:val="-1"/>
        </w:rPr>
        <w:t>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g</w:t>
      </w:r>
      <w:r>
        <w:rPr>
          <w:rFonts w:ascii="Arial Narrow" w:eastAsia="Arial Narrow" w:hAnsi="Arial Narrow" w:cs="Arial Narrow"/>
          <w:color w:val="363435"/>
          <w:spacing w:val="-1"/>
        </w:rPr>
        <w:t>en</w:t>
      </w:r>
      <w:r>
        <w:rPr>
          <w:rFonts w:ascii="Arial Narrow" w:eastAsia="Arial Narrow" w:hAnsi="Arial Narrow" w:cs="Arial Narrow"/>
          <w:color w:val="363435"/>
          <w:spacing w:val="-2"/>
        </w:rPr>
        <w:t>e</w:t>
      </w:r>
      <w:r>
        <w:rPr>
          <w:rFonts w:ascii="Arial Narrow" w:eastAsia="Arial Narrow" w:hAnsi="Arial Narrow" w:cs="Arial Narrow"/>
          <w:color w:val="363435"/>
        </w:rPr>
        <w:t>tic</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on</w:t>
      </w:r>
      <w:r>
        <w:rPr>
          <w:rFonts w:ascii="Arial Narrow" w:eastAsia="Arial Narrow" w:hAnsi="Arial Narrow" w:cs="Arial Narrow"/>
          <w:color w:val="363435"/>
          <w:spacing w:val="-1"/>
        </w:rPr>
        <w:t>di</w:t>
      </w:r>
      <w:r>
        <w:rPr>
          <w:rFonts w:ascii="Arial Narrow" w:eastAsia="Arial Narrow" w:hAnsi="Arial Narrow" w:cs="Arial Narrow"/>
          <w:color w:val="363435"/>
        </w:rPr>
        <w:t>tio</w:t>
      </w:r>
      <w:r>
        <w:rPr>
          <w:rFonts w:ascii="Arial Narrow" w:eastAsia="Arial Narrow" w:hAnsi="Arial Narrow" w:cs="Arial Narrow"/>
          <w:color w:val="363435"/>
          <w:spacing w:val="-1"/>
        </w:rPr>
        <w:t>ns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pres</w:t>
      </w:r>
      <w:r>
        <w:rPr>
          <w:rFonts w:ascii="Arial Narrow" w:eastAsia="Arial Narrow" w:hAnsi="Arial Narrow" w:cs="Arial Narrow"/>
          <w:color w:val="363435"/>
          <w:spacing w:val="-1"/>
        </w:rPr>
        <w:t>en</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a</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om</w:t>
      </w:r>
      <w:r>
        <w:rPr>
          <w:rFonts w:ascii="Arial Narrow" w:eastAsia="Arial Narrow" w:hAnsi="Arial Narrow" w:cs="Arial Narrow"/>
          <w:color w:val="363435"/>
          <w:spacing w:val="-1"/>
        </w:rPr>
        <w:t>mun</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ble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di</w:t>
      </w:r>
      <w:r>
        <w:rPr>
          <w:rFonts w:ascii="Arial Narrow" w:eastAsia="Arial Narrow" w:hAnsi="Arial Narrow" w:cs="Arial Narrow"/>
          <w:color w:val="363435"/>
        </w:rPr>
        <w:t>se</w:t>
      </w:r>
      <w:r>
        <w:rPr>
          <w:rFonts w:ascii="Arial Narrow" w:eastAsia="Arial Narrow" w:hAnsi="Arial Narrow" w:cs="Arial Narrow"/>
          <w:color w:val="363435"/>
          <w:spacing w:val="-1"/>
        </w:rPr>
        <w:t>a</w:t>
      </w:r>
      <w:r>
        <w:rPr>
          <w:rFonts w:ascii="Arial Narrow" w:eastAsia="Arial Narrow" w:hAnsi="Arial Narrow" w:cs="Arial Narrow"/>
          <w:color w:val="363435"/>
        </w:rPr>
        <w:t>se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su</w:t>
      </w:r>
      <w:r>
        <w:rPr>
          <w:rFonts w:ascii="Arial Narrow" w:eastAsia="Arial Narrow" w:hAnsi="Arial Narrow" w:cs="Arial Narrow"/>
          <w:color w:val="363435"/>
          <w:spacing w:val="1"/>
        </w:rPr>
        <w:t>c</w:t>
      </w:r>
      <w:r>
        <w:rPr>
          <w:rFonts w:ascii="Arial Narrow" w:eastAsia="Arial Narrow" w:hAnsi="Arial Narrow" w:cs="Arial Narrow"/>
          <w:color w:val="363435"/>
        </w:rPr>
        <w:t xml:space="preserve">h </w:t>
      </w:r>
      <w:r>
        <w:rPr>
          <w:rFonts w:ascii="Arial Narrow" w:eastAsia="Arial Narrow" w:hAnsi="Arial Narrow" w:cs="Arial Narrow"/>
          <w:color w:val="363435"/>
          <w:spacing w:val="-1"/>
        </w:rPr>
        <w:t>a</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w:t>
      </w:r>
      <w:r>
        <w:rPr>
          <w:rFonts w:ascii="Arial Narrow" w:eastAsia="Arial Narrow" w:hAnsi="Arial Narrow" w:cs="Arial Narrow"/>
          <w:color w:val="363435"/>
          <w:spacing w:val="-1"/>
        </w:rPr>
        <w:t>ep</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w:t>
      </w:r>
      <w:r>
        <w:rPr>
          <w:rFonts w:ascii="Arial Narrow" w:eastAsia="Arial Narrow" w:hAnsi="Arial Narrow" w:cs="Arial Narrow"/>
          <w:color w:val="363435"/>
          <w:spacing w:val="1"/>
        </w:rPr>
        <w:t>I</w:t>
      </w:r>
      <w:r>
        <w:rPr>
          <w:rFonts w:ascii="Arial Narrow" w:eastAsia="Arial Narrow" w:hAnsi="Arial Narrow" w:cs="Arial Narrow"/>
          <w:color w:val="363435"/>
          <w:spacing w:val="-5"/>
        </w:rPr>
        <w:t>V/</w:t>
      </w:r>
      <w:r>
        <w:rPr>
          <w:rFonts w:ascii="Arial Narrow" w:eastAsia="Arial Narrow" w:hAnsi="Arial Narrow" w:cs="Arial Narrow"/>
          <w:color w:val="363435"/>
          <w:spacing w:val="1"/>
        </w:rPr>
        <w:t>AI</w:t>
      </w:r>
      <w:r>
        <w:rPr>
          <w:rFonts w:ascii="Arial Narrow" w:eastAsia="Arial Narrow" w:hAnsi="Arial Narrow" w:cs="Arial Narrow"/>
          <w:color w:val="363435"/>
          <w:spacing w:val="-1"/>
        </w:rPr>
        <w:t>DS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su</w:t>
      </w:r>
      <w:r>
        <w:rPr>
          <w:rFonts w:ascii="Arial Narrow" w:eastAsia="Arial Narrow" w:hAnsi="Arial Narrow" w:cs="Arial Narrow"/>
          <w:color w:val="363435"/>
          <w:spacing w:val="1"/>
        </w:rPr>
        <w:t>c</w:t>
      </w:r>
      <w:r>
        <w:rPr>
          <w:rFonts w:ascii="Arial Narrow" w:eastAsia="Arial Narrow" w:hAnsi="Arial Narrow" w:cs="Arial Narrow"/>
          <w:color w:val="363435"/>
        </w:rPr>
        <w: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di</w:t>
      </w:r>
      <w:r>
        <w:rPr>
          <w:rFonts w:ascii="Arial Narrow" w:eastAsia="Arial Narrow" w:hAnsi="Arial Narrow" w:cs="Arial Narrow"/>
          <w:color w:val="363435"/>
        </w:rPr>
        <w:t>s</w:t>
      </w:r>
      <w:r>
        <w:rPr>
          <w:rFonts w:ascii="Arial Narrow" w:eastAsia="Arial Narrow" w:hAnsi="Arial Narrow" w:cs="Arial Narrow"/>
          <w:color w:val="363435"/>
          <w:spacing w:val="1"/>
        </w:rPr>
        <w:t>c</w:t>
      </w:r>
      <w:r>
        <w:rPr>
          <w:rFonts w:ascii="Arial Narrow" w:eastAsia="Arial Narrow" w:hAnsi="Arial Narrow" w:cs="Arial Narrow"/>
          <w:color w:val="363435"/>
        </w:rPr>
        <w:t>lo</w:t>
      </w:r>
      <w:r>
        <w:rPr>
          <w:rFonts w:ascii="Arial Narrow" w:eastAsia="Arial Narrow" w:hAnsi="Arial Narrow" w:cs="Arial Narrow"/>
          <w:color w:val="363435"/>
          <w:spacing w:val="-1"/>
        </w:rPr>
        <w:t>su</w:t>
      </w:r>
      <w:r>
        <w:rPr>
          <w:rFonts w:ascii="Arial Narrow" w:eastAsia="Arial Narrow" w:hAnsi="Arial Narrow" w:cs="Arial Narrow"/>
          <w:color w:val="363435"/>
        </w:rPr>
        <w:t>res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1"/>
        </w:rPr>
        <w:t>u</w:t>
      </w:r>
      <w:r>
        <w:rPr>
          <w:rFonts w:ascii="Arial Narrow" w:eastAsia="Arial Narrow" w:hAnsi="Arial Narrow" w:cs="Arial Narrow"/>
          <w:color w:val="363435"/>
        </w:rPr>
        <w:t>ld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sul</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li</w:t>
      </w:r>
      <w:r>
        <w:rPr>
          <w:rFonts w:ascii="Arial Narrow" w:eastAsia="Arial Narrow" w:hAnsi="Arial Narrow" w:cs="Arial Narrow"/>
          <w:color w:val="363435"/>
        </w:rPr>
        <w:t>m</w:t>
      </w:r>
      <w:r>
        <w:rPr>
          <w:rFonts w:ascii="Arial Narrow" w:eastAsia="Arial Narrow" w:hAnsi="Arial Narrow" w:cs="Arial Narrow"/>
          <w:color w:val="363435"/>
          <w:spacing w:val="-1"/>
        </w:rPr>
        <w:t>i</w:t>
      </w:r>
      <w:r>
        <w:rPr>
          <w:rFonts w:ascii="Arial Narrow" w:eastAsia="Arial Narrow" w:hAnsi="Arial Narrow" w:cs="Arial Narrow"/>
          <w:color w:val="363435"/>
          <w:spacing w:val="2"/>
        </w:rPr>
        <w:t>t</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den</w:t>
      </w:r>
      <w:r>
        <w:rPr>
          <w:rFonts w:ascii="Arial Narrow" w:eastAsia="Arial Narrow" w:hAnsi="Arial Narrow" w:cs="Arial Narrow"/>
          <w:color w:val="363435"/>
        </w:rPr>
        <w:t>i</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insu</w:t>
      </w:r>
      <w:r>
        <w:rPr>
          <w:rFonts w:ascii="Arial Narrow" w:eastAsia="Arial Narrow" w:hAnsi="Arial Narrow" w:cs="Arial Narrow"/>
          <w:color w:val="363435"/>
        </w:rPr>
        <w:t>r</w:t>
      </w:r>
      <w:r>
        <w:rPr>
          <w:rFonts w:ascii="Arial Narrow" w:eastAsia="Arial Narrow" w:hAnsi="Arial Narrow" w:cs="Arial Narrow"/>
          <w:color w:val="363435"/>
          <w:spacing w:val="-1"/>
        </w:rPr>
        <w:t>an</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w:t>
      </w:r>
      <w:r>
        <w:rPr>
          <w:rFonts w:ascii="Arial Narrow" w:eastAsia="Arial Narrow" w:hAnsi="Arial Narrow" w:cs="Arial Narrow"/>
          <w:color w:val="363435"/>
          <w:spacing w:val="-1"/>
        </w:rPr>
        <w:t>enef</w:t>
      </w:r>
      <w:r>
        <w:rPr>
          <w:rFonts w:ascii="Arial Narrow" w:eastAsia="Arial Narrow" w:hAnsi="Arial Narrow" w:cs="Arial Narrow"/>
          <w:color w:val="363435"/>
        </w:rPr>
        <w:t>i</w:t>
      </w:r>
      <w:r>
        <w:rPr>
          <w:rFonts w:ascii="Arial Narrow" w:eastAsia="Arial Narrow" w:hAnsi="Arial Narrow" w:cs="Arial Narrow"/>
          <w:color w:val="363435"/>
          <w:spacing w:val="1"/>
        </w:rPr>
        <w:t>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rd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pa</w:t>
      </w:r>
      <w:r>
        <w:rPr>
          <w:rFonts w:ascii="Arial Narrow" w:eastAsia="Arial Narrow" w:hAnsi="Arial Narrow" w:cs="Arial Narrow"/>
          <w:color w:val="363435"/>
          <w:spacing w:val="6"/>
        </w:rPr>
        <w:t>r</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i</w:t>
      </w:r>
      <w:r>
        <w:rPr>
          <w:rFonts w:ascii="Arial Narrow" w:eastAsia="Arial Narrow" w:hAnsi="Arial Narrow" w:cs="Arial Narrow"/>
          <w:color w:val="363435"/>
        </w:rPr>
        <w:t>m</w:t>
      </w:r>
      <w:r>
        <w:rPr>
          <w:rFonts w:ascii="Arial Narrow" w:eastAsia="Arial Narrow" w:hAnsi="Arial Narrow" w:cs="Arial Narrow"/>
          <w:color w:val="363435"/>
          <w:spacing w:val="-1"/>
        </w:rPr>
        <w:t>bu</w:t>
      </w:r>
      <w:r>
        <w:rPr>
          <w:rFonts w:ascii="Arial Narrow" w:eastAsia="Arial Narrow" w:hAnsi="Arial Narrow" w:cs="Arial Narrow"/>
          <w:color w:val="363435"/>
          <w:spacing w:val="1"/>
        </w:rPr>
        <w:t>r</w:t>
      </w:r>
      <w:r>
        <w:rPr>
          <w:rFonts w:ascii="Arial Narrow" w:eastAsia="Arial Narrow" w:hAnsi="Arial Narrow" w:cs="Arial Narrow"/>
          <w:color w:val="363435"/>
        </w:rPr>
        <w:t>s</w:t>
      </w:r>
      <w:r>
        <w:rPr>
          <w:rFonts w:ascii="Arial Narrow" w:eastAsia="Arial Narrow" w:hAnsi="Arial Narrow" w:cs="Arial Narrow"/>
          <w:color w:val="363435"/>
          <w:spacing w:val="-1"/>
        </w:rPr>
        <w:t>e</w:t>
      </w:r>
      <w:r>
        <w:rPr>
          <w:rFonts w:ascii="Arial Narrow" w:eastAsia="Arial Narrow" w:hAnsi="Arial Narrow" w:cs="Arial Narrow"/>
          <w:color w:val="363435"/>
        </w:rPr>
        <w:t>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 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1"/>
        </w:rPr>
        <w:t>u</w:t>
      </w:r>
      <w:r>
        <w:rPr>
          <w:rFonts w:ascii="Arial Narrow" w:eastAsia="Arial Narrow" w:hAnsi="Arial Narrow" w:cs="Arial Narrow"/>
          <w:color w:val="363435"/>
        </w:rPr>
        <w:t>ld</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spacing w:val="7"/>
        </w:rPr>
        <w:t>r</w:t>
      </w:r>
      <w:r>
        <w:rPr>
          <w:rFonts w:ascii="Arial Narrow" w:eastAsia="Arial Narrow" w:hAnsi="Arial Narrow" w:cs="Arial Narrow"/>
          <w:color w:val="363435"/>
        </w:rPr>
        <w:t>w</w:t>
      </w:r>
      <w:r>
        <w:rPr>
          <w:rFonts w:ascii="Arial Narrow" w:eastAsia="Arial Narrow" w:hAnsi="Arial Narrow" w:cs="Arial Narrow"/>
          <w:color w:val="363435"/>
          <w:spacing w:val="-1"/>
        </w:rPr>
        <w:t>i</w:t>
      </w:r>
      <w:r>
        <w:rPr>
          <w:rFonts w:ascii="Arial Narrow" w:eastAsia="Arial Narrow" w:hAnsi="Arial Narrow" w:cs="Arial Narrow"/>
          <w:color w:val="363435"/>
        </w:rPr>
        <w:t>se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ha</w:t>
      </w:r>
      <w:r>
        <w:rPr>
          <w:rFonts w:ascii="Arial Narrow" w:eastAsia="Arial Narrow" w:hAnsi="Arial Narrow" w:cs="Arial Narrow"/>
          <w:color w:val="363435"/>
          <w:spacing w:val="2"/>
        </w:rPr>
        <w:t>r</w:t>
      </w:r>
      <w:r>
        <w:rPr>
          <w:rFonts w:ascii="Arial Narrow" w:eastAsia="Arial Narrow" w:hAnsi="Arial Narrow" w:cs="Arial Narrow"/>
          <w:color w:val="363435"/>
          <w:spacing w:val="-1"/>
        </w:rPr>
        <w:t>m</w:t>
      </w:r>
      <w:r>
        <w:rPr>
          <w:rFonts w:ascii="Arial Narrow" w:eastAsia="Arial Narrow" w:hAnsi="Arial Narrow" w:cs="Arial Narrow"/>
          <w:color w:val="363435"/>
          <w:spacing w:val="1"/>
        </w:rPr>
        <w:t>f</w:t>
      </w:r>
      <w:r>
        <w:rPr>
          <w:rFonts w:ascii="Arial Narrow" w:eastAsia="Arial Narrow" w:hAnsi="Arial Narrow" w:cs="Arial Narrow"/>
          <w:color w:val="363435"/>
          <w:spacing w:val="-1"/>
        </w:rPr>
        <w:t>u</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spacing w:val="5"/>
        </w:rPr>
        <w:t>t</w:t>
      </w:r>
      <w:r>
        <w:rPr>
          <w:rFonts w:ascii="Arial Narrow" w:eastAsia="Arial Narrow" w:hAnsi="Arial Narrow" w:cs="Arial Narrow"/>
          <w:color w:val="363435"/>
          <w:spacing w:val="-7"/>
        </w:rPr>
        <w: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spacing w:val="-2"/>
        </w:rPr>
        <w:t>n</w:t>
      </w:r>
      <w:r>
        <w:rPr>
          <w:rFonts w:ascii="Arial Narrow" w:eastAsia="Arial Narrow" w:hAnsi="Arial Narrow" w:cs="Arial Narrow"/>
          <w:color w:val="363435"/>
          <w:spacing w:val="-1"/>
        </w:rPr>
        <w:t>te</w:t>
      </w:r>
      <w:r>
        <w:rPr>
          <w:rFonts w:ascii="Arial Narrow" w:eastAsia="Arial Narrow" w:hAnsi="Arial Narrow" w:cs="Arial Narrow"/>
          <w:color w:val="363435"/>
        </w:rPr>
        <w:t>re</w:t>
      </w:r>
      <w:r>
        <w:rPr>
          <w:rFonts w:ascii="Arial Narrow" w:eastAsia="Arial Narrow" w:hAnsi="Arial Narrow" w:cs="Arial Narrow"/>
          <w:color w:val="363435"/>
          <w:spacing w:val="-1"/>
        </w:rPr>
        <w:t>s</w:t>
      </w:r>
      <w:r>
        <w:rPr>
          <w:rFonts w:ascii="Arial Narrow" w:eastAsia="Arial Narrow" w:hAnsi="Arial Narrow" w:cs="Arial Narrow"/>
          <w:color w:val="363435"/>
        </w:rPr>
        <w:t>t.</w:t>
      </w:r>
    </w:p>
    <w:p w:rsidR="00430CF5" w:rsidRDefault="009F77B8">
      <w:pPr>
        <w:ind w:left="480"/>
        <w:rPr>
          <w:rFonts w:ascii="Arial Narrow" w:eastAsia="Arial Narrow" w:hAnsi="Arial Narrow" w:cs="Arial Narrow"/>
        </w:rPr>
      </w:pPr>
      <w:proofErr w:type="gramStart"/>
      <w:r>
        <w:rPr>
          <w:rFonts w:ascii="Arial Narrow" w:eastAsia="Arial Narrow" w:hAnsi="Arial Narrow" w:cs="Arial Narrow"/>
          <w:color w:val="363435"/>
        </w:rPr>
        <w:t xml:space="preserve">c. </w:t>
      </w:r>
      <w:r>
        <w:rPr>
          <w:rFonts w:ascii="Arial Narrow" w:eastAsia="Arial Narrow" w:hAnsi="Arial Narrow" w:cs="Arial Narrow"/>
          <w:color w:val="363435"/>
          <w:spacing w:val="42"/>
        </w:rPr>
        <w:t xml:space="preserve"> </w:t>
      </w:r>
      <w:r>
        <w:rPr>
          <w:rFonts w:ascii="Arial Narrow" w:eastAsia="Arial Narrow" w:hAnsi="Arial Narrow" w:cs="Arial Narrow"/>
          <w:color w:val="363435"/>
        </w:rPr>
        <w:t>I</w:t>
      </w:r>
      <w:proofErr w:type="gramEnd"/>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au</w:t>
      </w:r>
      <w:r>
        <w:rPr>
          <w:rFonts w:ascii="Arial Narrow" w:eastAsia="Arial Narrow" w:hAnsi="Arial Narrow" w:cs="Arial Narrow"/>
          <w:color w:val="363435"/>
        </w:rPr>
        <w:t>tho</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2"/>
        </w:rPr>
        <w:t>z</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he</w:t>
      </w:r>
      <w:r>
        <w:rPr>
          <w:rFonts w:ascii="Arial Narrow" w:eastAsia="Arial Narrow" w:hAnsi="Arial Narrow" w:cs="Arial Narrow"/>
          <w:color w:val="363435"/>
          <w:spacing w:val="-1"/>
        </w:rPr>
        <w:t>al</w:t>
      </w:r>
      <w:r>
        <w:rPr>
          <w:rFonts w:ascii="Arial Narrow" w:eastAsia="Arial Narrow" w:hAnsi="Arial Narrow" w:cs="Arial Narrow"/>
          <w:color w:val="363435"/>
        </w:rPr>
        <w:t>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w:t>
      </w:r>
      <w:r>
        <w:rPr>
          <w:rFonts w:ascii="Arial Narrow" w:eastAsia="Arial Narrow" w:hAnsi="Arial Narrow" w:cs="Arial Narrow"/>
          <w:color w:val="363435"/>
          <w:spacing w:val="-3"/>
        </w:rPr>
        <w:t>o</w:t>
      </w:r>
      <w:r>
        <w:rPr>
          <w:rFonts w:ascii="Arial Narrow" w:eastAsia="Arial Narrow" w:hAnsi="Arial Narrow" w:cs="Arial Narrow"/>
          <w:color w:val="363435"/>
        </w:rPr>
        <w:t>vi</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dis</w:t>
      </w:r>
      <w:r>
        <w:rPr>
          <w:rFonts w:ascii="Arial Narrow" w:eastAsia="Arial Narrow" w:hAnsi="Arial Narrow" w:cs="Arial Narrow"/>
          <w:color w:val="363435"/>
          <w:spacing w:val="1"/>
        </w:rPr>
        <w:t>c</w:t>
      </w:r>
      <w:r>
        <w:rPr>
          <w:rFonts w:ascii="Arial Narrow" w:eastAsia="Arial Narrow" w:hAnsi="Arial Narrow" w:cs="Arial Narrow"/>
          <w:color w:val="363435"/>
        </w:rPr>
        <w:t>lose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spacing w:val="-2"/>
        </w:rPr>
        <w:t>n</w:t>
      </w:r>
      <w:r>
        <w:rPr>
          <w:rFonts w:ascii="Arial Narrow" w:eastAsia="Arial Narrow" w:hAnsi="Arial Narrow" w:cs="Arial Narrow"/>
          <w:color w:val="363435"/>
        </w:rPr>
        <w:t>fo</w:t>
      </w:r>
      <w:r>
        <w:rPr>
          <w:rFonts w:ascii="Arial Narrow" w:eastAsia="Arial Narrow" w:hAnsi="Arial Narrow" w:cs="Arial Narrow"/>
          <w:color w:val="363435"/>
          <w:spacing w:val="2"/>
        </w:rPr>
        <w:t>r</w:t>
      </w:r>
      <w:r>
        <w:rPr>
          <w:rFonts w:ascii="Arial Narrow" w:eastAsia="Arial Narrow" w:hAnsi="Arial Narrow" w:cs="Arial Narrow"/>
          <w:color w:val="363435"/>
        </w:rPr>
        <w:t>m</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spacing w:val="1"/>
        </w:rPr>
        <w:t>t</w:t>
      </w:r>
      <w:r>
        <w:rPr>
          <w:rFonts w:ascii="Arial Narrow" w:eastAsia="Arial Narrow" w:hAnsi="Arial Narrow" w:cs="Arial Narrow"/>
          <w:color w:val="363435"/>
          <w:spacing w:val="-1"/>
        </w:rPr>
        <w:t>aini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m</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tre</w:t>
      </w:r>
      <w:r>
        <w:rPr>
          <w:rFonts w:ascii="Arial Narrow" w:eastAsia="Arial Narrow" w:hAnsi="Arial Narrow" w:cs="Arial Narrow"/>
          <w:color w:val="363435"/>
          <w:spacing w:val="-2"/>
        </w:rPr>
        <w:t>a</w:t>
      </w:r>
      <w:r>
        <w:rPr>
          <w:rFonts w:ascii="Arial Narrow" w:eastAsia="Arial Narrow" w:hAnsi="Arial Narrow" w:cs="Arial Narrow"/>
          <w:color w:val="363435"/>
        </w:rPr>
        <w:t>tm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du</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ali</w:t>
      </w:r>
      <w:r>
        <w:rPr>
          <w:rFonts w:ascii="Arial Narrow" w:eastAsia="Arial Narrow" w:hAnsi="Arial Narrow" w:cs="Arial Narrow"/>
          <w:color w:val="363435"/>
          <w:spacing w:val="1"/>
        </w:rPr>
        <w:t>z</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a</w:t>
      </w:r>
      <w:r>
        <w:rPr>
          <w:rFonts w:ascii="Arial Narrow" w:eastAsia="Arial Narrow" w:hAnsi="Arial Narrow" w:cs="Arial Narrow"/>
          <w:color w:val="363435"/>
        </w:rPr>
        <w:t>t</w:t>
      </w:r>
    </w:p>
    <w:p w:rsidR="00430CF5" w:rsidRDefault="009F77B8">
      <w:pPr>
        <w:spacing w:before="10"/>
        <w:ind w:left="703" w:right="398"/>
        <w:jc w:val="center"/>
        <w:rPr>
          <w:rFonts w:ascii="Arial Narrow" w:eastAsia="Arial Narrow" w:hAnsi="Arial Narrow" w:cs="Arial Narrow"/>
        </w:rPr>
      </w:pPr>
      <w:proofErr w:type="gramStart"/>
      <w:r>
        <w:rPr>
          <w:rFonts w:ascii="Arial Narrow" w:eastAsia="Arial Narrow" w:hAnsi="Arial Narrow" w:cs="Arial Narrow"/>
          <w:color w:val="363435"/>
        </w:rPr>
        <w:t>re</w:t>
      </w:r>
      <w:r>
        <w:rPr>
          <w:rFonts w:ascii="Arial Narrow" w:eastAsia="Arial Narrow" w:hAnsi="Arial Narrow" w:cs="Arial Narrow"/>
          <w:color w:val="363435"/>
          <w:spacing w:val="-1"/>
        </w:rPr>
        <w:t>l</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es</w:t>
      </w:r>
      <w:proofErr w:type="gramEnd"/>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inju</w:t>
      </w:r>
      <w:r>
        <w:rPr>
          <w:rFonts w:ascii="Arial Narrow" w:eastAsia="Arial Narrow" w:hAnsi="Arial Narrow" w:cs="Arial Narrow"/>
          <w:color w:val="363435"/>
          <w:spacing w:val="6"/>
        </w:rPr>
        <w:t>r</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w:t>
      </w:r>
      <w:r>
        <w:rPr>
          <w:rFonts w:ascii="Arial Narrow" w:eastAsia="Arial Narrow" w:hAnsi="Arial Narrow" w:cs="Arial Narrow"/>
          <w:color w:val="363435"/>
          <w:spacing w:val="-1"/>
        </w:rPr>
        <w:t>h</w:t>
      </w:r>
      <w:r>
        <w:rPr>
          <w:rFonts w:ascii="Arial Narrow" w:eastAsia="Arial Narrow" w:hAnsi="Arial Narrow" w:cs="Arial Narrow"/>
          <w:color w:val="363435"/>
        </w:rPr>
        <w:t>i</w:t>
      </w:r>
      <w:r>
        <w:rPr>
          <w:rFonts w:ascii="Arial Narrow" w:eastAsia="Arial Narrow" w:hAnsi="Arial Narrow" w:cs="Arial Narrow"/>
          <w:color w:val="363435"/>
          <w:spacing w:val="1"/>
        </w:rPr>
        <w:t>c</w:t>
      </w:r>
      <w:r>
        <w:rPr>
          <w:rFonts w:ascii="Arial Narrow" w:eastAsia="Arial Narrow" w:hAnsi="Arial Narrow" w:cs="Arial Narrow"/>
          <w:color w:val="363435"/>
        </w:rPr>
        <w:t>h</w:t>
      </w:r>
      <w:r>
        <w:rPr>
          <w:rFonts w:ascii="Arial Narrow" w:eastAsia="Arial Narrow" w:hAnsi="Arial Narrow" w:cs="Arial Narrow"/>
          <w:color w:val="363435"/>
          <w:spacing w:val="-2"/>
        </w:rPr>
        <w:t xml:space="preserve"> w</w:t>
      </w:r>
      <w:r>
        <w:rPr>
          <w:rFonts w:ascii="Arial Narrow" w:eastAsia="Arial Narrow" w:hAnsi="Arial Narrow" w:cs="Arial Narrow"/>
          <w:color w:val="363435"/>
        </w:rPr>
        <w:t>o</w:t>
      </w:r>
      <w:r>
        <w:rPr>
          <w:rFonts w:ascii="Arial Narrow" w:eastAsia="Arial Narrow" w:hAnsi="Arial Narrow" w:cs="Arial Narrow"/>
          <w:color w:val="363435"/>
          <w:spacing w:val="2"/>
        </w:rPr>
        <w:t>r</w:t>
      </w:r>
      <w:r>
        <w:rPr>
          <w:rFonts w:ascii="Arial Narrow" w:eastAsia="Arial Narrow" w:hAnsi="Arial Narrow" w:cs="Arial Narrow"/>
          <w:color w:val="363435"/>
          <w:spacing w:val="-4"/>
        </w:rPr>
        <w:t>k</w:t>
      </w:r>
      <w:r>
        <w:rPr>
          <w:rFonts w:ascii="Arial Narrow" w:eastAsia="Arial Narrow" w:hAnsi="Arial Narrow" w:cs="Arial Narrow"/>
          <w:color w:val="363435"/>
          <w:spacing w:val="-1"/>
        </w:rPr>
        <w:t>e</w:t>
      </w:r>
      <w:r>
        <w:rPr>
          <w:rFonts w:ascii="Arial Narrow" w:eastAsia="Arial Narrow" w:hAnsi="Arial Narrow" w:cs="Arial Narrow"/>
          <w:color w:val="363435"/>
          <w:spacing w:val="1"/>
        </w:rPr>
        <w:t>r</w:t>
      </w:r>
      <w:r>
        <w:rPr>
          <w:rFonts w:ascii="Arial Narrow" w:eastAsia="Arial Narrow" w:hAnsi="Arial Narrow" w:cs="Arial Narrow"/>
          <w:color w:val="363435"/>
          <w:spacing w:val="-3"/>
        </w:rPr>
        <w:t>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omp</w:t>
      </w:r>
      <w:r>
        <w:rPr>
          <w:rFonts w:ascii="Arial Narrow" w:eastAsia="Arial Narrow" w:hAnsi="Arial Narrow" w:cs="Arial Narrow"/>
          <w:color w:val="363435"/>
          <w:spacing w:val="-1"/>
        </w:rPr>
        <w:t>en</w:t>
      </w:r>
      <w:r>
        <w:rPr>
          <w:rFonts w:ascii="Arial Narrow" w:eastAsia="Arial Narrow" w:hAnsi="Arial Narrow" w:cs="Arial Narrow"/>
          <w:color w:val="363435"/>
        </w:rPr>
        <w:t>s</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w:t>
      </w:r>
      <w:r>
        <w:rPr>
          <w:rFonts w:ascii="Arial Narrow" w:eastAsia="Arial Narrow" w:hAnsi="Arial Narrow" w:cs="Arial Narrow"/>
          <w:color w:val="363435"/>
          <w:spacing w:val="-1"/>
        </w:rPr>
        <w:t>enef</w:t>
      </w:r>
      <w:r>
        <w:rPr>
          <w:rFonts w:ascii="Arial Narrow" w:eastAsia="Arial Narrow" w:hAnsi="Arial Narrow" w:cs="Arial Narrow"/>
          <w:color w:val="363435"/>
        </w:rPr>
        <w:t>i</w:t>
      </w:r>
      <w:r>
        <w:rPr>
          <w:rFonts w:ascii="Arial Narrow" w:eastAsia="Arial Narrow" w:hAnsi="Arial Narrow" w:cs="Arial Narrow"/>
          <w:color w:val="363435"/>
          <w:spacing w:val="1"/>
        </w:rPr>
        <w:t>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4"/>
        </w:rPr>
        <w:t>a</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pp</w:t>
      </w:r>
      <w:r>
        <w:rPr>
          <w:rFonts w:ascii="Arial Narrow" w:eastAsia="Arial Narrow" w:hAnsi="Arial Narrow" w:cs="Arial Narrow"/>
          <w:color w:val="363435"/>
          <w:spacing w:val="-1"/>
        </w:rPr>
        <w:t>l</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wh</w:t>
      </w:r>
      <w:r>
        <w:rPr>
          <w:rFonts w:ascii="Arial Narrow" w:eastAsia="Arial Narrow" w:hAnsi="Arial Narrow" w:cs="Arial Narrow"/>
          <w:color w:val="363435"/>
          <w:spacing w:val="-1"/>
        </w:rPr>
        <w:t>e</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w:t>
      </w:r>
      <w:r>
        <w:rPr>
          <w:rFonts w:ascii="Arial Narrow" w:eastAsia="Arial Narrow" w:hAnsi="Arial Narrow" w:cs="Arial Narrow"/>
          <w:color w:val="363435"/>
        </w:rPr>
        <w:t>o</w:t>
      </w:r>
      <w:r>
        <w:rPr>
          <w:rFonts w:ascii="Arial Narrow" w:eastAsia="Arial Narrow" w:hAnsi="Arial Narrow" w:cs="Arial Narrow"/>
          <w:color w:val="363435"/>
          <w:spacing w:val="2"/>
        </w:rPr>
        <w:t>r</w:t>
      </w:r>
      <w:r>
        <w:rPr>
          <w:rFonts w:ascii="Arial Narrow" w:eastAsia="Arial Narrow" w:hAnsi="Arial Narrow" w:cs="Arial Narrow"/>
          <w:color w:val="363435"/>
          <w:spacing w:val="-4"/>
        </w:rPr>
        <w:t>k</w:t>
      </w:r>
      <w:r>
        <w:rPr>
          <w:rFonts w:ascii="Arial Narrow" w:eastAsia="Arial Narrow" w:hAnsi="Arial Narrow" w:cs="Arial Narrow"/>
          <w:color w:val="363435"/>
          <w:spacing w:val="-1"/>
        </w:rPr>
        <w:t>e</w:t>
      </w:r>
      <w:r>
        <w:rPr>
          <w:rFonts w:ascii="Arial Narrow" w:eastAsia="Arial Narrow" w:hAnsi="Arial Narrow" w:cs="Arial Narrow"/>
          <w:color w:val="363435"/>
          <w:spacing w:val="1"/>
        </w:rPr>
        <w:t>r</w:t>
      </w:r>
      <w:r>
        <w:rPr>
          <w:rFonts w:ascii="Arial Narrow" w:eastAsia="Arial Narrow" w:hAnsi="Arial Narrow" w:cs="Arial Narrow"/>
          <w:color w:val="363435"/>
          <w:spacing w:val="-3"/>
        </w:rPr>
        <w:t>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omp</w:t>
      </w:r>
      <w:r>
        <w:rPr>
          <w:rFonts w:ascii="Arial Narrow" w:eastAsia="Arial Narrow" w:hAnsi="Arial Narrow" w:cs="Arial Narrow"/>
          <w:color w:val="363435"/>
          <w:spacing w:val="-1"/>
        </w:rPr>
        <w:t>en</w:t>
      </w:r>
      <w:r>
        <w:rPr>
          <w:rFonts w:ascii="Arial Narrow" w:eastAsia="Arial Narrow" w:hAnsi="Arial Narrow" w:cs="Arial Narrow"/>
          <w:color w:val="363435"/>
        </w:rPr>
        <w:t>s</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w:t>
      </w:r>
      <w:r>
        <w:rPr>
          <w:rFonts w:ascii="Arial Narrow" w:eastAsia="Arial Narrow" w:hAnsi="Arial Narrow" w:cs="Arial Narrow"/>
          <w:color w:val="363435"/>
          <w:spacing w:val="2"/>
        </w:rPr>
        <w:t>t</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rPr>
        <w:t>m</w:t>
      </w:r>
      <w:r>
        <w:rPr>
          <w:rFonts w:ascii="Arial Narrow" w:eastAsia="Arial Narrow" w:hAnsi="Arial Narrow" w:cs="Arial Narrow"/>
          <w:color w:val="363435"/>
          <w:spacing w:val="-1"/>
        </w:rPr>
        <w:t>a</w:t>
      </w:r>
      <w:r>
        <w:rPr>
          <w:rFonts w:ascii="Arial Narrow" w:eastAsia="Arial Narrow" w:hAnsi="Arial Narrow" w:cs="Arial Narrow"/>
          <w:color w:val="363435"/>
          <w:spacing w:val="6"/>
        </w:rPr>
        <w:t>r</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proofErr w:type="spellStart"/>
      <w:r>
        <w:rPr>
          <w:rFonts w:ascii="Arial Narrow" w:eastAsia="Arial Narrow" w:hAnsi="Arial Narrow" w:cs="Arial Narrow"/>
          <w:color w:val="363435"/>
          <w:spacing w:val="-1"/>
        </w:rPr>
        <w:t>p</w:t>
      </w:r>
      <w:r>
        <w:rPr>
          <w:rFonts w:ascii="Arial Narrow" w:eastAsia="Arial Narrow" w:hAnsi="Arial Narrow" w:cs="Arial Narrow"/>
          <w:color w:val="363435"/>
          <w:spacing w:val="-4"/>
        </w:rPr>
        <w:t>a</w:t>
      </w:r>
      <w:r>
        <w:rPr>
          <w:rFonts w:ascii="Arial Narrow" w:eastAsia="Arial Narrow" w:hAnsi="Arial Narrow" w:cs="Arial Narrow"/>
          <w:color w:val="363435"/>
          <w:spacing w:val="-2"/>
        </w:rPr>
        <w:t>y</w:t>
      </w:r>
      <w:r>
        <w:rPr>
          <w:rFonts w:ascii="Arial Narrow" w:eastAsia="Arial Narrow" w:hAnsi="Arial Narrow" w:cs="Arial Narrow"/>
          <w:color w:val="363435"/>
        </w:rPr>
        <w:t>o</w:t>
      </w:r>
      <w:r>
        <w:rPr>
          <w:rFonts w:ascii="Arial Narrow" w:eastAsia="Arial Narrow" w:hAnsi="Arial Narrow" w:cs="Arial Narrow"/>
          <w:color w:val="363435"/>
          <w:spacing w:val="-11"/>
        </w:rPr>
        <w:t>r</w:t>
      </w:r>
      <w:proofErr w:type="spellEnd"/>
      <w:r>
        <w:rPr>
          <w:rFonts w:ascii="Arial Narrow" w:eastAsia="Arial Narrow" w:hAnsi="Arial Narrow" w:cs="Arial Narrow"/>
          <w:color w:val="363435"/>
        </w:rPr>
        <w:t>.</w:t>
      </w:r>
    </w:p>
    <w:p w:rsidR="00430CF5" w:rsidRDefault="009F77B8">
      <w:pPr>
        <w:spacing w:before="10" w:line="251" w:lineRule="auto"/>
        <w:ind w:left="740" w:right="297" w:hanging="260"/>
        <w:rPr>
          <w:rFonts w:ascii="Arial Narrow" w:eastAsia="Arial Narrow" w:hAnsi="Arial Narrow" w:cs="Arial Narrow"/>
        </w:rPr>
      </w:pPr>
      <w:r>
        <w:rPr>
          <w:rFonts w:ascii="Arial Narrow" w:eastAsia="Arial Narrow" w:hAnsi="Arial Narrow" w:cs="Arial Narrow"/>
          <w:color w:val="363435"/>
          <w:spacing w:val="-2"/>
        </w:rPr>
        <w:t>d</w:t>
      </w:r>
      <w:r>
        <w:rPr>
          <w:rFonts w:ascii="Arial Narrow" w:eastAsia="Arial Narrow" w:hAnsi="Arial Narrow" w:cs="Arial Narrow"/>
          <w:color w:val="363435"/>
        </w:rPr>
        <w:t xml:space="preserve">. </w:t>
      </w:r>
      <w:r>
        <w:rPr>
          <w:rFonts w:ascii="Arial Narrow" w:eastAsia="Arial Narrow" w:hAnsi="Arial Narrow" w:cs="Arial Narrow"/>
          <w:color w:val="363435"/>
          <w:spacing w:val="35"/>
        </w:rPr>
        <w:t xml:space="preserve"> </w:t>
      </w:r>
      <w:r>
        <w:rPr>
          <w:rFonts w:ascii="Arial Narrow" w:eastAsia="Arial Narrow" w:hAnsi="Arial Narrow" w:cs="Arial Narrow"/>
          <w:color w:val="363435"/>
        </w:rPr>
        <w:t>In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ev</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tr</w:t>
      </w:r>
      <w:r>
        <w:rPr>
          <w:rFonts w:ascii="Arial Narrow" w:eastAsia="Arial Narrow" w:hAnsi="Arial Narrow" w:cs="Arial Narrow"/>
          <w:color w:val="363435"/>
          <w:spacing w:val="-1"/>
        </w:rPr>
        <w:t>ansfe</w:t>
      </w:r>
      <w:r>
        <w:rPr>
          <w:rFonts w:ascii="Arial Narrow" w:eastAsia="Arial Narrow" w:hAnsi="Arial Narrow" w:cs="Arial Narrow"/>
          <w:color w:val="363435"/>
          <w:spacing w:val="2"/>
        </w:rPr>
        <w:t>r</w:t>
      </w:r>
      <w:r>
        <w:rPr>
          <w:rFonts w:ascii="Arial Narrow" w:eastAsia="Arial Narrow" w:hAnsi="Arial Narrow" w:cs="Arial Narrow"/>
          <w:color w:val="363435"/>
        </w:rPr>
        <w:t>red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du</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ad</w:t>
      </w:r>
      <w:r>
        <w:rPr>
          <w:rFonts w:ascii="Arial Narrow" w:eastAsia="Arial Narrow" w:hAnsi="Arial Narrow" w:cs="Arial Narrow"/>
          <w:color w:val="363435"/>
        </w:rPr>
        <w:t>m</w:t>
      </w:r>
      <w:r>
        <w:rPr>
          <w:rFonts w:ascii="Arial Narrow" w:eastAsia="Arial Narrow" w:hAnsi="Arial Narrow" w:cs="Arial Narrow"/>
          <w:color w:val="363435"/>
          <w:spacing w:val="-1"/>
        </w:rPr>
        <w:t>i</w:t>
      </w:r>
      <w:r>
        <w:rPr>
          <w:rFonts w:ascii="Arial Narrow" w:eastAsia="Arial Narrow" w:hAnsi="Arial Narrow" w:cs="Arial Narrow"/>
          <w:color w:val="363435"/>
          <w:spacing w:val="1"/>
        </w:rPr>
        <w:t>s</w:t>
      </w:r>
      <w:r>
        <w:rPr>
          <w:rFonts w:ascii="Arial Narrow" w:eastAsia="Arial Narrow" w:hAnsi="Arial Narrow" w:cs="Arial Narrow"/>
          <w:color w:val="363435"/>
          <w:spacing w:val="-1"/>
        </w:rPr>
        <w:t>s</w:t>
      </w:r>
      <w:r>
        <w:rPr>
          <w:rFonts w:ascii="Arial Narrow" w:eastAsia="Arial Narrow" w:hAnsi="Arial Narrow" w:cs="Arial Narrow"/>
          <w:color w:val="363435"/>
        </w:rPr>
        <w:t>io</w:t>
      </w:r>
      <w:r>
        <w:rPr>
          <w:rFonts w:ascii="Arial Narrow" w:eastAsia="Arial Narrow" w:hAnsi="Arial Narrow" w:cs="Arial Narrow"/>
          <w:color w:val="363435"/>
          <w:spacing w:val="-2"/>
        </w:rPr>
        <w:t>n</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au</w:t>
      </w:r>
      <w:r>
        <w:rPr>
          <w:rFonts w:ascii="Arial Narrow" w:eastAsia="Arial Narrow" w:hAnsi="Arial Narrow" w:cs="Arial Narrow"/>
          <w:color w:val="363435"/>
        </w:rPr>
        <w:t>tho</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2"/>
        </w:rPr>
        <w:t>z</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al</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a</w:t>
      </w:r>
      <w:r>
        <w:rPr>
          <w:rFonts w:ascii="Arial Narrow" w:eastAsia="Arial Narrow" w:hAnsi="Arial Narrow" w:cs="Arial Narrow"/>
          <w:color w:val="363435"/>
          <w:spacing w:val="3"/>
        </w:rPr>
        <w:t>t</w:t>
      </w:r>
      <w:r>
        <w:rPr>
          <w:rFonts w:ascii="Arial Narrow" w:eastAsia="Arial Narrow" w:hAnsi="Arial Narrow" w:cs="Arial Narrow"/>
          <w:color w:val="363435"/>
          <w:spacing w:val="-1"/>
        </w:rPr>
        <w:t>te</w:t>
      </w:r>
      <w:r>
        <w:rPr>
          <w:rFonts w:ascii="Arial Narrow" w:eastAsia="Arial Narrow" w:hAnsi="Arial Narrow" w:cs="Arial Narrow"/>
          <w:color w:val="363435"/>
        </w:rPr>
        <w:t>n</w:t>
      </w:r>
      <w:r>
        <w:rPr>
          <w:rFonts w:ascii="Arial Narrow" w:eastAsia="Arial Narrow" w:hAnsi="Arial Narrow" w:cs="Arial Narrow"/>
          <w:color w:val="363435"/>
          <w:spacing w:val="-1"/>
        </w:rPr>
        <w:t>din</w:t>
      </w:r>
      <w:r>
        <w:rPr>
          <w:rFonts w:ascii="Arial Narrow" w:eastAsia="Arial Narrow" w:hAnsi="Arial Narrow" w:cs="Arial Narrow"/>
          <w:color w:val="363435"/>
        </w:rPr>
        <w:t>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tre</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w:t>
      </w:r>
      <w:r>
        <w:rPr>
          <w:rFonts w:ascii="Arial Narrow" w:eastAsia="Arial Narrow" w:hAnsi="Arial Narrow" w:cs="Arial Narrow"/>
          <w:color w:val="363435"/>
          <w:spacing w:val="-1"/>
        </w:rPr>
        <w:t>a</w:t>
      </w:r>
      <w:r>
        <w:rPr>
          <w:rFonts w:ascii="Arial Narrow" w:eastAsia="Arial Narrow" w:hAnsi="Arial Narrow" w:cs="Arial Narrow"/>
          <w:color w:val="363435"/>
          <w:spacing w:val="1"/>
        </w:rPr>
        <w:t>c</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tio</w:t>
      </w:r>
      <w:r>
        <w:rPr>
          <w:rFonts w:ascii="Arial Narrow" w:eastAsia="Arial Narrow" w:hAnsi="Arial Narrow" w:cs="Arial Narrow"/>
          <w:color w:val="363435"/>
          <w:spacing w:val="-1"/>
        </w:rPr>
        <w:t>ne</w:t>
      </w:r>
      <w:r>
        <w:rPr>
          <w:rFonts w:ascii="Arial Narrow" w:eastAsia="Arial Narrow" w:hAnsi="Arial Narrow" w:cs="Arial Narrow"/>
          <w:color w:val="363435"/>
          <w:spacing w:val="1"/>
        </w:rPr>
        <w:t>r</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 tr</w:t>
      </w:r>
      <w:r>
        <w:rPr>
          <w:rFonts w:ascii="Arial Narrow" w:eastAsia="Arial Narrow" w:hAnsi="Arial Narrow" w:cs="Arial Narrow"/>
          <w:color w:val="363435"/>
          <w:spacing w:val="-1"/>
        </w:rPr>
        <w:t>ansfe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opies</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al</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2"/>
        </w:rPr>
        <w:t>c</w:t>
      </w:r>
      <w:r>
        <w:rPr>
          <w:rFonts w:ascii="Arial Narrow" w:eastAsia="Arial Narrow" w:hAnsi="Arial Narrow" w:cs="Arial Narrow"/>
          <w:color w:val="363435"/>
        </w:rPr>
        <w:t>or</w:t>
      </w:r>
      <w:r>
        <w:rPr>
          <w:rFonts w:ascii="Arial Narrow" w:eastAsia="Arial Narrow" w:hAnsi="Arial Narrow" w:cs="Arial Narrow"/>
          <w:color w:val="363435"/>
          <w:spacing w:val="-1"/>
        </w:rPr>
        <w:t>d</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ad</w:t>
      </w:r>
      <w:r>
        <w:rPr>
          <w:rFonts w:ascii="Arial Narrow" w:eastAsia="Arial Narrow" w:hAnsi="Arial Narrow" w:cs="Arial Narrow"/>
          <w:color w:val="363435"/>
        </w:rPr>
        <w:t>m</w:t>
      </w:r>
      <w:r>
        <w:rPr>
          <w:rFonts w:ascii="Arial Narrow" w:eastAsia="Arial Narrow" w:hAnsi="Arial Narrow" w:cs="Arial Narrow"/>
          <w:color w:val="363435"/>
          <w:spacing w:val="-1"/>
        </w:rPr>
        <w:t>i</w:t>
      </w:r>
      <w:r>
        <w:rPr>
          <w:rFonts w:ascii="Arial Narrow" w:eastAsia="Arial Narrow" w:hAnsi="Arial Narrow" w:cs="Arial Narrow"/>
          <w:color w:val="363435"/>
          <w:spacing w:val="1"/>
        </w:rPr>
        <w:t>s</w:t>
      </w:r>
      <w:r>
        <w:rPr>
          <w:rFonts w:ascii="Arial Narrow" w:eastAsia="Arial Narrow" w:hAnsi="Arial Narrow" w:cs="Arial Narrow"/>
          <w:color w:val="363435"/>
          <w:spacing w:val="-1"/>
        </w:rPr>
        <w:t>s</w:t>
      </w:r>
      <w:r>
        <w:rPr>
          <w:rFonts w:ascii="Arial Narrow" w:eastAsia="Arial Narrow" w:hAnsi="Arial Narrow" w:cs="Arial Narrow"/>
          <w:color w:val="363435"/>
        </w:rPr>
        <w:t>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he</w:t>
      </w:r>
      <w:r>
        <w:rPr>
          <w:rFonts w:ascii="Arial Narrow" w:eastAsia="Arial Narrow" w:hAnsi="Arial Narrow" w:cs="Arial Narrow"/>
          <w:color w:val="363435"/>
          <w:spacing w:val="-1"/>
        </w:rPr>
        <w:t>al</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w:t>
      </w:r>
      <w:r>
        <w:rPr>
          <w:rFonts w:ascii="Arial Narrow" w:eastAsia="Arial Narrow" w:hAnsi="Arial Narrow" w:cs="Arial Narrow"/>
          <w:color w:val="363435"/>
          <w:spacing w:val="-1"/>
        </w:rPr>
        <w:t>a</w:t>
      </w:r>
      <w:r>
        <w:rPr>
          <w:rFonts w:ascii="Arial Narrow" w:eastAsia="Arial Narrow" w:hAnsi="Arial Narrow" w:cs="Arial Narrow"/>
          <w:color w:val="363435"/>
          <w:spacing w:val="1"/>
        </w:rPr>
        <w:t>c</w:t>
      </w:r>
      <w:r>
        <w:rPr>
          <w:rFonts w:ascii="Arial Narrow" w:eastAsia="Arial Narrow" w:hAnsi="Arial Narrow" w:cs="Arial Narrow"/>
          <w:color w:val="363435"/>
          <w:spacing w:val="-1"/>
        </w:rPr>
        <w:t>ili</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w:t>
      </w:r>
      <w:r>
        <w:rPr>
          <w:rFonts w:ascii="Arial Narrow" w:eastAsia="Arial Narrow" w:hAnsi="Arial Narrow" w:cs="Arial Narrow"/>
          <w:color w:val="363435"/>
          <w:spacing w:val="-1"/>
        </w:rPr>
        <w:t>h</w:t>
      </w:r>
      <w:r>
        <w:rPr>
          <w:rFonts w:ascii="Arial Narrow" w:eastAsia="Arial Narrow" w:hAnsi="Arial Narrow" w:cs="Arial Narrow"/>
          <w:color w:val="363435"/>
        </w:rPr>
        <w:t>i</w:t>
      </w:r>
      <w:r>
        <w:rPr>
          <w:rFonts w:ascii="Arial Narrow" w:eastAsia="Arial Narrow" w:hAnsi="Arial Narrow" w:cs="Arial Narrow"/>
          <w:color w:val="363435"/>
          <w:spacing w:val="1"/>
        </w:rPr>
        <w:t>c</w:t>
      </w:r>
      <w:r>
        <w:rPr>
          <w:rFonts w:ascii="Arial Narrow" w:eastAsia="Arial Narrow" w:hAnsi="Arial Narrow" w:cs="Arial Narrow"/>
          <w:color w:val="363435"/>
        </w:rPr>
        <w:t>h</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4"/>
        </w:rPr>
        <w:t>a</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 tr</w:t>
      </w:r>
      <w:r>
        <w:rPr>
          <w:rFonts w:ascii="Arial Narrow" w:eastAsia="Arial Narrow" w:hAnsi="Arial Narrow" w:cs="Arial Narrow"/>
          <w:color w:val="363435"/>
          <w:spacing w:val="-1"/>
        </w:rPr>
        <w:t>ansfe</w:t>
      </w:r>
      <w:r>
        <w:rPr>
          <w:rFonts w:ascii="Arial Narrow" w:eastAsia="Arial Narrow" w:hAnsi="Arial Narrow" w:cs="Arial Narrow"/>
          <w:color w:val="363435"/>
          <w:spacing w:val="2"/>
        </w:rPr>
        <w:t>r</w:t>
      </w:r>
      <w:r>
        <w:rPr>
          <w:rFonts w:ascii="Arial Narrow" w:eastAsia="Arial Narrow" w:hAnsi="Arial Narrow" w:cs="Arial Narrow"/>
          <w:color w:val="363435"/>
        </w:rPr>
        <w:t>re</w:t>
      </w:r>
      <w:r>
        <w:rPr>
          <w:rFonts w:ascii="Arial Narrow" w:eastAsia="Arial Narrow" w:hAnsi="Arial Narrow" w:cs="Arial Narrow"/>
          <w:color w:val="363435"/>
          <w:spacing w:val="-2"/>
        </w:rPr>
        <w:t>d</w:t>
      </w:r>
      <w:r>
        <w:rPr>
          <w:rFonts w:ascii="Arial Narrow" w:eastAsia="Arial Narrow" w:hAnsi="Arial Narrow" w:cs="Arial Narrow"/>
          <w:color w:val="363435"/>
        </w:rPr>
        <w:t>.</w:t>
      </w:r>
    </w:p>
    <w:p w:rsidR="00430CF5" w:rsidRDefault="009F77B8">
      <w:pPr>
        <w:tabs>
          <w:tab w:val="left" w:pos="480"/>
        </w:tabs>
        <w:spacing w:line="251" w:lineRule="auto"/>
        <w:ind w:left="480" w:right="170" w:hanging="360"/>
        <w:rPr>
          <w:rFonts w:ascii="Arial Narrow" w:eastAsia="Arial Narrow" w:hAnsi="Arial Narrow" w:cs="Arial Narrow"/>
        </w:rPr>
      </w:pPr>
      <w:r>
        <w:rPr>
          <w:rFonts w:ascii="Arial Narrow" w:eastAsia="Arial Narrow" w:hAnsi="Arial Narrow" w:cs="Arial Narrow"/>
          <w:b/>
          <w:color w:val="363435"/>
          <w:spacing w:val="1"/>
        </w:rPr>
        <w:t>3</w:t>
      </w:r>
      <w:r>
        <w:rPr>
          <w:rFonts w:ascii="Arial Narrow" w:eastAsia="Arial Narrow" w:hAnsi="Arial Narrow" w:cs="Arial Narrow"/>
          <w:b/>
          <w:color w:val="363435"/>
        </w:rPr>
        <w:t>.</w:t>
      </w:r>
      <w:r>
        <w:rPr>
          <w:rFonts w:ascii="Arial Narrow" w:eastAsia="Arial Narrow" w:hAnsi="Arial Narrow" w:cs="Arial Narrow"/>
          <w:b/>
          <w:color w:val="363435"/>
        </w:rPr>
        <w:tab/>
      </w:r>
      <w:r>
        <w:rPr>
          <w:rFonts w:ascii="Arial Narrow" w:eastAsia="Arial Narrow" w:hAnsi="Arial Narrow" w:cs="Arial Narrow"/>
          <w:b/>
          <w:color w:val="363435"/>
          <w:spacing w:val="-2"/>
        </w:rPr>
        <w:t>P</w:t>
      </w:r>
      <w:r>
        <w:rPr>
          <w:rFonts w:ascii="Arial Narrow" w:eastAsia="Arial Narrow" w:hAnsi="Arial Narrow" w:cs="Arial Narrow"/>
          <w:b/>
          <w:color w:val="363435"/>
          <w:spacing w:val="1"/>
        </w:rPr>
        <w:t>e</w:t>
      </w:r>
      <w:r>
        <w:rPr>
          <w:rFonts w:ascii="Arial Narrow" w:eastAsia="Arial Narrow" w:hAnsi="Arial Narrow" w:cs="Arial Narrow"/>
          <w:b/>
          <w:color w:val="363435"/>
          <w:spacing w:val="2"/>
        </w:rPr>
        <w:t>r</w:t>
      </w:r>
      <w:r>
        <w:rPr>
          <w:rFonts w:ascii="Arial Narrow" w:eastAsia="Arial Narrow" w:hAnsi="Arial Narrow" w:cs="Arial Narrow"/>
          <w:b/>
          <w:color w:val="363435"/>
          <w:spacing w:val="-1"/>
        </w:rPr>
        <w:t>s</w:t>
      </w:r>
      <w:r>
        <w:rPr>
          <w:rFonts w:ascii="Arial Narrow" w:eastAsia="Arial Narrow" w:hAnsi="Arial Narrow" w:cs="Arial Narrow"/>
          <w:b/>
          <w:color w:val="363435"/>
          <w:spacing w:val="1"/>
        </w:rPr>
        <w:t>ona</w:t>
      </w:r>
      <w:r>
        <w:rPr>
          <w:rFonts w:ascii="Arial Narrow" w:eastAsia="Arial Narrow" w:hAnsi="Arial Narrow" w:cs="Arial Narrow"/>
          <w:b/>
          <w:color w:val="363435"/>
        </w:rPr>
        <w:t>l</w:t>
      </w:r>
      <w:r>
        <w:rPr>
          <w:rFonts w:ascii="Arial Narrow" w:eastAsia="Arial Narrow" w:hAnsi="Arial Narrow" w:cs="Arial Narrow"/>
          <w:b/>
          <w:color w:val="363435"/>
          <w:spacing w:val="-2"/>
        </w:rPr>
        <w:t xml:space="preserve"> </w:t>
      </w:r>
      <w:r>
        <w:rPr>
          <w:rFonts w:ascii="Arial Narrow" w:eastAsia="Arial Narrow" w:hAnsi="Arial Narrow" w:cs="Arial Narrow"/>
          <w:b/>
          <w:color w:val="363435"/>
          <w:spacing w:val="-6"/>
        </w:rPr>
        <w:t>V</w:t>
      </w:r>
      <w:r>
        <w:rPr>
          <w:rFonts w:ascii="Arial Narrow" w:eastAsia="Arial Narrow" w:hAnsi="Arial Narrow" w:cs="Arial Narrow"/>
          <w:b/>
          <w:color w:val="363435"/>
          <w:spacing w:val="1"/>
        </w:rPr>
        <w:t>a</w:t>
      </w:r>
      <w:r>
        <w:rPr>
          <w:rFonts w:ascii="Arial Narrow" w:eastAsia="Arial Narrow" w:hAnsi="Arial Narrow" w:cs="Arial Narrow"/>
          <w:b/>
          <w:color w:val="363435"/>
        </w:rPr>
        <w:t>l</w:t>
      </w:r>
      <w:r>
        <w:rPr>
          <w:rFonts w:ascii="Arial Narrow" w:eastAsia="Arial Narrow" w:hAnsi="Arial Narrow" w:cs="Arial Narrow"/>
          <w:b/>
          <w:color w:val="363435"/>
          <w:spacing w:val="1"/>
        </w:rPr>
        <w:t>uable</w:t>
      </w:r>
      <w:r>
        <w:rPr>
          <w:rFonts w:ascii="Arial Narrow" w:eastAsia="Arial Narrow" w:hAnsi="Arial Narrow" w:cs="Arial Narrow"/>
          <w:b/>
          <w:color w:val="363435"/>
        </w:rPr>
        <w:t>s.</w:t>
      </w:r>
      <w:r>
        <w:rPr>
          <w:rFonts w:ascii="Arial Narrow" w:eastAsia="Arial Narrow" w:hAnsi="Arial Narrow" w:cs="Arial Narrow"/>
          <w:b/>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1"/>
        </w:rPr>
        <w:t>ai</w:t>
      </w:r>
      <w:r>
        <w:rPr>
          <w:rFonts w:ascii="Arial Narrow" w:eastAsia="Arial Narrow" w:hAnsi="Arial Narrow" w:cs="Arial Narrow"/>
          <w:color w:val="363435"/>
          <w:spacing w:val="-2"/>
        </w:rPr>
        <w:t>n</w:t>
      </w:r>
      <w:r>
        <w:rPr>
          <w:rFonts w:ascii="Arial Narrow" w:eastAsia="Arial Narrow" w:hAnsi="Arial Narrow" w:cs="Arial Narrow"/>
          <w:color w:val="363435"/>
          <w:spacing w:val="1"/>
        </w:rPr>
        <w:t>t</w:t>
      </w:r>
      <w:r>
        <w:rPr>
          <w:rFonts w:ascii="Arial Narrow" w:eastAsia="Arial Narrow" w:hAnsi="Arial Narrow" w:cs="Arial Narrow"/>
          <w:color w:val="363435"/>
          <w:spacing w:val="-1"/>
        </w:rPr>
        <w:t>ain</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a</w:t>
      </w:r>
      <w:r>
        <w:rPr>
          <w:rFonts w:ascii="Arial Narrow" w:eastAsia="Arial Narrow" w:hAnsi="Arial Narrow" w:cs="Arial Narrow"/>
          <w:color w:val="363435"/>
          <w:spacing w:val="-2"/>
        </w:rPr>
        <w:t xml:space="preserve"> </w:t>
      </w:r>
      <w:r>
        <w:rPr>
          <w:rFonts w:ascii="Arial Narrow" w:eastAsia="Arial Narrow" w:hAnsi="Arial Narrow" w:cs="Arial Narrow"/>
          <w:color w:val="363435"/>
        </w:rPr>
        <w:t>se</w:t>
      </w:r>
      <w:r>
        <w:rPr>
          <w:rFonts w:ascii="Arial Narrow" w:eastAsia="Arial Narrow" w:hAnsi="Arial Narrow" w:cs="Arial Narrow"/>
          <w:color w:val="363435"/>
          <w:spacing w:val="1"/>
        </w:rPr>
        <w:t>c</w:t>
      </w:r>
      <w:r>
        <w:rPr>
          <w:rFonts w:ascii="Arial Narrow" w:eastAsia="Arial Narrow" w:hAnsi="Arial Narrow" w:cs="Arial Narrow"/>
          <w:color w:val="363435"/>
          <w:spacing w:val="-1"/>
        </w:rPr>
        <w:t>u</w:t>
      </w:r>
      <w:r>
        <w:rPr>
          <w:rFonts w:ascii="Arial Narrow" w:eastAsia="Arial Narrow" w:hAnsi="Arial Narrow" w:cs="Arial Narrow"/>
          <w:color w:val="363435"/>
        </w:rPr>
        <w:t>red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lo</w:t>
      </w:r>
      <w:r>
        <w:rPr>
          <w:rFonts w:ascii="Arial Narrow" w:eastAsia="Arial Narrow" w:hAnsi="Arial Narrow" w:cs="Arial Narrow"/>
          <w:color w:val="363435"/>
          <w:spacing w:val="2"/>
        </w:rPr>
        <w:t>c</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spacing w:val="5"/>
        </w:rPr>
        <w:t>t</w:t>
      </w:r>
      <w:r>
        <w:rPr>
          <w:rFonts w:ascii="Arial Narrow" w:eastAsia="Arial Narrow" w:hAnsi="Arial Narrow" w:cs="Arial Narrow"/>
          <w:color w:val="363435"/>
          <w:spacing w:val="-7"/>
        </w:rPr>
        <w: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mo</w:t>
      </w:r>
      <w:r>
        <w:rPr>
          <w:rFonts w:ascii="Arial Narrow" w:eastAsia="Arial Narrow" w:hAnsi="Arial Narrow" w:cs="Arial Narrow"/>
          <w:color w:val="363435"/>
          <w:spacing w:val="-1"/>
        </w:rPr>
        <w:t>n</w:t>
      </w:r>
      <w:r>
        <w:rPr>
          <w:rFonts w:ascii="Arial Narrow" w:eastAsia="Arial Narrow" w:hAnsi="Arial Narrow" w:cs="Arial Narrow"/>
          <w:color w:val="363435"/>
          <w:spacing w:val="-4"/>
        </w:rPr>
        <w:t>e</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v</w:t>
      </w:r>
      <w:r>
        <w:rPr>
          <w:rFonts w:ascii="Arial Narrow" w:eastAsia="Arial Narrow" w:hAnsi="Arial Narrow" w:cs="Arial Narrow"/>
          <w:color w:val="363435"/>
          <w:spacing w:val="-1"/>
        </w:rPr>
        <w:t>alua</w:t>
      </w:r>
      <w:r>
        <w:rPr>
          <w:rFonts w:ascii="Arial Narrow" w:eastAsia="Arial Narrow" w:hAnsi="Arial Narrow" w:cs="Arial Narrow"/>
          <w:color w:val="363435"/>
        </w:rPr>
        <w:t>ble</w:t>
      </w:r>
      <w:r>
        <w:rPr>
          <w:rFonts w:ascii="Arial Narrow" w:eastAsia="Arial Narrow" w:hAnsi="Arial Narrow" w:cs="Arial Narrow"/>
          <w:color w:val="363435"/>
          <w:spacing w:val="-1"/>
        </w:rPr>
        <w:t>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shal</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n</w:t>
      </w:r>
      <w:r>
        <w:rPr>
          <w:rFonts w:ascii="Arial Narrow" w:eastAsia="Arial Narrow" w:hAnsi="Arial Narrow" w:cs="Arial Narrow"/>
          <w:color w:val="363435"/>
          <w:spacing w:val="-2"/>
        </w:rPr>
        <w:t>o</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l</w:t>
      </w:r>
      <w:r>
        <w:rPr>
          <w:rFonts w:ascii="Arial Narrow" w:eastAsia="Arial Narrow" w:hAnsi="Arial Narrow" w:cs="Arial Narrow"/>
          <w:color w:val="363435"/>
        </w:rPr>
        <w:t>i</w:t>
      </w:r>
      <w:r>
        <w:rPr>
          <w:rFonts w:ascii="Arial Narrow" w:eastAsia="Arial Narrow" w:hAnsi="Arial Narrow" w:cs="Arial Narrow"/>
          <w:color w:val="363435"/>
          <w:spacing w:val="-1"/>
        </w:rPr>
        <w:t>a</w:t>
      </w:r>
      <w:r>
        <w:rPr>
          <w:rFonts w:ascii="Arial Narrow" w:eastAsia="Arial Narrow" w:hAnsi="Arial Narrow" w:cs="Arial Narrow"/>
          <w:color w:val="363435"/>
        </w:rPr>
        <w:t>ble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lo</w:t>
      </w:r>
      <w:r>
        <w:rPr>
          <w:rFonts w:ascii="Arial Narrow" w:eastAsia="Arial Narrow" w:hAnsi="Arial Narrow" w:cs="Arial Narrow"/>
          <w:color w:val="363435"/>
          <w:spacing w:val="1"/>
        </w:rPr>
        <w:t>s</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 xml:space="preserve">or </w:t>
      </w:r>
      <w:r>
        <w:rPr>
          <w:rFonts w:ascii="Arial Narrow" w:eastAsia="Arial Narrow" w:hAnsi="Arial Narrow" w:cs="Arial Narrow"/>
          <w:color w:val="363435"/>
          <w:spacing w:val="-1"/>
        </w:rPr>
        <w:t>da</w:t>
      </w:r>
      <w:r>
        <w:rPr>
          <w:rFonts w:ascii="Arial Narrow" w:eastAsia="Arial Narrow" w:hAnsi="Arial Narrow" w:cs="Arial Narrow"/>
          <w:color w:val="363435"/>
        </w:rPr>
        <w:t>m</w:t>
      </w:r>
      <w:r>
        <w:rPr>
          <w:rFonts w:ascii="Arial Narrow" w:eastAsia="Arial Narrow" w:hAnsi="Arial Narrow" w:cs="Arial Narrow"/>
          <w:color w:val="363435"/>
          <w:spacing w:val="-1"/>
        </w:rPr>
        <w:t>a</w:t>
      </w:r>
      <w:r>
        <w:rPr>
          <w:rFonts w:ascii="Arial Narrow" w:eastAsia="Arial Narrow" w:hAnsi="Arial Narrow" w:cs="Arial Narrow"/>
          <w:color w:val="363435"/>
        </w:rPr>
        <w:t>ge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mo</w:t>
      </w:r>
      <w:r>
        <w:rPr>
          <w:rFonts w:ascii="Arial Narrow" w:eastAsia="Arial Narrow" w:hAnsi="Arial Narrow" w:cs="Arial Narrow"/>
          <w:color w:val="363435"/>
          <w:spacing w:val="-1"/>
        </w:rPr>
        <w:t>n</w:t>
      </w:r>
      <w:r>
        <w:rPr>
          <w:rFonts w:ascii="Arial Narrow" w:eastAsia="Arial Narrow" w:hAnsi="Arial Narrow" w:cs="Arial Narrow"/>
          <w:color w:val="363435"/>
          <w:spacing w:val="-4"/>
        </w:rPr>
        <w:t>e</w:t>
      </w:r>
      <w:r>
        <w:rPr>
          <w:rFonts w:ascii="Arial Narrow" w:eastAsia="Arial Narrow" w:hAnsi="Arial Narrow" w:cs="Arial Narrow"/>
          <w:color w:val="363435"/>
          <w:spacing w:val="-11"/>
        </w:rPr>
        <w:t>y</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proofErr w:type="spellStart"/>
      <w:r>
        <w:rPr>
          <w:rFonts w:ascii="Arial Narrow" w:eastAsia="Arial Narrow" w:hAnsi="Arial Narrow" w:cs="Arial Narrow"/>
          <w:color w:val="363435"/>
        </w:rPr>
        <w:t>j</w:t>
      </w:r>
      <w:r>
        <w:rPr>
          <w:rFonts w:ascii="Arial Narrow" w:eastAsia="Arial Narrow" w:hAnsi="Arial Narrow" w:cs="Arial Narrow"/>
          <w:color w:val="363435"/>
          <w:spacing w:val="-2"/>
        </w:rPr>
        <w:t>ew</w:t>
      </w:r>
      <w:r>
        <w:rPr>
          <w:rFonts w:ascii="Arial Narrow" w:eastAsia="Arial Narrow" w:hAnsi="Arial Narrow" w:cs="Arial Narrow"/>
          <w:color w:val="363435"/>
        </w:rPr>
        <w:t>el</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spacing w:val="-11"/>
        </w:rPr>
        <w:t>y</w:t>
      </w:r>
      <w:proofErr w:type="spellEnd"/>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4"/>
        </w:rPr>
        <w:t>e</w:t>
      </w:r>
      <w:r>
        <w:rPr>
          <w:rFonts w:ascii="Arial Narrow" w:eastAsia="Arial Narrow" w:hAnsi="Arial Narrow" w:cs="Arial Narrow"/>
          <w:color w:val="363435"/>
          <w:spacing w:val="-2"/>
        </w:rPr>
        <w:t>y</w:t>
      </w:r>
      <w:r>
        <w:rPr>
          <w:rFonts w:ascii="Arial Narrow" w:eastAsia="Arial Narrow" w:hAnsi="Arial Narrow" w:cs="Arial Narrow"/>
          <w:color w:val="363435"/>
        </w:rPr>
        <w:t>eg</w:t>
      </w:r>
      <w:r>
        <w:rPr>
          <w:rFonts w:ascii="Arial Narrow" w:eastAsia="Arial Narrow" w:hAnsi="Arial Narrow" w:cs="Arial Narrow"/>
          <w:color w:val="363435"/>
          <w:spacing w:val="-1"/>
        </w:rPr>
        <w:t>la</w:t>
      </w:r>
      <w:r>
        <w:rPr>
          <w:rFonts w:ascii="Arial Narrow" w:eastAsia="Arial Narrow" w:hAnsi="Arial Narrow" w:cs="Arial Narrow"/>
          <w:color w:val="363435"/>
          <w:spacing w:val="1"/>
        </w:rPr>
        <w:t>s</w:t>
      </w:r>
      <w:r>
        <w:rPr>
          <w:rFonts w:ascii="Arial Narrow" w:eastAsia="Arial Narrow" w:hAnsi="Arial Narrow" w:cs="Arial Narrow"/>
          <w:color w:val="363435"/>
        </w:rPr>
        <w:t>ses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2"/>
        </w:rPr>
        <w:t>n</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spacing w:val="1"/>
        </w:rPr>
        <w:t>c</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l</w:t>
      </w:r>
      <w:r>
        <w:rPr>
          <w:rFonts w:ascii="Arial Narrow" w:eastAsia="Arial Narrow" w:hAnsi="Arial Narrow" w:cs="Arial Narrow"/>
          <w:color w:val="363435"/>
          <w:spacing w:val="-1"/>
        </w:rPr>
        <w:t>ens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1"/>
        </w:rPr>
        <w:t>u</w:t>
      </w:r>
      <w:r>
        <w:rPr>
          <w:rFonts w:ascii="Arial Narrow" w:eastAsia="Arial Narrow" w:hAnsi="Arial Narrow" w:cs="Arial Narrow"/>
          <w:color w:val="363435"/>
        </w:rPr>
        <w:t>re</w:t>
      </w:r>
      <w:r>
        <w:rPr>
          <w:rFonts w:ascii="Arial Narrow" w:eastAsia="Arial Narrow" w:hAnsi="Arial Narrow" w:cs="Arial Narrow"/>
          <w:color w:val="363435"/>
          <w:spacing w:val="-1"/>
        </w:rPr>
        <w:t>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do</w:t>
      </w:r>
      <w:r>
        <w:rPr>
          <w:rFonts w:ascii="Arial Narrow" w:eastAsia="Arial Narrow" w:hAnsi="Arial Narrow" w:cs="Arial Narrow"/>
          <w:color w:val="363435"/>
          <w:spacing w:val="1"/>
        </w:rPr>
        <w:t>c</w:t>
      </w:r>
      <w:r>
        <w:rPr>
          <w:rFonts w:ascii="Arial Narrow" w:eastAsia="Arial Narrow" w:hAnsi="Arial Narrow" w:cs="Arial Narrow"/>
          <w:color w:val="363435"/>
          <w:spacing w:val="-1"/>
        </w:rPr>
        <w:t>u</w:t>
      </w:r>
      <w:r>
        <w:rPr>
          <w:rFonts w:ascii="Arial Narrow" w:eastAsia="Arial Narrow" w:hAnsi="Arial Narrow" w:cs="Arial Narrow"/>
          <w:color w:val="363435"/>
        </w:rPr>
        <w:t>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spacing w:val="1"/>
        </w:rPr>
        <w:t>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e</w:t>
      </w:r>
      <w:r>
        <w:rPr>
          <w:rFonts w:ascii="Arial Narrow" w:eastAsia="Arial Narrow" w:hAnsi="Arial Narrow" w:cs="Arial Narrow"/>
          <w:color w:val="363435"/>
          <w:spacing w:val="1"/>
        </w:rPr>
        <w:t>r</w:t>
      </w:r>
      <w:r>
        <w:rPr>
          <w:rFonts w:ascii="Arial Narrow" w:eastAsia="Arial Narrow" w:hAnsi="Arial Narrow" w:cs="Arial Narrow"/>
          <w:color w:val="363435"/>
        </w:rPr>
        <w:t>so</w:t>
      </w:r>
      <w:r>
        <w:rPr>
          <w:rFonts w:ascii="Arial Narrow" w:eastAsia="Arial Narrow" w:hAnsi="Arial Narrow" w:cs="Arial Narrow"/>
          <w:color w:val="363435"/>
          <w:spacing w:val="-1"/>
        </w:rPr>
        <w:t>na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prop</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un</w:t>
      </w:r>
      <w:r>
        <w:rPr>
          <w:rFonts w:ascii="Arial Narrow" w:eastAsia="Arial Narrow" w:hAnsi="Arial Narrow" w:cs="Arial Narrow"/>
          <w:color w:val="363435"/>
        </w:rPr>
        <w:t>le</w:t>
      </w:r>
      <w:r>
        <w:rPr>
          <w:rFonts w:ascii="Arial Narrow" w:eastAsia="Arial Narrow" w:hAnsi="Arial Narrow" w:cs="Arial Narrow"/>
          <w:color w:val="363435"/>
          <w:spacing w:val="1"/>
        </w:rPr>
        <w:t>s</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de</w:t>
      </w:r>
      <w:r>
        <w:rPr>
          <w:rFonts w:ascii="Arial Narrow" w:eastAsia="Arial Narrow" w:hAnsi="Arial Narrow" w:cs="Arial Narrow"/>
          <w:color w:val="363435"/>
        </w:rPr>
        <w:t>po</w:t>
      </w:r>
      <w:r>
        <w:rPr>
          <w:rFonts w:ascii="Arial Narrow" w:eastAsia="Arial Narrow" w:hAnsi="Arial Narrow" w:cs="Arial Narrow"/>
          <w:color w:val="363435"/>
          <w:spacing w:val="-1"/>
        </w:rPr>
        <w:t>sit</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w:t>
      </w:r>
      <w:r>
        <w:rPr>
          <w:rFonts w:ascii="Arial Narrow" w:eastAsia="Arial Narrow" w:hAnsi="Arial Narrow" w:cs="Arial Narrow"/>
          <w:color w:val="363435"/>
          <w:spacing w:val="-1"/>
        </w:rPr>
        <w:t>i</w:t>
      </w:r>
      <w:r>
        <w:rPr>
          <w:rFonts w:ascii="Arial Narrow" w:eastAsia="Arial Narrow" w:hAnsi="Arial Narrow" w:cs="Arial Narrow"/>
          <w:color w:val="363435"/>
        </w:rPr>
        <w:t>th</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 for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s</w:t>
      </w:r>
      <w:r>
        <w:rPr>
          <w:rFonts w:ascii="Arial Narrow" w:eastAsia="Arial Narrow" w:hAnsi="Arial Narrow" w:cs="Arial Narrow"/>
          <w:color w:val="363435"/>
          <w:spacing w:val="-2"/>
        </w:rPr>
        <w:t>a</w:t>
      </w:r>
      <w:r>
        <w:rPr>
          <w:rFonts w:ascii="Arial Narrow" w:eastAsia="Arial Narrow" w:hAnsi="Arial Narrow" w:cs="Arial Narrow"/>
          <w:color w:val="363435"/>
          <w:spacing w:val="-1"/>
        </w:rPr>
        <w:t>fe</w:t>
      </w:r>
      <w:r>
        <w:rPr>
          <w:rFonts w:ascii="Arial Narrow" w:eastAsia="Arial Narrow" w:hAnsi="Arial Narrow" w:cs="Arial Narrow"/>
          <w:color w:val="363435"/>
          <w:spacing w:val="-4"/>
        </w:rPr>
        <w:t>k</w:t>
      </w:r>
      <w:r>
        <w:rPr>
          <w:rFonts w:ascii="Arial Narrow" w:eastAsia="Arial Narrow" w:hAnsi="Arial Narrow" w:cs="Arial Narrow"/>
          <w:color w:val="363435"/>
        </w:rPr>
        <w:t>e</w:t>
      </w:r>
      <w:r>
        <w:rPr>
          <w:rFonts w:ascii="Arial Narrow" w:eastAsia="Arial Narrow" w:hAnsi="Arial Narrow" w:cs="Arial Narrow"/>
          <w:color w:val="363435"/>
          <w:spacing w:val="-1"/>
        </w:rPr>
        <w:t>e</w:t>
      </w:r>
      <w:r>
        <w:rPr>
          <w:rFonts w:ascii="Arial Narrow" w:eastAsia="Arial Narrow" w:hAnsi="Arial Narrow" w:cs="Arial Narrow"/>
          <w:color w:val="363435"/>
        </w:rPr>
        <w:t>p</w:t>
      </w:r>
      <w:r>
        <w:rPr>
          <w:rFonts w:ascii="Arial Narrow" w:eastAsia="Arial Narrow" w:hAnsi="Arial Narrow" w:cs="Arial Narrow"/>
          <w:color w:val="363435"/>
          <w:spacing w:val="-1"/>
        </w:rPr>
        <w:t>in</w:t>
      </w:r>
      <w:r>
        <w:rPr>
          <w:rFonts w:ascii="Arial Narrow" w:eastAsia="Arial Narrow" w:hAnsi="Arial Narrow" w:cs="Arial Narrow"/>
          <w:color w:val="363435"/>
          <w:spacing w:val="-2"/>
        </w:rPr>
        <w:t>g</w:t>
      </w:r>
      <w:r>
        <w:rPr>
          <w:rFonts w:ascii="Arial Narrow" w:eastAsia="Arial Narrow" w:hAnsi="Arial Narrow" w:cs="Arial Narrow"/>
          <w:color w:val="363435"/>
        </w:rPr>
        <w:t>.</w:t>
      </w:r>
    </w:p>
    <w:p w:rsidR="00430CF5" w:rsidRDefault="009F77B8">
      <w:pPr>
        <w:ind w:left="120"/>
        <w:rPr>
          <w:rFonts w:ascii="Arial Narrow" w:eastAsia="Arial Narrow" w:hAnsi="Arial Narrow" w:cs="Arial Narrow"/>
        </w:rPr>
      </w:pPr>
      <w:r>
        <w:rPr>
          <w:rFonts w:ascii="Arial Narrow" w:eastAsia="Arial Narrow" w:hAnsi="Arial Narrow" w:cs="Arial Narrow"/>
          <w:b/>
          <w:color w:val="363435"/>
          <w:spacing w:val="2"/>
        </w:rPr>
        <w:t>4</w:t>
      </w:r>
      <w:r>
        <w:rPr>
          <w:rFonts w:ascii="Arial Narrow" w:eastAsia="Arial Narrow" w:hAnsi="Arial Narrow" w:cs="Arial Narrow"/>
          <w:b/>
          <w:color w:val="363435"/>
        </w:rPr>
        <w:t xml:space="preserve">.   </w:t>
      </w:r>
      <w:r>
        <w:rPr>
          <w:rFonts w:ascii="Arial Narrow" w:eastAsia="Arial Narrow" w:hAnsi="Arial Narrow" w:cs="Arial Narrow"/>
          <w:b/>
          <w:color w:val="363435"/>
          <w:spacing w:val="39"/>
        </w:rPr>
        <w:t xml:space="preserve"> </w:t>
      </w:r>
      <w:r>
        <w:rPr>
          <w:rFonts w:ascii="Arial Narrow" w:eastAsia="Arial Narrow" w:hAnsi="Arial Narrow" w:cs="Arial Narrow"/>
          <w:b/>
          <w:color w:val="363435"/>
          <w:spacing w:val="-2"/>
        </w:rPr>
        <w:t>P</w:t>
      </w:r>
      <w:r>
        <w:rPr>
          <w:rFonts w:ascii="Arial Narrow" w:eastAsia="Arial Narrow" w:hAnsi="Arial Narrow" w:cs="Arial Narrow"/>
          <w:b/>
          <w:color w:val="363435"/>
          <w:spacing w:val="1"/>
        </w:rPr>
        <w:t>a</w:t>
      </w:r>
      <w:r>
        <w:rPr>
          <w:rFonts w:ascii="Arial Narrow" w:eastAsia="Arial Narrow" w:hAnsi="Arial Narrow" w:cs="Arial Narrow"/>
          <w:b/>
          <w:color w:val="363435"/>
          <w:spacing w:val="2"/>
        </w:rPr>
        <w:t>t</w:t>
      </w:r>
      <w:r>
        <w:rPr>
          <w:rFonts w:ascii="Arial Narrow" w:eastAsia="Arial Narrow" w:hAnsi="Arial Narrow" w:cs="Arial Narrow"/>
          <w:b/>
          <w:color w:val="363435"/>
          <w:spacing w:val="1"/>
        </w:rPr>
        <w:t>ie</w:t>
      </w:r>
      <w:r>
        <w:rPr>
          <w:rFonts w:ascii="Arial Narrow" w:eastAsia="Arial Narrow" w:hAnsi="Arial Narrow" w:cs="Arial Narrow"/>
          <w:b/>
          <w:color w:val="363435"/>
        </w:rPr>
        <w:t>nt</w:t>
      </w:r>
      <w:r>
        <w:rPr>
          <w:rFonts w:ascii="Arial Narrow" w:eastAsia="Arial Narrow" w:hAnsi="Arial Narrow" w:cs="Arial Narrow"/>
          <w:b/>
          <w:color w:val="363435"/>
          <w:spacing w:val="-2"/>
        </w:rPr>
        <w:t xml:space="preserve"> </w:t>
      </w:r>
      <w:r>
        <w:rPr>
          <w:rFonts w:ascii="Arial Narrow" w:eastAsia="Arial Narrow" w:hAnsi="Arial Narrow" w:cs="Arial Narrow"/>
          <w:b/>
          <w:color w:val="363435"/>
        </w:rPr>
        <w:t>C</w:t>
      </w:r>
      <w:r>
        <w:rPr>
          <w:rFonts w:ascii="Arial Narrow" w:eastAsia="Arial Narrow" w:hAnsi="Arial Narrow" w:cs="Arial Narrow"/>
          <w:b/>
          <w:color w:val="363435"/>
          <w:spacing w:val="1"/>
        </w:rPr>
        <w:t>o</w:t>
      </w:r>
      <w:r>
        <w:rPr>
          <w:rFonts w:ascii="Arial Narrow" w:eastAsia="Arial Narrow" w:hAnsi="Arial Narrow" w:cs="Arial Narrow"/>
          <w:b/>
          <w:color w:val="363435"/>
          <w:spacing w:val="-2"/>
        </w:rPr>
        <w:t>nv</w:t>
      </w:r>
      <w:r>
        <w:rPr>
          <w:rFonts w:ascii="Arial Narrow" w:eastAsia="Arial Narrow" w:hAnsi="Arial Narrow" w:cs="Arial Narrow"/>
          <w:b/>
          <w:color w:val="363435"/>
          <w:spacing w:val="1"/>
        </w:rPr>
        <w:t>e</w:t>
      </w:r>
      <w:r>
        <w:rPr>
          <w:rFonts w:ascii="Arial Narrow" w:eastAsia="Arial Narrow" w:hAnsi="Arial Narrow" w:cs="Arial Narrow"/>
          <w:b/>
          <w:color w:val="363435"/>
        </w:rPr>
        <w:t>n</w:t>
      </w:r>
      <w:r>
        <w:rPr>
          <w:rFonts w:ascii="Arial Narrow" w:eastAsia="Arial Narrow" w:hAnsi="Arial Narrow" w:cs="Arial Narrow"/>
          <w:b/>
          <w:color w:val="363435"/>
          <w:spacing w:val="1"/>
        </w:rPr>
        <w:t>ie</w:t>
      </w:r>
      <w:r>
        <w:rPr>
          <w:rFonts w:ascii="Arial Narrow" w:eastAsia="Arial Narrow" w:hAnsi="Arial Narrow" w:cs="Arial Narrow"/>
          <w:b/>
          <w:color w:val="363435"/>
        </w:rPr>
        <w:t>n</w:t>
      </w:r>
      <w:r>
        <w:rPr>
          <w:rFonts w:ascii="Arial Narrow" w:eastAsia="Arial Narrow" w:hAnsi="Arial Narrow" w:cs="Arial Narrow"/>
          <w:b/>
          <w:color w:val="363435"/>
          <w:spacing w:val="2"/>
        </w:rPr>
        <w:t>c</w:t>
      </w:r>
      <w:r>
        <w:rPr>
          <w:rFonts w:ascii="Arial Narrow" w:eastAsia="Arial Narrow" w:hAnsi="Arial Narrow" w:cs="Arial Narrow"/>
          <w:b/>
          <w:color w:val="363435"/>
          <w:spacing w:val="1"/>
        </w:rPr>
        <w:t>e</w:t>
      </w:r>
      <w:r>
        <w:rPr>
          <w:rFonts w:ascii="Arial Narrow" w:eastAsia="Arial Narrow" w:hAnsi="Arial Narrow" w:cs="Arial Narrow"/>
          <w:b/>
          <w:color w:val="363435"/>
        </w:rPr>
        <w:t>s.</w:t>
      </w:r>
      <w:r>
        <w:rPr>
          <w:rFonts w:ascii="Arial Narrow" w:eastAsia="Arial Narrow" w:hAnsi="Arial Narrow" w:cs="Arial Narrow"/>
          <w:b/>
          <w:color w:val="363435"/>
          <w:spacing w:val="-2"/>
        </w:rPr>
        <w:t xml:space="preserve"> </w:t>
      </w:r>
      <w:r>
        <w:rPr>
          <w:rFonts w:ascii="Arial Narrow" w:eastAsia="Arial Narrow" w:hAnsi="Arial Narrow" w:cs="Arial Narrow"/>
          <w:color w:val="363435"/>
        </w:rPr>
        <w:t>U</w:t>
      </w:r>
      <w:r>
        <w:rPr>
          <w:rFonts w:ascii="Arial Narrow" w:eastAsia="Arial Narrow" w:hAnsi="Arial Narrow" w:cs="Arial Narrow"/>
          <w:color w:val="363435"/>
          <w:spacing w:val="-2"/>
        </w:rPr>
        <w:t>n</w:t>
      </w:r>
      <w:r>
        <w:rPr>
          <w:rFonts w:ascii="Arial Narrow" w:eastAsia="Arial Narrow" w:hAnsi="Arial Narrow" w:cs="Arial Narrow"/>
          <w:color w:val="363435"/>
        </w:rPr>
        <w:t>fo</w:t>
      </w:r>
      <w:r>
        <w:rPr>
          <w:rFonts w:ascii="Arial Narrow" w:eastAsia="Arial Narrow" w:hAnsi="Arial Narrow" w:cs="Arial Narrow"/>
          <w:color w:val="363435"/>
          <w:spacing w:val="6"/>
        </w:rPr>
        <w:t>r</w:t>
      </w:r>
      <w:r>
        <w:rPr>
          <w:rFonts w:ascii="Arial Narrow" w:eastAsia="Arial Narrow" w:hAnsi="Arial Narrow" w:cs="Arial Narrow"/>
          <w:color w:val="363435"/>
        </w:rPr>
        <w:t>t</w:t>
      </w:r>
      <w:r>
        <w:rPr>
          <w:rFonts w:ascii="Arial Narrow" w:eastAsia="Arial Narrow" w:hAnsi="Arial Narrow" w:cs="Arial Narrow"/>
          <w:color w:val="363435"/>
          <w:spacing w:val="-1"/>
        </w:rPr>
        <w:t>un</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w:t>
      </w:r>
      <w:r>
        <w:rPr>
          <w:rFonts w:ascii="Arial Narrow" w:eastAsia="Arial Narrow" w:hAnsi="Arial Narrow" w:cs="Arial Narrow"/>
          <w:color w:val="363435"/>
          <w:spacing w:val="-1"/>
        </w:rPr>
        <w:t>l</w:t>
      </w:r>
      <w:r>
        <w:rPr>
          <w:rFonts w:ascii="Arial Narrow" w:eastAsia="Arial Narrow" w:hAnsi="Arial Narrow" w:cs="Arial Narrow"/>
          <w:color w:val="363435"/>
          <w:spacing w:val="-11"/>
        </w:rPr>
        <w:t>y</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mo</w:t>
      </w:r>
      <w:r>
        <w:rPr>
          <w:rFonts w:ascii="Arial Narrow" w:eastAsia="Arial Narrow" w:hAnsi="Arial Narrow" w:cs="Arial Narrow"/>
          <w:color w:val="363435"/>
          <w:spacing w:val="-1"/>
        </w:rPr>
        <w:t>s</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insu</w:t>
      </w:r>
      <w:r>
        <w:rPr>
          <w:rFonts w:ascii="Arial Narrow" w:eastAsia="Arial Narrow" w:hAnsi="Arial Narrow" w:cs="Arial Narrow"/>
          <w:color w:val="363435"/>
        </w:rPr>
        <w:t>r</w:t>
      </w:r>
      <w:r>
        <w:rPr>
          <w:rFonts w:ascii="Arial Narrow" w:eastAsia="Arial Narrow" w:hAnsi="Arial Narrow" w:cs="Arial Narrow"/>
          <w:color w:val="363435"/>
          <w:spacing w:val="-1"/>
        </w:rPr>
        <w:t>e</w:t>
      </w:r>
      <w:r>
        <w:rPr>
          <w:rFonts w:ascii="Arial Narrow" w:eastAsia="Arial Narrow" w:hAnsi="Arial Narrow" w:cs="Arial Narrow"/>
          <w:color w:val="363435"/>
          <w:spacing w:val="1"/>
        </w:rPr>
        <w:t>r</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do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n</w:t>
      </w:r>
      <w:r>
        <w:rPr>
          <w:rFonts w:ascii="Arial Narrow" w:eastAsia="Arial Narrow" w:hAnsi="Arial Narrow" w:cs="Arial Narrow"/>
          <w:color w:val="363435"/>
          <w:spacing w:val="-2"/>
        </w:rPr>
        <w:t>o</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4"/>
        </w:rPr>
        <w:t>a</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spacing w:val="1"/>
        </w:rPr>
        <w:t>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4"/>
        </w:rPr>
        <w:t>n</w:t>
      </w:r>
      <w:r>
        <w:rPr>
          <w:rFonts w:ascii="Arial Narrow" w:eastAsia="Arial Narrow" w:hAnsi="Arial Narrow" w:cs="Arial Narrow"/>
          <w:color w:val="363435"/>
          <w:spacing w:val="-3"/>
        </w:rPr>
        <w:t>v</w:t>
      </w:r>
      <w:r>
        <w:rPr>
          <w:rFonts w:ascii="Arial Narrow" w:eastAsia="Arial Narrow" w:hAnsi="Arial Narrow" w:cs="Arial Narrow"/>
          <w:color w:val="363435"/>
          <w:spacing w:val="-1"/>
        </w:rPr>
        <w:t>en</w:t>
      </w:r>
      <w:r>
        <w:rPr>
          <w:rFonts w:ascii="Arial Narrow" w:eastAsia="Arial Narrow" w:hAnsi="Arial Narrow" w:cs="Arial Narrow"/>
          <w:color w:val="363435"/>
        </w:rPr>
        <w:t>i</w:t>
      </w:r>
      <w:r>
        <w:rPr>
          <w:rFonts w:ascii="Arial Narrow" w:eastAsia="Arial Narrow" w:hAnsi="Arial Narrow" w:cs="Arial Narrow"/>
          <w:color w:val="363435"/>
          <w:spacing w:val="-1"/>
        </w:rPr>
        <w:t>en</w:t>
      </w:r>
      <w:r>
        <w:rPr>
          <w:rFonts w:ascii="Arial Narrow" w:eastAsia="Arial Narrow" w:hAnsi="Arial Narrow" w:cs="Arial Narrow"/>
          <w:color w:val="363435"/>
          <w:spacing w:val="2"/>
        </w:rPr>
        <w:t>c</w:t>
      </w:r>
      <w:r>
        <w:rPr>
          <w:rFonts w:ascii="Arial Narrow" w:eastAsia="Arial Narrow" w:hAnsi="Arial Narrow" w:cs="Arial Narrow"/>
          <w:color w:val="363435"/>
        </w:rPr>
        <w:t>es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su</w:t>
      </w:r>
      <w:r>
        <w:rPr>
          <w:rFonts w:ascii="Arial Narrow" w:eastAsia="Arial Narrow" w:hAnsi="Arial Narrow" w:cs="Arial Narrow"/>
          <w:color w:val="363435"/>
          <w:spacing w:val="1"/>
        </w:rPr>
        <w:t>c</w:t>
      </w:r>
      <w:r>
        <w:rPr>
          <w:rFonts w:ascii="Arial Narrow" w:eastAsia="Arial Narrow" w:hAnsi="Arial Narrow" w:cs="Arial Narrow"/>
          <w:color w:val="363435"/>
        </w:rPr>
        <w: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a</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2"/>
        </w:rPr>
        <w:t>va</w:t>
      </w:r>
      <w:r>
        <w:rPr>
          <w:rFonts w:ascii="Arial Narrow" w:eastAsia="Arial Narrow" w:hAnsi="Arial Narrow" w:cs="Arial Narrow"/>
          <w:color w:val="363435"/>
          <w:spacing w:val="-1"/>
        </w:rPr>
        <w:t>t</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w:t>
      </w:r>
      <w:r>
        <w:rPr>
          <w:rFonts w:ascii="Arial Narrow" w:eastAsia="Arial Narrow" w:hAnsi="Arial Narrow" w:cs="Arial Narrow"/>
          <w:color w:val="363435"/>
          <w:spacing w:val="1"/>
        </w:rPr>
        <w:t>o</w:t>
      </w:r>
      <w:r>
        <w:rPr>
          <w:rFonts w:ascii="Arial Narrow" w:eastAsia="Arial Narrow" w:hAnsi="Arial Narrow" w:cs="Arial Narrow"/>
          <w:color w:val="363435"/>
        </w:rPr>
        <w:t>o</w:t>
      </w:r>
      <w:r>
        <w:rPr>
          <w:rFonts w:ascii="Arial Narrow" w:eastAsia="Arial Narrow" w:hAnsi="Arial Narrow" w:cs="Arial Narrow"/>
          <w:color w:val="363435"/>
          <w:spacing w:val="-2"/>
        </w:rPr>
        <w:t>m</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d</w:t>
      </w:r>
      <w:r>
        <w:rPr>
          <w:rFonts w:ascii="Arial Narrow" w:eastAsia="Arial Narrow" w:hAnsi="Arial Narrow" w:cs="Arial Narrow"/>
          <w:color w:val="363435"/>
          <w:spacing w:val="-1"/>
        </w:rPr>
        <w:t>di</w:t>
      </w:r>
      <w:r>
        <w:rPr>
          <w:rFonts w:ascii="Arial Narrow" w:eastAsia="Arial Narrow" w:hAnsi="Arial Narrow" w:cs="Arial Narrow"/>
          <w:color w:val="363435"/>
        </w:rPr>
        <w:t>tio</w:t>
      </w:r>
      <w:r>
        <w:rPr>
          <w:rFonts w:ascii="Arial Narrow" w:eastAsia="Arial Narrow" w:hAnsi="Arial Narrow" w:cs="Arial Narrow"/>
          <w:color w:val="363435"/>
          <w:spacing w:val="-1"/>
        </w:rPr>
        <w:t>na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gu</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tr</w:t>
      </w:r>
      <w:r>
        <w:rPr>
          <w:rFonts w:ascii="Arial Narrow" w:eastAsia="Arial Narrow" w:hAnsi="Arial Narrow" w:cs="Arial Narrow"/>
          <w:color w:val="363435"/>
          <w:spacing w:val="-4"/>
        </w:rPr>
        <w:t>a</w:t>
      </w:r>
      <w:r>
        <w:rPr>
          <w:rFonts w:ascii="Arial Narrow" w:eastAsia="Arial Narrow" w:hAnsi="Arial Narrow" w:cs="Arial Narrow"/>
          <w:color w:val="363435"/>
          <w:spacing w:val="-1"/>
        </w:rPr>
        <w:t>y</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p>
    <w:p w:rsidR="00430CF5" w:rsidRDefault="009F77B8">
      <w:pPr>
        <w:spacing w:before="10"/>
        <w:ind w:left="480"/>
        <w:rPr>
          <w:rFonts w:ascii="Arial Narrow" w:eastAsia="Arial Narrow" w:hAnsi="Arial Narrow" w:cs="Arial Narrow"/>
        </w:rPr>
      </w:pPr>
      <w:proofErr w:type="gramStart"/>
      <w:r>
        <w:rPr>
          <w:rFonts w:ascii="Arial Narrow" w:eastAsia="Arial Narrow" w:hAnsi="Arial Narrow" w:cs="Arial Narrow"/>
          <w:color w:val="363435"/>
          <w:spacing w:val="2"/>
        </w:rPr>
        <w:t>c</w:t>
      </w:r>
      <w:r>
        <w:rPr>
          <w:rFonts w:ascii="Arial Narrow" w:eastAsia="Arial Narrow" w:hAnsi="Arial Narrow" w:cs="Arial Narrow"/>
          <w:color w:val="363435"/>
          <w:spacing w:val="-2"/>
        </w:rPr>
        <w:t>o</w:t>
      </w:r>
      <w:r>
        <w:rPr>
          <w:rFonts w:ascii="Arial Narrow" w:eastAsia="Arial Narrow" w:hAnsi="Arial Narrow" w:cs="Arial Narrow"/>
          <w:color w:val="363435"/>
          <w:spacing w:val="1"/>
        </w:rPr>
        <w:t>t</w:t>
      </w:r>
      <w:r>
        <w:rPr>
          <w:rFonts w:ascii="Arial Narrow" w:eastAsia="Arial Narrow" w:hAnsi="Arial Narrow" w:cs="Arial Narrow"/>
          <w:color w:val="363435"/>
          <w:spacing w:val="-1"/>
        </w:rPr>
        <w:t>s</w:t>
      </w:r>
      <w:proofErr w:type="gramEnd"/>
      <w:r>
        <w:rPr>
          <w:rFonts w:ascii="Arial Narrow" w:eastAsia="Arial Narrow" w:hAnsi="Arial Narrow" w:cs="Arial Narrow"/>
          <w:color w:val="363435"/>
        </w:rPr>
        <w:t>,</w:t>
      </w:r>
      <w:r>
        <w:rPr>
          <w:rFonts w:ascii="Arial Narrow" w:eastAsia="Arial Narrow" w:hAnsi="Arial Narrow" w:cs="Arial Narrow"/>
          <w:color w:val="363435"/>
          <w:spacing w:val="-2"/>
        </w:rPr>
        <w:t xml:space="preserve"> e</w:t>
      </w:r>
      <w:r>
        <w:rPr>
          <w:rFonts w:ascii="Arial Narrow" w:eastAsia="Arial Narrow" w:hAnsi="Arial Narrow" w:cs="Arial Narrow"/>
          <w:color w:val="363435"/>
          <w:spacing w:val="-1"/>
        </w:rPr>
        <w:t>t</w:t>
      </w:r>
      <w:r>
        <w:rPr>
          <w:rFonts w:ascii="Arial Narrow" w:eastAsia="Arial Narrow" w:hAnsi="Arial Narrow" w:cs="Arial Narrow"/>
          <w:color w:val="363435"/>
        </w:rPr>
        <w:t>c.</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wh</w:t>
      </w:r>
      <w:r>
        <w:rPr>
          <w:rFonts w:ascii="Arial Narrow" w:eastAsia="Arial Narrow" w:hAnsi="Arial Narrow" w:cs="Arial Narrow"/>
          <w:color w:val="363435"/>
          <w:spacing w:val="-1"/>
        </w:rPr>
        <w:t>e</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1"/>
        </w:rPr>
        <w:t>a</w:t>
      </w:r>
      <w:r>
        <w:rPr>
          <w:rFonts w:ascii="Arial Narrow" w:eastAsia="Arial Narrow" w:hAnsi="Arial Narrow" w:cs="Arial Narrow"/>
          <w:color w:val="363435"/>
          <w:spacing w:val="1"/>
        </w:rPr>
        <w:t>k</w:t>
      </w:r>
      <w:r>
        <w:rPr>
          <w:rFonts w:ascii="Arial Narrow" w:eastAsia="Arial Narrow" w:hAnsi="Arial Narrow" w:cs="Arial Narrow"/>
          <w:color w:val="363435"/>
          <w:spacing w:val="-1"/>
        </w:rPr>
        <w:t>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a</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qu</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su</w:t>
      </w:r>
      <w:r>
        <w:rPr>
          <w:rFonts w:ascii="Arial Narrow" w:eastAsia="Arial Narrow" w:hAnsi="Arial Narrow" w:cs="Arial Narrow"/>
          <w:color w:val="363435"/>
          <w:spacing w:val="1"/>
        </w:rPr>
        <w:t>c</w:t>
      </w:r>
      <w:r>
        <w:rPr>
          <w:rFonts w:ascii="Arial Narrow" w:eastAsia="Arial Narrow" w:hAnsi="Arial Narrow" w:cs="Arial Narrow"/>
          <w:color w:val="363435"/>
        </w:rPr>
        <w: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ite</w:t>
      </w:r>
      <w:r>
        <w:rPr>
          <w:rFonts w:ascii="Arial Narrow" w:eastAsia="Arial Narrow" w:hAnsi="Arial Narrow" w:cs="Arial Narrow"/>
          <w:color w:val="363435"/>
        </w:rPr>
        <w:t>m</w:t>
      </w:r>
      <w:r>
        <w:rPr>
          <w:rFonts w:ascii="Arial Narrow" w:eastAsia="Arial Narrow" w:hAnsi="Arial Narrow" w:cs="Arial Narrow"/>
          <w:color w:val="363435"/>
          <w:spacing w:val="-1"/>
        </w:rPr>
        <w:t>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w:t>
      </w:r>
      <w:r>
        <w:rPr>
          <w:rFonts w:ascii="Arial Narrow" w:eastAsia="Arial Narrow" w:hAnsi="Arial Narrow" w:cs="Arial Narrow"/>
          <w:color w:val="363435"/>
          <w:spacing w:val="-1"/>
        </w:rPr>
        <w:t>il</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fi</w:t>
      </w:r>
      <w:r>
        <w:rPr>
          <w:rFonts w:ascii="Arial Narrow" w:eastAsia="Arial Narrow" w:hAnsi="Arial Narrow" w:cs="Arial Narrow"/>
          <w:color w:val="363435"/>
          <w:spacing w:val="-1"/>
        </w:rPr>
        <w:t>nan</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all</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s</w:t>
      </w:r>
      <w:r>
        <w:rPr>
          <w:rFonts w:ascii="Arial Narrow" w:eastAsia="Arial Narrow" w:hAnsi="Arial Narrow" w:cs="Arial Narrow"/>
          <w:color w:val="363435"/>
        </w:rPr>
        <w:t>po</w:t>
      </w:r>
      <w:r>
        <w:rPr>
          <w:rFonts w:ascii="Arial Narrow" w:eastAsia="Arial Narrow" w:hAnsi="Arial Narrow" w:cs="Arial Narrow"/>
          <w:color w:val="363435"/>
          <w:spacing w:val="-1"/>
        </w:rPr>
        <w:t>nsi</w:t>
      </w:r>
      <w:r>
        <w:rPr>
          <w:rFonts w:ascii="Arial Narrow" w:eastAsia="Arial Narrow" w:hAnsi="Arial Narrow" w:cs="Arial Narrow"/>
          <w:color w:val="363435"/>
        </w:rPr>
        <w:t>ble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c</w:t>
      </w:r>
      <w:r>
        <w:rPr>
          <w:rFonts w:ascii="Arial Narrow" w:eastAsia="Arial Narrow" w:hAnsi="Arial Narrow" w:cs="Arial Narrow"/>
          <w:color w:val="363435"/>
          <w:spacing w:val="-1"/>
        </w:rPr>
        <w:t>ha</w:t>
      </w:r>
      <w:r>
        <w:rPr>
          <w:rFonts w:ascii="Arial Narrow" w:eastAsia="Arial Narrow" w:hAnsi="Arial Narrow" w:cs="Arial Narrow"/>
          <w:color w:val="363435"/>
        </w:rPr>
        <w:t>rges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w:t>
      </w:r>
      <w:r>
        <w:rPr>
          <w:rFonts w:ascii="Arial Narrow" w:eastAsia="Arial Narrow" w:hAnsi="Arial Narrow" w:cs="Arial Narrow"/>
          <w:color w:val="363435"/>
          <w:spacing w:val="1"/>
        </w:rPr>
        <w:t>c</w:t>
      </w:r>
      <w:r>
        <w:rPr>
          <w:rFonts w:ascii="Arial Narrow" w:eastAsia="Arial Narrow" w:hAnsi="Arial Narrow" w:cs="Arial Narrow"/>
          <w:color w:val="363435"/>
          <w:spacing w:val="-1"/>
        </w:rPr>
        <w:t>u</w:t>
      </w:r>
      <w:r>
        <w:rPr>
          <w:rFonts w:ascii="Arial Narrow" w:eastAsia="Arial Narrow" w:hAnsi="Arial Narrow" w:cs="Arial Narrow"/>
          <w:color w:val="363435"/>
          <w:spacing w:val="2"/>
        </w:rPr>
        <w:t>r</w:t>
      </w:r>
      <w:r>
        <w:rPr>
          <w:rFonts w:ascii="Arial Narrow" w:eastAsia="Arial Narrow" w:hAnsi="Arial Narrow" w:cs="Arial Narrow"/>
          <w:color w:val="363435"/>
        </w:rPr>
        <w:t>re</w:t>
      </w:r>
      <w:r>
        <w:rPr>
          <w:rFonts w:ascii="Arial Narrow" w:eastAsia="Arial Narrow" w:hAnsi="Arial Narrow" w:cs="Arial Narrow"/>
          <w:color w:val="363435"/>
          <w:spacing w:val="-2"/>
        </w:rPr>
        <w:t>d</w:t>
      </w:r>
      <w:r>
        <w:rPr>
          <w:rFonts w:ascii="Arial Narrow" w:eastAsia="Arial Narrow" w:hAnsi="Arial Narrow" w:cs="Arial Narrow"/>
          <w:color w:val="363435"/>
        </w:rPr>
        <w:t>.</w:t>
      </w:r>
    </w:p>
    <w:p w:rsidR="00430CF5" w:rsidRDefault="009F77B8">
      <w:pPr>
        <w:spacing w:before="10"/>
        <w:ind w:left="120"/>
        <w:rPr>
          <w:rFonts w:ascii="Arial Narrow" w:eastAsia="Arial Narrow" w:hAnsi="Arial Narrow" w:cs="Arial Narrow"/>
        </w:rPr>
      </w:pPr>
      <w:r>
        <w:rPr>
          <w:rFonts w:ascii="Arial Narrow" w:eastAsia="Arial Narrow" w:hAnsi="Arial Narrow" w:cs="Arial Narrow"/>
          <w:b/>
          <w:color w:val="363435"/>
          <w:spacing w:val="1"/>
        </w:rPr>
        <w:t>5</w:t>
      </w:r>
      <w:r>
        <w:rPr>
          <w:rFonts w:ascii="Arial Narrow" w:eastAsia="Arial Narrow" w:hAnsi="Arial Narrow" w:cs="Arial Narrow"/>
          <w:b/>
          <w:color w:val="363435"/>
        </w:rPr>
        <w:t xml:space="preserve">.   </w:t>
      </w:r>
      <w:r>
        <w:rPr>
          <w:rFonts w:ascii="Arial Narrow" w:eastAsia="Arial Narrow" w:hAnsi="Arial Narrow" w:cs="Arial Narrow"/>
          <w:b/>
          <w:color w:val="363435"/>
          <w:spacing w:val="40"/>
        </w:rPr>
        <w:t xml:space="preserve"> </w:t>
      </w:r>
      <w:r>
        <w:rPr>
          <w:rFonts w:ascii="Arial Narrow" w:eastAsia="Arial Narrow" w:hAnsi="Arial Narrow" w:cs="Arial Narrow"/>
          <w:b/>
          <w:color w:val="363435"/>
          <w:spacing w:val="-3"/>
        </w:rPr>
        <w:t>F</w:t>
      </w:r>
      <w:r>
        <w:rPr>
          <w:rFonts w:ascii="Arial Narrow" w:eastAsia="Arial Narrow" w:hAnsi="Arial Narrow" w:cs="Arial Narrow"/>
          <w:b/>
          <w:color w:val="363435"/>
        </w:rPr>
        <w:t>i</w:t>
      </w:r>
      <w:r>
        <w:rPr>
          <w:rFonts w:ascii="Arial Narrow" w:eastAsia="Arial Narrow" w:hAnsi="Arial Narrow" w:cs="Arial Narrow"/>
          <w:b/>
          <w:color w:val="363435"/>
          <w:spacing w:val="1"/>
        </w:rPr>
        <w:t>n</w:t>
      </w:r>
      <w:r>
        <w:rPr>
          <w:rFonts w:ascii="Arial Narrow" w:eastAsia="Arial Narrow" w:hAnsi="Arial Narrow" w:cs="Arial Narrow"/>
          <w:b/>
          <w:color w:val="363435"/>
        </w:rPr>
        <w:t>an</w:t>
      </w:r>
      <w:r>
        <w:rPr>
          <w:rFonts w:ascii="Arial Narrow" w:eastAsia="Arial Narrow" w:hAnsi="Arial Narrow" w:cs="Arial Narrow"/>
          <w:b/>
          <w:color w:val="363435"/>
          <w:spacing w:val="1"/>
        </w:rPr>
        <w:t>cia</w:t>
      </w:r>
      <w:r>
        <w:rPr>
          <w:rFonts w:ascii="Arial Narrow" w:eastAsia="Arial Narrow" w:hAnsi="Arial Narrow" w:cs="Arial Narrow"/>
          <w:b/>
          <w:color w:val="363435"/>
        </w:rPr>
        <w:t>l</w:t>
      </w:r>
      <w:r>
        <w:rPr>
          <w:rFonts w:ascii="Arial Narrow" w:eastAsia="Arial Narrow" w:hAnsi="Arial Narrow" w:cs="Arial Narrow"/>
          <w:b/>
          <w:color w:val="363435"/>
          <w:spacing w:val="-2"/>
        </w:rPr>
        <w:t xml:space="preserve"> </w:t>
      </w:r>
      <w:r>
        <w:rPr>
          <w:rFonts w:ascii="Arial Narrow" w:eastAsia="Arial Narrow" w:hAnsi="Arial Narrow" w:cs="Arial Narrow"/>
          <w:b/>
          <w:color w:val="363435"/>
          <w:spacing w:val="-1"/>
        </w:rPr>
        <w:t>R</w:t>
      </w:r>
      <w:r>
        <w:rPr>
          <w:rFonts w:ascii="Arial Narrow" w:eastAsia="Arial Narrow" w:hAnsi="Arial Narrow" w:cs="Arial Narrow"/>
          <w:b/>
          <w:color w:val="363435"/>
          <w:spacing w:val="1"/>
        </w:rPr>
        <w:t>e</w:t>
      </w:r>
      <w:r>
        <w:rPr>
          <w:rFonts w:ascii="Arial Narrow" w:eastAsia="Arial Narrow" w:hAnsi="Arial Narrow" w:cs="Arial Narrow"/>
          <w:b/>
          <w:color w:val="363435"/>
        </w:rPr>
        <w:t>s</w:t>
      </w:r>
      <w:r>
        <w:rPr>
          <w:rFonts w:ascii="Arial Narrow" w:eastAsia="Arial Narrow" w:hAnsi="Arial Narrow" w:cs="Arial Narrow"/>
          <w:b/>
          <w:color w:val="363435"/>
          <w:spacing w:val="1"/>
        </w:rPr>
        <w:t>pon</w:t>
      </w:r>
      <w:r>
        <w:rPr>
          <w:rFonts w:ascii="Arial Narrow" w:eastAsia="Arial Narrow" w:hAnsi="Arial Narrow" w:cs="Arial Narrow"/>
          <w:b/>
          <w:color w:val="363435"/>
          <w:spacing w:val="-1"/>
        </w:rPr>
        <w:t>s</w:t>
      </w:r>
      <w:r>
        <w:rPr>
          <w:rFonts w:ascii="Arial Narrow" w:eastAsia="Arial Narrow" w:hAnsi="Arial Narrow" w:cs="Arial Narrow"/>
          <w:b/>
          <w:color w:val="363435"/>
          <w:spacing w:val="1"/>
        </w:rPr>
        <w:t>ib</w:t>
      </w:r>
      <w:r>
        <w:rPr>
          <w:rFonts w:ascii="Arial Narrow" w:eastAsia="Arial Narrow" w:hAnsi="Arial Narrow" w:cs="Arial Narrow"/>
          <w:b/>
          <w:color w:val="363435"/>
        </w:rPr>
        <w:t>il</w:t>
      </w:r>
      <w:r>
        <w:rPr>
          <w:rFonts w:ascii="Arial Narrow" w:eastAsia="Arial Narrow" w:hAnsi="Arial Narrow" w:cs="Arial Narrow"/>
          <w:b/>
          <w:color w:val="363435"/>
          <w:spacing w:val="2"/>
        </w:rPr>
        <w:t>i</w:t>
      </w:r>
      <w:r>
        <w:rPr>
          <w:rFonts w:ascii="Arial Narrow" w:eastAsia="Arial Narrow" w:hAnsi="Arial Narrow" w:cs="Arial Narrow"/>
          <w:b/>
          <w:color w:val="363435"/>
          <w:spacing w:val="4"/>
        </w:rPr>
        <w:t>t</w:t>
      </w:r>
      <w:r>
        <w:rPr>
          <w:rFonts w:ascii="Arial Narrow" w:eastAsia="Arial Narrow" w:hAnsi="Arial Narrow" w:cs="Arial Narrow"/>
          <w:b/>
          <w:color w:val="363435"/>
        </w:rPr>
        <w:t>y</w:t>
      </w:r>
    </w:p>
    <w:p w:rsidR="00430CF5" w:rsidRDefault="009F77B8">
      <w:pPr>
        <w:spacing w:before="10" w:line="251" w:lineRule="auto"/>
        <w:ind w:left="740" w:right="392" w:hanging="260"/>
        <w:rPr>
          <w:rFonts w:ascii="Arial Narrow" w:eastAsia="Arial Narrow" w:hAnsi="Arial Narrow" w:cs="Arial Narrow"/>
        </w:rPr>
      </w:pPr>
      <w:r>
        <w:rPr>
          <w:rFonts w:ascii="Arial Narrow" w:eastAsia="Arial Narrow" w:hAnsi="Arial Narrow" w:cs="Arial Narrow"/>
          <w:color w:val="363435"/>
          <w:spacing w:val="-2"/>
        </w:rPr>
        <w:t>a</w:t>
      </w:r>
      <w:r>
        <w:rPr>
          <w:rFonts w:ascii="Arial Narrow" w:eastAsia="Arial Narrow" w:hAnsi="Arial Narrow" w:cs="Arial Narrow"/>
          <w:color w:val="363435"/>
        </w:rPr>
        <w:t xml:space="preserve">. </w:t>
      </w:r>
      <w:r>
        <w:rPr>
          <w:rFonts w:ascii="Arial Narrow" w:eastAsia="Arial Narrow" w:hAnsi="Arial Narrow" w:cs="Arial Narrow"/>
          <w:color w:val="363435"/>
          <w:spacing w:val="34"/>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rPr>
        <w:t>i</w:t>
      </w:r>
      <w:r>
        <w:rPr>
          <w:rFonts w:ascii="Arial Narrow" w:eastAsia="Arial Narrow" w:hAnsi="Arial Narrow" w:cs="Arial Narrow"/>
          <w:color w:val="363435"/>
          <w:spacing w:val="-1"/>
        </w:rPr>
        <w:t>gn</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fi</w:t>
      </w:r>
      <w:r>
        <w:rPr>
          <w:rFonts w:ascii="Arial Narrow" w:eastAsia="Arial Narrow" w:hAnsi="Arial Narrow" w:cs="Arial Narrow"/>
          <w:color w:val="363435"/>
          <w:spacing w:val="-1"/>
        </w:rPr>
        <w:t>nan</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all</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s</w:t>
      </w:r>
      <w:r>
        <w:rPr>
          <w:rFonts w:ascii="Arial Narrow" w:eastAsia="Arial Narrow" w:hAnsi="Arial Narrow" w:cs="Arial Narrow"/>
          <w:color w:val="363435"/>
        </w:rPr>
        <w:t>po</w:t>
      </w:r>
      <w:r>
        <w:rPr>
          <w:rFonts w:ascii="Arial Narrow" w:eastAsia="Arial Narrow" w:hAnsi="Arial Narrow" w:cs="Arial Narrow"/>
          <w:color w:val="363435"/>
          <w:spacing w:val="-1"/>
        </w:rPr>
        <w:t>nsi</w:t>
      </w:r>
      <w:r>
        <w:rPr>
          <w:rFonts w:ascii="Arial Narrow" w:eastAsia="Arial Narrow" w:hAnsi="Arial Narrow" w:cs="Arial Narrow"/>
          <w:color w:val="363435"/>
        </w:rPr>
        <w:t>ble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pa</w:t>
      </w:r>
      <w:r>
        <w:rPr>
          <w:rFonts w:ascii="Arial Narrow" w:eastAsia="Arial Narrow" w:hAnsi="Arial Narrow" w:cs="Arial Narrow"/>
          <w:color w:val="363435"/>
          <w:spacing w:val="6"/>
        </w:rPr>
        <w:t>r</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spacing w:val="2"/>
        </w:rPr>
        <w:t>t</w:t>
      </w:r>
      <w:r>
        <w:rPr>
          <w:rFonts w:ascii="Arial Narrow" w:eastAsia="Arial Narrow" w:hAnsi="Arial Narrow" w:cs="Arial Narrow"/>
          <w:color w:val="363435"/>
          <w:spacing w:val="-1"/>
        </w:rPr>
        <w:t>a</w:t>
      </w:r>
      <w:r>
        <w:rPr>
          <w:rFonts w:ascii="Arial Narrow" w:eastAsia="Arial Narrow" w:hAnsi="Arial Narrow" w:cs="Arial Narrow"/>
          <w:color w:val="363435"/>
        </w:rPr>
        <w:t>n</w:t>
      </w:r>
      <w:r>
        <w:rPr>
          <w:rFonts w:ascii="Arial Narrow" w:eastAsia="Arial Narrow" w:hAnsi="Arial Narrow" w:cs="Arial Narrow"/>
          <w:color w:val="363435"/>
          <w:spacing w:val="-1"/>
        </w:rPr>
        <w:t>d</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ag</w:t>
      </w:r>
      <w:r>
        <w:rPr>
          <w:rFonts w:ascii="Arial Narrow" w:eastAsia="Arial Narrow" w:hAnsi="Arial Narrow" w:cs="Arial Narrow"/>
          <w:color w:val="363435"/>
        </w:rPr>
        <w:t>rees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2"/>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spacing w:val="5"/>
        </w:rPr>
        <w:t>t</w:t>
      </w:r>
      <w:r>
        <w:rPr>
          <w:rFonts w:ascii="Arial Narrow" w:eastAsia="Arial Narrow" w:hAnsi="Arial Narrow" w:cs="Arial Narrow"/>
          <w:color w:val="363435"/>
          <w:spacing w:val="-7"/>
        </w:rPr>
        <w: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he</w:t>
      </w:r>
      <w:r>
        <w:rPr>
          <w:rFonts w:ascii="Arial Narrow" w:eastAsia="Arial Narrow" w:hAnsi="Arial Narrow" w:cs="Arial Narrow"/>
          <w:color w:val="363435"/>
          <w:spacing w:val="-1"/>
        </w:rPr>
        <w:t>al</w:t>
      </w:r>
      <w:r>
        <w:rPr>
          <w:rFonts w:ascii="Arial Narrow" w:eastAsia="Arial Narrow" w:hAnsi="Arial Narrow" w:cs="Arial Narrow"/>
          <w:color w:val="363435"/>
        </w:rPr>
        <w:t>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w:t>
      </w:r>
      <w:r>
        <w:rPr>
          <w:rFonts w:ascii="Arial Narrow" w:eastAsia="Arial Narrow" w:hAnsi="Arial Narrow" w:cs="Arial Narrow"/>
          <w:color w:val="363435"/>
          <w:spacing w:val="-3"/>
        </w:rPr>
        <w:t>o</w:t>
      </w:r>
      <w:r>
        <w:rPr>
          <w:rFonts w:ascii="Arial Narrow" w:eastAsia="Arial Narrow" w:hAnsi="Arial Narrow" w:cs="Arial Narrow"/>
          <w:color w:val="363435"/>
        </w:rPr>
        <w:t>vi</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n</w:t>
      </w:r>
      <w:r>
        <w:rPr>
          <w:rFonts w:ascii="Arial Narrow" w:eastAsia="Arial Narrow" w:hAnsi="Arial Narrow" w:cs="Arial Narrow"/>
          <w:color w:val="363435"/>
          <w:spacing w:val="-2"/>
        </w:rPr>
        <w:t>o</w:t>
      </w:r>
      <w:r>
        <w:rPr>
          <w:rFonts w:ascii="Arial Narrow" w:eastAsia="Arial Narrow" w:hAnsi="Arial Narrow" w:cs="Arial Narrow"/>
          <w:color w:val="363435"/>
        </w:rPr>
        <w:t>t re</w:t>
      </w:r>
      <w:r>
        <w:rPr>
          <w:rFonts w:ascii="Arial Narrow" w:eastAsia="Arial Narrow" w:hAnsi="Arial Narrow" w:cs="Arial Narrow"/>
          <w:color w:val="363435"/>
          <w:spacing w:val="-1"/>
        </w:rPr>
        <w:t>s</w:t>
      </w:r>
      <w:r>
        <w:rPr>
          <w:rFonts w:ascii="Arial Narrow" w:eastAsia="Arial Narrow" w:hAnsi="Arial Narrow" w:cs="Arial Narrow"/>
          <w:color w:val="363435"/>
        </w:rPr>
        <w:t>po</w:t>
      </w:r>
      <w:r>
        <w:rPr>
          <w:rFonts w:ascii="Arial Narrow" w:eastAsia="Arial Narrow" w:hAnsi="Arial Narrow" w:cs="Arial Narrow"/>
          <w:color w:val="363435"/>
          <w:spacing w:val="-1"/>
        </w:rPr>
        <w:t>nsi</w:t>
      </w:r>
      <w:r>
        <w:rPr>
          <w:rFonts w:ascii="Arial Narrow" w:eastAsia="Arial Narrow" w:hAnsi="Arial Narrow" w:cs="Arial Narrow"/>
          <w:color w:val="363435"/>
        </w:rPr>
        <w:t>ble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1"/>
        </w:rPr>
        <w:t>l</w:t>
      </w:r>
      <w:r>
        <w:rPr>
          <w:rFonts w:ascii="Arial Narrow" w:eastAsia="Arial Narrow" w:hAnsi="Arial Narrow" w:cs="Arial Narrow"/>
          <w:color w:val="363435"/>
        </w:rPr>
        <w:t>le</w:t>
      </w:r>
      <w:r>
        <w:rPr>
          <w:rFonts w:ascii="Arial Narrow" w:eastAsia="Arial Narrow" w:hAnsi="Arial Narrow" w:cs="Arial Narrow"/>
          <w:color w:val="363435"/>
          <w:spacing w:val="1"/>
        </w:rPr>
        <w:t>c</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insu</w:t>
      </w:r>
      <w:r>
        <w:rPr>
          <w:rFonts w:ascii="Arial Narrow" w:eastAsia="Arial Narrow" w:hAnsi="Arial Narrow" w:cs="Arial Narrow"/>
          <w:color w:val="363435"/>
        </w:rPr>
        <w:t>r</w:t>
      </w:r>
      <w:r>
        <w:rPr>
          <w:rFonts w:ascii="Arial Narrow" w:eastAsia="Arial Narrow" w:hAnsi="Arial Narrow" w:cs="Arial Narrow"/>
          <w:color w:val="363435"/>
          <w:spacing w:val="-1"/>
        </w:rPr>
        <w:t>an</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nor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reso</w:t>
      </w:r>
      <w:r>
        <w:rPr>
          <w:rFonts w:ascii="Arial Narrow" w:eastAsia="Arial Narrow" w:hAnsi="Arial Narrow" w:cs="Arial Narrow"/>
          <w:color w:val="363435"/>
          <w:spacing w:val="-1"/>
        </w:rPr>
        <w:t>l</w:t>
      </w:r>
      <w:r>
        <w:rPr>
          <w:rFonts w:ascii="Arial Narrow" w:eastAsia="Arial Narrow" w:hAnsi="Arial Narrow" w:cs="Arial Narrow"/>
          <w:color w:val="363435"/>
        </w:rPr>
        <w:t>v</w:t>
      </w:r>
      <w:r>
        <w:rPr>
          <w:rFonts w:ascii="Arial Narrow" w:eastAsia="Arial Narrow" w:hAnsi="Arial Narrow" w:cs="Arial Narrow"/>
          <w:color w:val="363435"/>
          <w:spacing w:val="-1"/>
        </w:rPr>
        <w:t>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dis</w:t>
      </w:r>
      <w:r>
        <w:rPr>
          <w:rFonts w:ascii="Arial Narrow" w:eastAsia="Arial Narrow" w:hAnsi="Arial Narrow" w:cs="Arial Narrow"/>
          <w:color w:val="363435"/>
        </w:rPr>
        <w:t>p</w:t>
      </w:r>
      <w:r>
        <w:rPr>
          <w:rFonts w:ascii="Arial Narrow" w:eastAsia="Arial Narrow" w:hAnsi="Arial Narrow" w:cs="Arial Narrow"/>
          <w:color w:val="363435"/>
          <w:spacing w:val="-1"/>
        </w:rPr>
        <w:t>ut</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insu</w:t>
      </w:r>
      <w:r>
        <w:rPr>
          <w:rFonts w:ascii="Arial Narrow" w:eastAsia="Arial Narrow" w:hAnsi="Arial Narrow" w:cs="Arial Narrow"/>
          <w:color w:val="363435"/>
        </w:rPr>
        <w:t>r</w:t>
      </w:r>
      <w:r>
        <w:rPr>
          <w:rFonts w:ascii="Arial Narrow" w:eastAsia="Arial Narrow" w:hAnsi="Arial Narrow" w:cs="Arial Narrow"/>
          <w:color w:val="363435"/>
          <w:spacing w:val="-1"/>
        </w:rPr>
        <w:t>an</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proofErr w:type="spellStart"/>
      <w:r>
        <w:rPr>
          <w:rFonts w:ascii="Arial Narrow" w:eastAsia="Arial Narrow" w:hAnsi="Arial Narrow" w:cs="Arial Narrow"/>
          <w:color w:val="363435"/>
        </w:rPr>
        <w:t>r</w:t>
      </w:r>
      <w:proofErr w:type="spellEnd"/>
      <w:r>
        <w:rPr>
          <w:rFonts w:ascii="Arial Narrow" w:eastAsia="Arial Narrow" w:hAnsi="Arial Narrow" w:cs="Arial Narrow"/>
          <w:color w:val="363435"/>
          <w:spacing w:val="-2"/>
        </w:rPr>
        <w:t xml:space="preserve"> o</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rd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pa</w:t>
      </w:r>
      <w:r>
        <w:rPr>
          <w:rFonts w:ascii="Arial Narrow" w:eastAsia="Arial Narrow" w:hAnsi="Arial Narrow" w:cs="Arial Narrow"/>
          <w:color w:val="363435"/>
          <w:spacing w:val="6"/>
        </w:rPr>
        <w:t>r</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4"/>
        </w:rPr>
        <w:t>a</w:t>
      </w:r>
      <w:r>
        <w:rPr>
          <w:rFonts w:ascii="Arial Narrow" w:eastAsia="Arial Narrow" w:hAnsi="Arial Narrow" w:cs="Arial Narrow"/>
          <w:color w:val="363435"/>
          <w:spacing w:val="-2"/>
        </w:rPr>
        <w:t>y</w:t>
      </w:r>
      <w:r>
        <w:rPr>
          <w:rFonts w:ascii="Arial Narrow" w:eastAsia="Arial Narrow" w:hAnsi="Arial Narrow" w:cs="Arial Narrow"/>
          <w:color w:val="363435"/>
          <w:spacing w:val="-1"/>
        </w:rPr>
        <w:t>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c</w:t>
      </w:r>
      <w:r>
        <w:rPr>
          <w:rFonts w:ascii="Arial Narrow" w:eastAsia="Arial Narrow" w:hAnsi="Arial Narrow" w:cs="Arial Narrow"/>
          <w:color w:val="363435"/>
          <w:spacing w:val="-1"/>
        </w:rPr>
        <w:t>lai</w:t>
      </w:r>
      <w:r>
        <w:rPr>
          <w:rFonts w:ascii="Arial Narrow" w:eastAsia="Arial Narrow" w:hAnsi="Arial Narrow" w:cs="Arial Narrow"/>
          <w:color w:val="363435"/>
        </w:rPr>
        <w:t>m</w:t>
      </w:r>
      <w:r>
        <w:rPr>
          <w:rFonts w:ascii="Arial Narrow" w:eastAsia="Arial Narrow" w:hAnsi="Arial Narrow" w:cs="Arial Narrow"/>
          <w:color w:val="363435"/>
          <w:spacing w:val="-1"/>
        </w:rPr>
        <w:t>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prom</w:t>
      </w:r>
      <w:r>
        <w:rPr>
          <w:rFonts w:ascii="Arial Narrow" w:eastAsia="Arial Narrow" w:hAnsi="Arial Narrow" w:cs="Arial Narrow"/>
          <w:color w:val="363435"/>
          <w:spacing w:val="-1"/>
        </w:rPr>
        <w:t>i</w:t>
      </w:r>
      <w:r>
        <w:rPr>
          <w:rFonts w:ascii="Arial Narrow" w:eastAsia="Arial Narrow" w:hAnsi="Arial Narrow" w:cs="Arial Narrow"/>
          <w:color w:val="363435"/>
        </w:rPr>
        <w:t>ses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4"/>
        </w:rPr>
        <w:t>a</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 xml:space="preserve">l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he</w:t>
      </w:r>
      <w:r>
        <w:rPr>
          <w:rFonts w:ascii="Arial Narrow" w:eastAsia="Arial Narrow" w:hAnsi="Arial Narrow" w:cs="Arial Narrow"/>
          <w:color w:val="363435"/>
          <w:spacing w:val="-1"/>
        </w:rPr>
        <w:t>al</w:t>
      </w:r>
      <w:r>
        <w:rPr>
          <w:rFonts w:ascii="Arial Narrow" w:eastAsia="Arial Narrow" w:hAnsi="Arial Narrow" w:cs="Arial Narrow"/>
          <w:color w:val="363435"/>
        </w:rPr>
        <w:t>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w:t>
      </w:r>
      <w:r>
        <w:rPr>
          <w:rFonts w:ascii="Arial Narrow" w:eastAsia="Arial Narrow" w:hAnsi="Arial Narrow" w:cs="Arial Narrow"/>
          <w:color w:val="363435"/>
          <w:spacing w:val="-3"/>
        </w:rPr>
        <w:t>o</w:t>
      </w:r>
      <w:r>
        <w:rPr>
          <w:rFonts w:ascii="Arial Narrow" w:eastAsia="Arial Narrow" w:hAnsi="Arial Narrow" w:cs="Arial Narrow"/>
          <w:color w:val="363435"/>
        </w:rPr>
        <w:t>vi</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al</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1"/>
        </w:rPr>
        <w:t>s</w:t>
      </w:r>
      <w:r>
        <w:rPr>
          <w:rFonts w:ascii="Arial Narrow" w:eastAsia="Arial Narrow" w:hAnsi="Arial Narrow" w:cs="Arial Narrow"/>
          <w:color w:val="363435"/>
          <w:spacing w:val="1"/>
        </w:rPr>
        <w:t>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c</w:t>
      </w:r>
      <w:r>
        <w:rPr>
          <w:rFonts w:ascii="Arial Narrow" w:eastAsia="Arial Narrow" w:hAnsi="Arial Narrow" w:cs="Arial Narrow"/>
          <w:color w:val="363435"/>
          <w:spacing w:val="-1"/>
        </w:rPr>
        <w:t>ha</w:t>
      </w:r>
      <w:r>
        <w:rPr>
          <w:rFonts w:ascii="Arial Narrow" w:eastAsia="Arial Narrow" w:hAnsi="Arial Narrow" w:cs="Arial Narrow"/>
          <w:color w:val="363435"/>
        </w:rPr>
        <w:t>rges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w:t>
      </w:r>
      <w:r>
        <w:rPr>
          <w:rFonts w:ascii="Arial Narrow" w:eastAsia="Arial Narrow" w:hAnsi="Arial Narrow" w:cs="Arial Narrow"/>
          <w:color w:val="363435"/>
          <w:spacing w:val="1"/>
        </w:rPr>
        <w:t>c</w:t>
      </w:r>
      <w:r>
        <w:rPr>
          <w:rFonts w:ascii="Arial Narrow" w:eastAsia="Arial Narrow" w:hAnsi="Arial Narrow" w:cs="Arial Narrow"/>
          <w:color w:val="363435"/>
          <w:spacing w:val="-1"/>
        </w:rPr>
        <w:t>u</w:t>
      </w:r>
      <w:r>
        <w:rPr>
          <w:rFonts w:ascii="Arial Narrow" w:eastAsia="Arial Narrow" w:hAnsi="Arial Narrow" w:cs="Arial Narrow"/>
          <w:color w:val="363435"/>
          <w:spacing w:val="2"/>
        </w:rPr>
        <w:t>r</w:t>
      </w:r>
      <w:r>
        <w:rPr>
          <w:rFonts w:ascii="Arial Narrow" w:eastAsia="Arial Narrow" w:hAnsi="Arial Narrow" w:cs="Arial Narrow"/>
          <w:color w:val="363435"/>
        </w:rPr>
        <w:t>red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1"/>
        </w:rPr>
        <w:t>nn</w:t>
      </w:r>
      <w:r>
        <w:rPr>
          <w:rFonts w:ascii="Arial Narrow" w:eastAsia="Arial Narrow" w:hAnsi="Arial Narrow" w:cs="Arial Narrow"/>
          <w:color w:val="363435"/>
        </w:rPr>
        <w:t>e</w:t>
      </w:r>
      <w:r>
        <w:rPr>
          <w:rFonts w:ascii="Arial Narrow" w:eastAsia="Arial Narrow" w:hAnsi="Arial Narrow" w:cs="Arial Narrow"/>
          <w:color w:val="363435"/>
          <w:spacing w:val="1"/>
        </w:rPr>
        <w:t>c</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w:t>
      </w:r>
      <w:r>
        <w:rPr>
          <w:rFonts w:ascii="Arial Narrow" w:eastAsia="Arial Narrow" w:hAnsi="Arial Narrow" w:cs="Arial Narrow"/>
          <w:color w:val="363435"/>
          <w:spacing w:val="-1"/>
        </w:rPr>
        <w:t>i</w:t>
      </w:r>
      <w:r>
        <w:rPr>
          <w:rFonts w:ascii="Arial Narrow" w:eastAsia="Arial Narrow" w:hAnsi="Arial Narrow" w:cs="Arial Narrow"/>
          <w:color w:val="363435"/>
        </w:rPr>
        <w:t>th</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spacing w:val="5"/>
        </w:rPr>
        <w:t>t</w:t>
      </w:r>
      <w:r>
        <w:rPr>
          <w:rFonts w:ascii="Arial Narrow" w:eastAsia="Arial Narrow" w:hAnsi="Arial Narrow" w:cs="Arial Narrow"/>
          <w:color w:val="363435"/>
          <w:spacing w:val="-7"/>
        </w:rPr>
        <w: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ali</w:t>
      </w:r>
      <w:r>
        <w:rPr>
          <w:rFonts w:ascii="Arial Narrow" w:eastAsia="Arial Narrow" w:hAnsi="Arial Narrow" w:cs="Arial Narrow"/>
          <w:color w:val="363435"/>
          <w:spacing w:val="1"/>
        </w:rPr>
        <w:t>z</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u</w:t>
      </w:r>
      <w:r>
        <w:rPr>
          <w:rFonts w:ascii="Arial Narrow" w:eastAsia="Arial Narrow" w:hAnsi="Arial Narrow" w:cs="Arial Narrow"/>
          <w:color w:val="363435"/>
          <w:spacing w:val="1"/>
        </w:rPr>
        <w:t>r</w:t>
      </w:r>
      <w:r>
        <w:rPr>
          <w:rFonts w:ascii="Arial Narrow" w:eastAsia="Arial Narrow" w:hAnsi="Arial Narrow" w:cs="Arial Narrow"/>
          <w:color w:val="363435"/>
          <w:spacing w:val="-1"/>
        </w:rPr>
        <w:t>sua</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ad</w:t>
      </w:r>
      <w:r>
        <w:rPr>
          <w:rFonts w:ascii="Arial Narrow" w:eastAsia="Arial Narrow" w:hAnsi="Arial Narrow" w:cs="Arial Narrow"/>
          <w:color w:val="363435"/>
        </w:rPr>
        <w:t>m</w:t>
      </w:r>
      <w:r>
        <w:rPr>
          <w:rFonts w:ascii="Arial Narrow" w:eastAsia="Arial Narrow" w:hAnsi="Arial Narrow" w:cs="Arial Narrow"/>
          <w:color w:val="363435"/>
          <w:spacing w:val="-1"/>
        </w:rPr>
        <w:t>i</w:t>
      </w:r>
      <w:r>
        <w:rPr>
          <w:rFonts w:ascii="Arial Narrow" w:eastAsia="Arial Narrow" w:hAnsi="Arial Narrow" w:cs="Arial Narrow"/>
          <w:color w:val="363435"/>
          <w:spacing w:val="1"/>
        </w:rPr>
        <w:t>s</w:t>
      </w:r>
      <w:r>
        <w:rPr>
          <w:rFonts w:ascii="Arial Narrow" w:eastAsia="Arial Narrow" w:hAnsi="Arial Narrow" w:cs="Arial Narrow"/>
          <w:color w:val="363435"/>
          <w:spacing w:val="-1"/>
        </w:rPr>
        <w:t>s</w:t>
      </w:r>
      <w:r>
        <w:rPr>
          <w:rFonts w:ascii="Arial Narrow" w:eastAsia="Arial Narrow" w:hAnsi="Arial Narrow" w:cs="Arial Narrow"/>
          <w:color w:val="363435"/>
        </w:rPr>
        <w:t>io</w:t>
      </w:r>
      <w:r>
        <w:rPr>
          <w:rFonts w:ascii="Arial Narrow" w:eastAsia="Arial Narrow" w:hAnsi="Arial Narrow" w:cs="Arial Narrow"/>
          <w:color w:val="363435"/>
          <w:spacing w:val="-2"/>
        </w:rPr>
        <w:t>n</w:t>
      </w:r>
      <w:r>
        <w:rPr>
          <w:rFonts w:ascii="Arial Narrow" w:eastAsia="Arial Narrow" w:hAnsi="Arial Narrow" w:cs="Arial Narrow"/>
          <w:color w:val="363435"/>
        </w:rPr>
        <w:t>.</w:t>
      </w:r>
    </w:p>
    <w:p w:rsidR="00430CF5" w:rsidRDefault="009F77B8">
      <w:pPr>
        <w:spacing w:line="251" w:lineRule="auto"/>
        <w:ind w:left="740" w:right="261" w:hanging="260"/>
        <w:rPr>
          <w:rFonts w:ascii="Arial Narrow" w:eastAsia="Arial Narrow" w:hAnsi="Arial Narrow" w:cs="Arial Narrow"/>
        </w:rPr>
      </w:pPr>
      <w:proofErr w:type="gramStart"/>
      <w:r>
        <w:rPr>
          <w:rFonts w:ascii="Arial Narrow" w:eastAsia="Arial Narrow" w:hAnsi="Arial Narrow" w:cs="Arial Narrow"/>
          <w:color w:val="363435"/>
          <w:spacing w:val="-4"/>
        </w:rPr>
        <w:t>b</w:t>
      </w:r>
      <w:r>
        <w:rPr>
          <w:rFonts w:ascii="Arial Narrow" w:eastAsia="Arial Narrow" w:hAnsi="Arial Narrow" w:cs="Arial Narrow"/>
          <w:color w:val="363435"/>
        </w:rPr>
        <w:t xml:space="preserve">. </w:t>
      </w:r>
      <w:r>
        <w:rPr>
          <w:rFonts w:ascii="Arial Narrow" w:eastAsia="Arial Narrow" w:hAnsi="Arial Narrow" w:cs="Arial Narrow"/>
          <w:color w:val="363435"/>
          <w:spacing w:val="36"/>
        </w:rPr>
        <w:t xml:space="preserve"> </w:t>
      </w:r>
      <w:r>
        <w:rPr>
          <w:rFonts w:ascii="Arial Narrow" w:eastAsia="Arial Narrow" w:hAnsi="Arial Narrow" w:cs="Arial Narrow"/>
          <w:color w:val="363435"/>
        </w:rPr>
        <w:t>I</w:t>
      </w:r>
      <w:proofErr w:type="gramEnd"/>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spacing w:val="2"/>
        </w:rPr>
        <w:t>t</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m</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s</w:t>
      </w:r>
      <w:r>
        <w:rPr>
          <w:rFonts w:ascii="Arial Narrow" w:eastAsia="Arial Narrow" w:hAnsi="Arial Narrow" w:cs="Arial Narrow"/>
          <w:color w:val="363435"/>
        </w:rPr>
        <w:t>po</w:t>
      </w:r>
      <w:r>
        <w:rPr>
          <w:rFonts w:ascii="Arial Narrow" w:eastAsia="Arial Narrow" w:hAnsi="Arial Narrow" w:cs="Arial Narrow"/>
          <w:color w:val="363435"/>
          <w:spacing w:val="-1"/>
        </w:rPr>
        <w:t>nsi</w:t>
      </w:r>
      <w:r>
        <w:rPr>
          <w:rFonts w:ascii="Arial Narrow" w:eastAsia="Arial Narrow" w:hAnsi="Arial Narrow" w:cs="Arial Narrow"/>
          <w:color w:val="363435"/>
        </w:rPr>
        <w:t>b</w:t>
      </w:r>
      <w:r>
        <w:rPr>
          <w:rFonts w:ascii="Arial Narrow" w:eastAsia="Arial Narrow" w:hAnsi="Arial Narrow" w:cs="Arial Narrow"/>
          <w:color w:val="363435"/>
          <w:spacing w:val="-1"/>
        </w:rPr>
        <w:t>ili</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1"/>
        </w:rPr>
        <w:t>a</w:t>
      </w:r>
      <w:r>
        <w:rPr>
          <w:rFonts w:ascii="Arial Narrow" w:eastAsia="Arial Narrow" w:hAnsi="Arial Narrow" w:cs="Arial Narrow"/>
          <w:color w:val="363435"/>
          <w:spacing w:val="-4"/>
        </w:rPr>
        <w:t>k</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su</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w:t>
      </w:r>
      <w:r>
        <w:rPr>
          <w:rFonts w:ascii="Arial Narrow" w:eastAsia="Arial Narrow" w:hAnsi="Arial Narrow" w:cs="Arial Narrow"/>
          <w:color w:val="363435"/>
          <w:spacing w:val="-2"/>
        </w:rPr>
        <w:t>e</w:t>
      </w:r>
      <w:r>
        <w:rPr>
          <w:rFonts w:ascii="Arial Narrow" w:eastAsia="Arial Narrow" w:hAnsi="Arial Narrow" w:cs="Arial Narrow"/>
          <w:color w:val="363435"/>
          <w:spacing w:val="-1"/>
        </w:rPr>
        <w:t>fe</w:t>
      </w:r>
      <w:r>
        <w:rPr>
          <w:rFonts w:ascii="Arial Narrow" w:eastAsia="Arial Narrow" w:hAnsi="Arial Narrow" w:cs="Arial Narrow"/>
          <w:color w:val="363435"/>
          <w:spacing w:val="2"/>
        </w:rPr>
        <w:t>r</w:t>
      </w:r>
      <w:r>
        <w:rPr>
          <w:rFonts w:ascii="Arial Narrow" w:eastAsia="Arial Narrow" w:hAnsi="Arial Narrow" w:cs="Arial Narrow"/>
          <w:color w:val="363435"/>
        </w:rPr>
        <w:t>r</w:t>
      </w:r>
      <w:r>
        <w:rPr>
          <w:rFonts w:ascii="Arial Narrow" w:eastAsia="Arial Narrow" w:hAnsi="Arial Narrow" w:cs="Arial Narrow"/>
          <w:color w:val="363435"/>
          <w:spacing w:val="-1"/>
        </w:rPr>
        <w:t>al</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w:t>
      </w:r>
      <w:r>
        <w:rPr>
          <w:rFonts w:ascii="Arial Narrow" w:eastAsia="Arial Narrow" w:hAnsi="Arial Narrow" w:cs="Arial Narrow"/>
          <w:color w:val="363435"/>
          <w:spacing w:val="4"/>
        </w:rPr>
        <w:t>e-</w:t>
      </w:r>
      <w:r>
        <w:rPr>
          <w:rFonts w:ascii="Arial Narrow" w:eastAsia="Arial Narrow" w:hAnsi="Arial Narrow" w:cs="Arial Narrow"/>
          <w:color w:val="363435"/>
          <w:spacing w:val="2"/>
        </w:rPr>
        <w:t>c</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f</w:t>
      </w:r>
      <w:r>
        <w:rPr>
          <w:rFonts w:ascii="Arial Narrow" w:eastAsia="Arial Narrow" w:hAnsi="Arial Narrow" w:cs="Arial Narrow"/>
          <w:color w:val="363435"/>
          <w:spacing w:val="1"/>
        </w:rPr>
        <w:t>i</w:t>
      </w:r>
      <w:r>
        <w:rPr>
          <w:rFonts w:ascii="Arial Narrow" w:eastAsia="Arial Narrow" w:hAnsi="Arial Narrow" w:cs="Arial Narrow"/>
          <w:color w:val="363435"/>
          <w:spacing w:val="2"/>
        </w:rPr>
        <w:t>c</w:t>
      </w:r>
      <w:r>
        <w:rPr>
          <w:rFonts w:ascii="Arial Narrow" w:eastAsia="Arial Narrow" w:hAnsi="Arial Narrow" w:cs="Arial Narrow"/>
          <w:color w:val="363435"/>
          <w:spacing w:val="-2"/>
        </w:rPr>
        <w:t>a</w:t>
      </w:r>
      <w:r>
        <w:rPr>
          <w:rFonts w:ascii="Arial Narrow" w:eastAsia="Arial Narrow" w:hAnsi="Arial Narrow" w:cs="Arial Narrow"/>
          <w:color w:val="363435"/>
        </w:rPr>
        <w:t>tio</w:t>
      </w:r>
      <w:r>
        <w:rPr>
          <w:rFonts w:ascii="Arial Narrow" w:eastAsia="Arial Narrow" w:hAnsi="Arial Narrow" w:cs="Arial Narrow"/>
          <w:color w:val="363435"/>
          <w:spacing w:val="-1"/>
        </w:rPr>
        <w:t>n</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qui</w:t>
      </w:r>
      <w:r>
        <w:rPr>
          <w:rFonts w:ascii="Arial Narrow" w:eastAsia="Arial Narrow" w:hAnsi="Arial Narrow" w:cs="Arial Narrow"/>
          <w:color w:val="363435"/>
        </w:rPr>
        <w:t>red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b</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m</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insu</w:t>
      </w:r>
      <w:r>
        <w:rPr>
          <w:rFonts w:ascii="Arial Narrow" w:eastAsia="Arial Narrow" w:hAnsi="Arial Narrow" w:cs="Arial Narrow"/>
          <w:color w:val="363435"/>
        </w:rPr>
        <w:t>r</w:t>
      </w:r>
      <w:r>
        <w:rPr>
          <w:rFonts w:ascii="Arial Narrow" w:eastAsia="Arial Narrow" w:hAnsi="Arial Narrow" w:cs="Arial Narrow"/>
          <w:color w:val="363435"/>
          <w:spacing w:val="-1"/>
        </w:rPr>
        <w:t>an</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la</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h</w:t>
      </w:r>
      <w:r>
        <w:rPr>
          <w:rFonts w:ascii="Arial Narrow" w:eastAsia="Arial Narrow" w:hAnsi="Arial Narrow" w:cs="Arial Narrow"/>
          <w:color w:val="363435"/>
          <w:spacing w:val="-3"/>
        </w:rPr>
        <w:t>av</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w:t>
      </w:r>
      <w:r>
        <w:rPr>
          <w:rFonts w:ascii="Arial Narrow" w:eastAsia="Arial Narrow" w:hAnsi="Arial Narrow" w:cs="Arial Narrow"/>
          <w:color w:val="363435"/>
          <w:spacing w:val="-1"/>
        </w:rPr>
        <w:t>e</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ompl</w:t>
      </w:r>
      <w:r>
        <w:rPr>
          <w:rFonts w:ascii="Arial Narrow" w:eastAsia="Arial Narrow" w:hAnsi="Arial Narrow" w:cs="Arial Narrow"/>
          <w:color w:val="363435"/>
          <w:spacing w:val="-2"/>
        </w:rPr>
        <w:t>e</w:t>
      </w:r>
      <w:r>
        <w:rPr>
          <w:rFonts w:ascii="Arial Narrow" w:eastAsia="Arial Narrow" w:hAnsi="Arial Narrow" w:cs="Arial Narrow"/>
          <w:color w:val="363435"/>
          <w:spacing w:val="-1"/>
        </w:rPr>
        <w:t>t</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2"/>
        </w:rPr>
        <w:t>r</w:t>
      </w:r>
      <w:r>
        <w:rPr>
          <w:rFonts w:ascii="Arial Narrow" w:eastAsia="Arial Narrow" w:hAnsi="Arial Narrow" w:cs="Arial Narrow"/>
          <w:color w:val="363435"/>
        </w:rPr>
        <w:t xml:space="preserve">ior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s</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rPr>
        <w:t>vi</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w:t>
      </w:r>
      <w:r>
        <w:rPr>
          <w:rFonts w:ascii="Arial Narrow" w:eastAsia="Arial Narrow" w:hAnsi="Arial Narrow" w:cs="Arial Narrow"/>
          <w:color w:val="363435"/>
          <w:spacing w:val="-1"/>
        </w:rPr>
        <w:t>i</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la</w:t>
      </w:r>
      <w:r>
        <w:rPr>
          <w:rFonts w:ascii="Arial Narrow" w:eastAsia="Arial Narrow" w:hAnsi="Arial Narrow" w:cs="Arial Narrow"/>
          <w:color w:val="363435"/>
          <w:spacing w:val="-4"/>
        </w:rPr>
        <w:t>n</w:t>
      </w:r>
      <w:r>
        <w:rPr>
          <w:rFonts w:ascii="Arial Narrow" w:eastAsia="Arial Narrow" w:hAnsi="Arial Narrow" w:cs="Arial Narrow"/>
          <w:color w:val="363435"/>
          <w:spacing w:val="-7"/>
        </w:rPr>
        <w: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w:t>
      </w:r>
      <w:r>
        <w:rPr>
          <w:rFonts w:ascii="Arial Narrow" w:eastAsia="Arial Narrow" w:hAnsi="Arial Narrow" w:cs="Arial Narrow"/>
          <w:color w:val="363435"/>
        </w:rPr>
        <w:t>pe</w:t>
      </w:r>
      <w:r>
        <w:rPr>
          <w:rFonts w:ascii="Arial Narrow" w:eastAsia="Arial Narrow" w:hAnsi="Arial Narrow" w:cs="Arial Narrow"/>
          <w:color w:val="363435"/>
          <w:spacing w:val="1"/>
        </w:rPr>
        <w:t>ci</w:t>
      </w:r>
      <w:r>
        <w:rPr>
          <w:rFonts w:ascii="Arial Narrow" w:eastAsia="Arial Narrow" w:hAnsi="Arial Narrow" w:cs="Arial Narrow"/>
          <w:color w:val="363435"/>
        </w:rPr>
        <w:t>f</w:t>
      </w:r>
      <w:r>
        <w:rPr>
          <w:rFonts w:ascii="Arial Narrow" w:eastAsia="Arial Narrow" w:hAnsi="Arial Narrow" w:cs="Arial Narrow"/>
          <w:color w:val="363435"/>
          <w:spacing w:val="1"/>
        </w:rPr>
        <w:t>i</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me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f</w:t>
      </w:r>
      <w:r>
        <w:rPr>
          <w:rFonts w:ascii="Arial Narrow" w:eastAsia="Arial Narrow" w:hAnsi="Arial Narrow" w:cs="Arial Narrow"/>
          <w:color w:val="363435"/>
        </w:rPr>
        <w:t>r</w:t>
      </w:r>
      <w:r>
        <w:rPr>
          <w:rFonts w:ascii="Arial Narrow" w:eastAsia="Arial Narrow" w:hAnsi="Arial Narrow" w:cs="Arial Narrow"/>
          <w:color w:val="363435"/>
          <w:spacing w:val="-1"/>
        </w:rPr>
        <w:t>a</w:t>
      </w:r>
      <w:r>
        <w:rPr>
          <w:rFonts w:ascii="Arial Narrow" w:eastAsia="Arial Narrow" w:hAnsi="Arial Narrow" w:cs="Arial Narrow"/>
          <w:color w:val="363435"/>
        </w:rPr>
        <w:t>me</w:t>
      </w:r>
      <w:r>
        <w:rPr>
          <w:rFonts w:ascii="Arial Narrow" w:eastAsia="Arial Narrow" w:hAnsi="Arial Narrow" w:cs="Arial Narrow"/>
          <w:color w:val="363435"/>
          <w:spacing w:val="-1"/>
        </w:rPr>
        <w:t>s</w:t>
      </w:r>
      <w:r>
        <w:rPr>
          <w:rFonts w:ascii="Arial Narrow" w:eastAsia="Arial Narrow" w:hAnsi="Arial Narrow" w:cs="Arial Narrow"/>
          <w:color w:val="363435"/>
        </w:rPr>
        <w:t>.</w:t>
      </w:r>
    </w:p>
    <w:p w:rsidR="00430CF5" w:rsidRDefault="009F77B8">
      <w:pPr>
        <w:ind w:left="480"/>
        <w:rPr>
          <w:rFonts w:ascii="Arial Narrow" w:eastAsia="Arial Narrow" w:hAnsi="Arial Narrow" w:cs="Arial Narrow"/>
        </w:rPr>
      </w:pPr>
      <w:proofErr w:type="gramStart"/>
      <w:r>
        <w:rPr>
          <w:rFonts w:ascii="Arial Narrow" w:eastAsia="Arial Narrow" w:hAnsi="Arial Narrow" w:cs="Arial Narrow"/>
          <w:color w:val="363435"/>
        </w:rPr>
        <w:t xml:space="preserve">c. </w:t>
      </w:r>
      <w:r>
        <w:rPr>
          <w:rFonts w:ascii="Arial Narrow" w:eastAsia="Arial Narrow" w:hAnsi="Arial Narrow" w:cs="Arial Narrow"/>
          <w:color w:val="363435"/>
          <w:spacing w:val="42"/>
        </w:rPr>
        <w:t xml:space="preserve"> </w:t>
      </w:r>
      <w:r>
        <w:rPr>
          <w:rFonts w:ascii="Arial Narrow" w:eastAsia="Arial Narrow" w:hAnsi="Arial Narrow" w:cs="Arial Narrow"/>
          <w:color w:val="363435"/>
        </w:rPr>
        <w:t>I</w:t>
      </w:r>
      <w:proofErr w:type="gramEnd"/>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4"/>
        </w:rPr>
        <w:t>a</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as</w:t>
      </w:r>
      <w:r>
        <w:rPr>
          <w:rFonts w:ascii="Arial Narrow" w:eastAsia="Arial Narrow" w:hAnsi="Arial Narrow" w:cs="Arial Narrow"/>
          <w:color w:val="363435"/>
          <w:spacing w:val="-4"/>
        </w:rPr>
        <w:t>k</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5"/>
        </w:rPr>
        <w:t>o</w:t>
      </w:r>
      <w:r>
        <w:rPr>
          <w:rFonts w:ascii="Arial Narrow" w:eastAsia="Arial Narrow" w:hAnsi="Arial Narrow" w:cs="Arial Narrow"/>
          <w:color w:val="363435"/>
          <w:spacing w:val="3"/>
        </w:rPr>
        <w:t>-</w:t>
      </w:r>
      <w:r>
        <w:rPr>
          <w:rFonts w:ascii="Arial Narrow" w:eastAsia="Arial Narrow" w:hAnsi="Arial Narrow" w:cs="Arial Narrow"/>
          <w:color w:val="363435"/>
          <w:spacing w:val="-1"/>
        </w:rPr>
        <w:t>p</w:t>
      </w:r>
      <w:r>
        <w:rPr>
          <w:rFonts w:ascii="Arial Narrow" w:eastAsia="Arial Narrow" w:hAnsi="Arial Narrow" w:cs="Arial Narrow"/>
          <w:color w:val="363435"/>
          <w:spacing w:val="-4"/>
        </w:rPr>
        <w:t>a</w:t>
      </w:r>
      <w:r>
        <w:rPr>
          <w:rFonts w:ascii="Arial Narrow" w:eastAsia="Arial Narrow" w:hAnsi="Arial Narrow" w:cs="Arial Narrow"/>
          <w:color w:val="363435"/>
        </w:rPr>
        <w:t>ym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spacing w:val="1"/>
        </w:rPr>
        <w:t>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a</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de</w:t>
      </w:r>
      <w:r>
        <w:rPr>
          <w:rFonts w:ascii="Arial Narrow" w:eastAsia="Arial Narrow" w:hAnsi="Arial Narrow" w:cs="Arial Narrow"/>
          <w:color w:val="363435"/>
        </w:rPr>
        <w:t>po</w:t>
      </w:r>
      <w:r>
        <w:rPr>
          <w:rFonts w:ascii="Arial Narrow" w:eastAsia="Arial Narrow" w:hAnsi="Arial Narrow" w:cs="Arial Narrow"/>
          <w:color w:val="363435"/>
          <w:spacing w:val="-1"/>
        </w:rPr>
        <w:t>si</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proofErr w:type="spellStart"/>
      <w:r>
        <w:rPr>
          <w:rFonts w:ascii="Arial Narrow" w:eastAsia="Arial Narrow" w:hAnsi="Arial Narrow" w:cs="Arial Narrow"/>
          <w:color w:val="363435"/>
        </w:rPr>
        <w:t>t</w:t>
      </w:r>
      <w:proofErr w:type="spellEnd"/>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me</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m</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gis</w:t>
      </w:r>
      <w:r>
        <w:rPr>
          <w:rFonts w:ascii="Arial Narrow" w:eastAsia="Arial Narrow" w:hAnsi="Arial Narrow" w:cs="Arial Narrow"/>
          <w:color w:val="363435"/>
        </w:rPr>
        <w:t>tr</w:t>
      </w:r>
      <w:r>
        <w:rPr>
          <w:rFonts w:ascii="Arial Narrow" w:eastAsia="Arial Narrow" w:hAnsi="Arial Narrow" w:cs="Arial Narrow"/>
          <w:color w:val="363435"/>
          <w:spacing w:val="-2"/>
        </w:rPr>
        <w:t>a</w:t>
      </w:r>
      <w:r>
        <w:rPr>
          <w:rFonts w:ascii="Arial Narrow" w:eastAsia="Arial Narrow" w:hAnsi="Arial Narrow" w:cs="Arial Narrow"/>
          <w:color w:val="363435"/>
        </w:rPr>
        <w:t>tio</w:t>
      </w:r>
      <w:r>
        <w:rPr>
          <w:rFonts w:ascii="Arial Narrow" w:eastAsia="Arial Narrow" w:hAnsi="Arial Narrow" w:cs="Arial Narrow"/>
          <w:color w:val="363435"/>
          <w:spacing w:val="-2"/>
        </w:rPr>
        <w:t>n</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de</w:t>
      </w:r>
      <w:r>
        <w:rPr>
          <w:rFonts w:ascii="Arial Narrow" w:eastAsia="Arial Narrow" w:hAnsi="Arial Narrow" w:cs="Arial Narrow"/>
          <w:color w:val="363435"/>
        </w:rPr>
        <w:t>p</w:t>
      </w:r>
      <w:r>
        <w:rPr>
          <w:rFonts w:ascii="Arial Narrow" w:eastAsia="Arial Narrow" w:hAnsi="Arial Narrow" w:cs="Arial Narrow"/>
          <w:color w:val="363435"/>
          <w:spacing w:val="-1"/>
        </w:rPr>
        <w:t>e</w:t>
      </w:r>
      <w:r>
        <w:rPr>
          <w:rFonts w:ascii="Arial Narrow" w:eastAsia="Arial Narrow" w:hAnsi="Arial Narrow" w:cs="Arial Narrow"/>
          <w:color w:val="363435"/>
        </w:rPr>
        <w:t>n</w:t>
      </w:r>
      <w:r>
        <w:rPr>
          <w:rFonts w:ascii="Arial Narrow" w:eastAsia="Arial Narrow" w:hAnsi="Arial Narrow" w:cs="Arial Narrow"/>
          <w:color w:val="363435"/>
          <w:spacing w:val="-1"/>
        </w:rPr>
        <w:t>di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m</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insu</w:t>
      </w:r>
      <w:r>
        <w:rPr>
          <w:rFonts w:ascii="Arial Narrow" w:eastAsia="Arial Narrow" w:hAnsi="Arial Narrow" w:cs="Arial Narrow"/>
          <w:color w:val="363435"/>
        </w:rPr>
        <w:t>r</w:t>
      </w:r>
      <w:r>
        <w:rPr>
          <w:rFonts w:ascii="Arial Narrow" w:eastAsia="Arial Narrow" w:hAnsi="Arial Narrow" w:cs="Arial Narrow"/>
          <w:color w:val="363435"/>
          <w:spacing w:val="-1"/>
        </w:rPr>
        <w:t>an</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3"/>
        </w:rPr>
        <w:t>ov</w:t>
      </w:r>
      <w:r>
        <w:rPr>
          <w:rFonts w:ascii="Arial Narrow" w:eastAsia="Arial Narrow" w:hAnsi="Arial Narrow" w:cs="Arial Narrow"/>
          <w:color w:val="363435"/>
          <w:spacing w:val="-1"/>
        </w:rPr>
        <w:t>e</w:t>
      </w:r>
      <w:r>
        <w:rPr>
          <w:rFonts w:ascii="Arial Narrow" w:eastAsia="Arial Narrow" w:hAnsi="Arial Narrow" w:cs="Arial Narrow"/>
          <w:color w:val="363435"/>
        </w:rPr>
        <w:t>r</w:t>
      </w:r>
      <w:r>
        <w:rPr>
          <w:rFonts w:ascii="Arial Narrow" w:eastAsia="Arial Narrow" w:hAnsi="Arial Narrow" w:cs="Arial Narrow"/>
          <w:color w:val="363435"/>
          <w:spacing w:val="-1"/>
        </w:rPr>
        <w:t>a</w:t>
      </w:r>
      <w:r>
        <w:rPr>
          <w:rFonts w:ascii="Arial Narrow" w:eastAsia="Arial Narrow" w:hAnsi="Arial Narrow" w:cs="Arial Narrow"/>
          <w:color w:val="363435"/>
        </w:rPr>
        <w:t>g</w:t>
      </w:r>
      <w:r>
        <w:rPr>
          <w:rFonts w:ascii="Arial Narrow" w:eastAsia="Arial Narrow" w:hAnsi="Arial Narrow" w:cs="Arial Narrow"/>
          <w:color w:val="363435"/>
          <w:spacing w:val="-3"/>
        </w:rPr>
        <w:t>e</w:t>
      </w:r>
      <w:r>
        <w:rPr>
          <w:rFonts w:ascii="Arial Narrow" w:eastAsia="Arial Narrow" w:hAnsi="Arial Narrow" w:cs="Arial Narrow"/>
          <w:color w:val="363435"/>
        </w:rPr>
        <w:t>.</w:t>
      </w:r>
    </w:p>
    <w:p w:rsidR="00430CF5" w:rsidRDefault="009F77B8">
      <w:pPr>
        <w:spacing w:before="10" w:line="251" w:lineRule="auto"/>
        <w:ind w:left="480" w:right="141" w:hanging="360"/>
        <w:jc w:val="both"/>
        <w:rPr>
          <w:rFonts w:ascii="Arial Narrow" w:eastAsia="Arial Narrow" w:hAnsi="Arial Narrow" w:cs="Arial Narrow"/>
        </w:rPr>
      </w:pPr>
      <w:r>
        <w:rPr>
          <w:rFonts w:ascii="Arial Narrow" w:eastAsia="Arial Narrow" w:hAnsi="Arial Narrow" w:cs="Arial Narrow"/>
          <w:b/>
          <w:color w:val="363435"/>
          <w:spacing w:val="1"/>
        </w:rPr>
        <w:t>6</w:t>
      </w:r>
      <w:r>
        <w:rPr>
          <w:rFonts w:ascii="Arial Narrow" w:eastAsia="Arial Narrow" w:hAnsi="Arial Narrow" w:cs="Arial Narrow"/>
          <w:b/>
          <w:color w:val="363435"/>
          <w:spacing w:val="-1"/>
        </w:rPr>
        <w:t>.</w:t>
      </w:r>
      <w:r>
        <w:rPr>
          <w:rFonts w:ascii="Arial Narrow" w:eastAsia="Arial Narrow" w:hAnsi="Arial Narrow" w:cs="Arial Narrow"/>
          <w:b/>
          <w:color w:val="363435"/>
        </w:rPr>
        <w:t xml:space="preserve">   </w:t>
      </w:r>
      <w:r>
        <w:rPr>
          <w:rFonts w:ascii="Arial Narrow" w:eastAsia="Arial Narrow" w:hAnsi="Arial Narrow" w:cs="Arial Narrow"/>
          <w:b/>
          <w:color w:val="363435"/>
          <w:spacing w:val="41"/>
        </w:rPr>
        <w:t xml:space="preserve"> </w:t>
      </w:r>
      <w:r>
        <w:rPr>
          <w:rFonts w:ascii="Arial Narrow" w:eastAsia="Arial Narrow" w:hAnsi="Arial Narrow" w:cs="Arial Narrow"/>
          <w:b/>
          <w:color w:val="363435"/>
          <w:spacing w:val="2"/>
        </w:rPr>
        <w:t>M</w:t>
      </w:r>
      <w:r>
        <w:rPr>
          <w:rFonts w:ascii="Arial Narrow" w:eastAsia="Arial Narrow" w:hAnsi="Arial Narrow" w:cs="Arial Narrow"/>
          <w:b/>
          <w:color w:val="363435"/>
          <w:spacing w:val="1"/>
        </w:rPr>
        <w:t>e</w:t>
      </w:r>
      <w:r>
        <w:rPr>
          <w:rFonts w:ascii="Arial Narrow" w:eastAsia="Arial Narrow" w:hAnsi="Arial Narrow" w:cs="Arial Narrow"/>
          <w:b/>
          <w:color w:val="363435"/>
        </w:rPr>
        <w:t>d</w:t>
      </w:r>
      <w:r>
        <w:rPr>
          <w:rFonts w:ascii="Arial Narrow" w:eastAsia="Arial Narrow" w:hAnsi="Arial Narrow" w:cs="Arial Narrow"/>
          <w:b/>
          <w:color w:val="363435"/>
          <w:spacing w:val="1"/>
        </w:rPr>
        <w:t>i</w:t>
      </w:r>
      <w:r>
        <w:rPr>
          <w:rFonts w:ascii="Arial Narrow" w:eastAsia="Arial Narrow" w:hAnsi="Arial Narrow" w:cs="Arial Narrow"/>
          <w:b/>
          <w:color w:val="363435"/>
          <w:spacing w:val="2"/>
        </w:rPr>
        <w:t>c</w:t>
      </w:r>
      <w:r>
        <w:rPr>
          <w:rFonts w:ascii="Arial Narrow" w:eastAsia="Arial Narrow" w:hAnsi="Arial Narrow" w:cs="Arial Narrow"/>
          <w:b/>
          <w:color w:val="363435"/>
          <w:spacing w:val="1"/>
        </w:rPr>
        <w:t>a</w:t>
      </w:r>
      <w:r>
        <w:rPr>
          <w:rFonts w:ascii="Arial Narrow" w:eastAsia="Arial Narrow" w:hAnsi="Arial Narrow" w:cs="Arial Narrow"/>
          <w:b/>
          <w:color w:val="363435"/>
        </w:rPr>
        <w:t>r</w:t>
      </w:r>
      <w:r>
        <w:rPr>
          <w:rFonts w:ascii="Arial Narrow" w:eastAsia="Arial Narrow" w:hAnsi="Arial Narrow" w:cs="Arial Narrow"/>
          <w:b/>
          <w:color w:val="363435"/>
          <w:spacing w:val="1"/>
        </w:rPr>
        <w:t>e</w:t>
      </w:r>
      <w:r>
        <w:rPr>
          <w:rFonts w:ascii="Arial Narrow" w:eastAsia="Arial Narrow" w:hAnsi="Arial Narrow" w:cs="Arial Narrow"/>
          <w:b/>
          <w:color w:val="363435"/>
          <w:spacing w:val="2"/>
        </w:rPr>
        <w:t>/M</w:t>
      </w:r>
      <w:r>
        <w:rPr>
          <w:rFonts w:ascii="Arial Narrow" w:eastAsia="Arial Narrow" w:hAnsi="Arial Narrow" w:cs="Arial Narrow"/>
          <w:b/>
          <w:color w:val="363435"/>
          <w:spacing w:val="1"/>
        </w:rPr>
        <w:t>e</w:t>
      </w:r>
      <w:r>
        <w:rPr>
          <w:rFonts w:ascii="Arial Narrow" w:eastAsia="Arial Narrow" w:hAnsi="Arial Narrow" w:cs="Arial Narrow"/>
          <w:b/>
          <w:color w:val="363435"/>
        </w:rPr>
        <w:t>d</w:t>
      </w:r>
      <w:r>
        <w:rPr>
          <w:rFonts w:ascii="Arial Narrow" w:eastAsia="Arial Narrow" w:hAnsi="Arial Narrow" w:cs="Arial Narrow"/>
          <w:b/>
          <w:color w:val="363435"/>
          <w:spacing w:val="1"/>
        </w:rPr>
        <w:t>i</w:t>
      </w:r>
      <w:r>
        <w:rPr>
          <w:rFonts w:ascii="Arial Narrow" w:eastAsia="Arial Narrow" w:hAnsi="Arial Narrow" w:cs="Arial Narrow"/>
          <w:b/>
          <w:color w:val="363435"/>
          <w:spacing w:val="2"/>
        </w:rPr>
        <w:t>c</w:t>
      </w:r>
      <w:r>
        <w:rPr>
          <w:rFonts w:ascii="Arial Narrow" w:eastAsia="Arial Narrow" w:hAnsi="Arial Narrow" w:cs="Arial Narrow"/>
          <w:b/>
          <w:color w:val="363435"/>
          <w:spacing w:val="1"/>
        </w:rPr>
        <w:t>ai</w:t>
      </w:r>
      <w:r>
        <w:rPr>
          <w:rFonts w:ascii="Arial Narrow" w:eastAsia="Arial Narrow" w:hAnsi="Arial Narrow" w:cs="Arial Narrow"/>
          <w:b/>
          <w:color w:val="363435"/>
          <w:spacing w:val="-1"/>
        </w:rPr>
        <w:t xml:space="preserve">d </w:t>
      </w:r>
      <w:r>
        <w:rPr>
          <w:rFonts w:ascii="Arial Narrow" w:eastAsia="Arial Narrow" w:hAnsi="Arial Narrow" w:cs="Arial Narrow"/>
          <w:b/>
          <w:color w:val="363435"/>
        </w:rPr>
        <w:t>C</w:t>
      </w:r>
      <w:r>
        <w:rPr>
          <w:rFonts w:ascii="Arial Narrow" w:eastAsia="Arial Narrow" w:hAnsi="Arial Narrow" w:cs="Arial Narrow"/>
          <w:b/>
          <w:color w:val="363435"/>
          <w:spacing w:val="1"/>
        </w:rPr>
        <w:t>e</w:t>
      </w:r>
      <w:r>
        <w:rPr>
          <w:rFonts w:ascii="Arial Narrow" w:eastAsia="Arial Narrow" w:hAnsi="Arial Narrow" w:cs="Arial Narrow"/>
          <w:b/>
          <w:color w:val="363435"/>
          <w:spacing w:val="6"/>
        </w:rPr>
        <w:t>r</w:t>
      </w:r>
      <w:r>
        <w:rPr>
          <w:rFonts w:ascii="Arial Narrow" w:eastAsia="Arial Narrow" w:hAnsi="Arial Narrow" w:cs="Arial Narrow"/>
          <w:b/>
          <w:color w:val="363435"/>
          <w:spacing w:val="2"/>
        </w:rPr>
        <w:t>tif</w:t>
      </w:r>
      <w:r>
        <w:rPr>
          <w:rFonts w:ascii="Arial Narrow" w:eastAsia="Arial Narrow" w:hAnsi="Arial Narrow" w:cs="Arial Narrow"/>
          <w:b/>
          <w:color w:val="363435"/>
          <w:spacing w:val="1"/>
        </w:rPr>
        <w:t>i</w:t>
      </w:r>
      <w:r>
        <w:rPr>
          <w:rFonts w:ascii="Arial Narrow" w:eastAsia="Arial Narrow" w:hAnsi="Arial Narrow" w:cs="Arial Narrow"/>
          <w:b/>
          <w:color w:val="363435"/>
          <w:spacing w:val="2"/>
        </w:rPr>
        <w:t>c</w:t>
      </w:r>
      <w:r>
        <w:rPr>
          <w:rFonts w:ascii="Arial Narrow" w:eastAsia="Arial Narrow" w:hAnsi="Arial Narrow" w:cs="Arial Narrow"/>
          <w:b/>
          <w:color w:val="363435"/>
          <w:spacing w:val="1"/>
        </w:rPr>
        <w:t>a</w:t>
      </w:r>
      <w:r>
        <w:rPr>
          <w:rFonts w:ascii="Arial Narrow" w:eastAsia="Arial Narrow" w:hAnsi="Arial Narrow" w:cs="Arial Narrow"/>
          <w:b/>
          <w:color w:val="363435"/>
          <w:spacing w:val="2"/>
        </w:rPr>
        <w:t>t</w:t>
      </w:r>
      <w:r>
        <w:rPr>
          <w:rFonts w:ascii="Arial Narrow" w:eastAsia="Arial Narrow" w:hAnsi="Arial Narrow" w:cs="Arial Narrow"/>
          <w:b/>
          <w:color w:val="363435"/>
          <w:spacing w:val="1"/>
        </w:rPr>
        <w:t>io</w:t>
      </w:r>
      <w:r>
        <w:rPr>
          <w:rFonts w:ascii="Arial Narrow" w:eastAsia="Arial Narrow" w:hAnsi="Arial Narrow" w:cs="Arial Narrow"/>
          <w:b/>
          <w:color w:val="363435"/>
          <w:spacing w:val="-1"/>
        </w:rPr>
        <w:t xml:space="preserve">n </w:t>
      </w:r>
      <w:r>
        <w:rPr>
          <w:rFonts w:ascii="Arial Narrow" w:eastAsia="Arial Narrow" w:hAnsi="Arial Narrow" w:cs="Arial Narrow"/>
          <w:b/>
          <w:color w:val="363435"/>
        </w:rPr>
        <w:t>an</w:t>
      </w:r>
      <w:r>
        <w:rPr>
          <w:rFonts w:ascii="Arial Narrow" w:eastAsia="Arial Narrow" w:hAnsi="Arial Narrow" w:cs="Arial Narrow"/>
          <w:b/>
          <w:color w:val="363435"/>
          <w:spacing w:val="-1"/>
        </w:rPr>
        <w:t xml:space="preserve">d </w:t>
      </w:r>
      <w:r>
        <w:rPr>
          <w:rFonts w:ascii="Arial Narrow" w:eastAsia="Arial Narrow" w:hAnsi="Arial Narrow" w:cs="Arial Narrow"/>
          <w:b/>
          <w:color w:val="363435"/>
          <w:spacing w:val="-2"/>
        </w:rPr>
        <w:t>A</w:t>
      </w:r>
      <w:r>
        <w:rPr>
          <w:rFonts w:ascii="Arial Narrow" w:eastAsia="Arial Narrow" w:hAnsi="Arial Narrow" w:cs="Arial Narrow"/>
          <w:b/>
          <w:color w:val="363435"/>
          <w:spacing w:val="1"/>
        </w:rPr>
        <w:t>u</w:t>
      </w:r>
      <w:r>
        <w:rPr>
          <w:rFonts w:ascii="Arial Narrow" w:eastAsia="Arial Narrow" w:hAnsi="Arial Narrow" w:cs="Arial Narrow"/>
          <w:b/>
          <w:color w:val="363435"/>
          <w:spacing w:val="2"/>
        </w:rPr>
        <w:t>t</w:t>
      </w:r>
      <w:r>
        <w:rPr>
          <w:rFonts w:ascii="Arial Narrow" w:eastAsia="Arial Narrow" w:hAnsi="Arial Narrow" w:cs="Arial Narrow"/>
          <w:b/>
          <w:color w:val="363435"/>
        </w:rPr>
        <w:t>h</w:t>
      </w:r>
      <w:r>
        <w:rPr>
          <w:rFonts w:ascii="Arial Narrow" w:eastAsia="Arial Narrow" w:hAnsi="Arial Narrow" w:cs="Arial Narrow"/>
          <w:b/>
          <w:color w:val="363435"/>
          <w:spacing w:val="1"/>
        </w:rPr>
        <w:t>o</w:t>
      </w:r>
      <w:r>
        <w:rPr>
          <w:rFonts w:ascii="Arial Narrow" w:eastAsia="Arial Narrow" w:hAnsi="Arial Narrow" w:cs="Arial Narrow"/>
          <w:b/>
          <w:color w:val="363435"/>
          <w:spacing w:val="2"/>
        </w:rPr>
        <w:t>riz</w:t>
      </w:r>
      <w:r>
        <w:rPr>
          <w:rFonts w:ascii="Arial Narrow" w:eastAsia="Arial Narrow" w:hAnsi="Arial Narrow" w:cs="Arial Narrow"/>
          <w:b/>
          <w:color w:val="363435"/>
          <w:spacing w:val="1"/>
        </w:rPr>
        <w:t>a</w:t>
      </w:r>
      <w:r>
        <w:rPr>
          <w:rFonts w:ascii="Arial Narrow" w:eastAsia="Arial Narrow" w:hAnsi="Arial Narrow" w:cs="Arial Narrow"/>
          <w:b/>
          <w:color w:val="363435"/>
          <w:spacing w:val="2"/>
        </w:rPr>
        <w:t>t</w:t>
      </w:r>
      <w:r>
        <w:rPr>
          <w:rFonts w:ascii="Arial Narrow" w:eastAsia="Arial Narrow" w:hAnsi="Arial Narrow" w:cs="Arial Narrow"/>
          <w:b/>
          <w:color w:val="363435"/>
          <w:spacing w:val="1"/>
        </w:rPr>
        <w:t>io</w:t>
      </w:r>
      <w:r>
        <w:rPr>
          <w:rFonts w:ascii="Arial Narrow" w:eastAsia="Arial Narrow" w:hAnsi="Arial Narrow" w:cs="Arial Narrow"/>
          <w:b/>
          <w:color w:val="363435"/>
        </w:rPr>
        <w:t>n.</w:t>
      </w:r>
      <w:r>
        <w:rPr>
          <w:rFonts w:ascii="Arial Narrow" w:eastAsia="Arial Narrow" w:hAnsi="Arial Narrow" w:cs="Arial Narrow"/>
          <w:b/>
          <w:color w:val="363435"/>
          <w:spacing w:val="-2"/>
        </w:rPr>
        <w:t xml:space="preserve"> </w:t>
      </w:r>
      <w:r>
        <w:rPr>
          <w:rFonts w:ascii="Arial Narrow" w:eastAsia="Arial Narrow" w:hAnsi="Arial Narrow" w:cs="Arial Narrow"/>
          <w:color w:val="363435"/>
        </w:rPr>
        <w:t>E</w:t>
      </w:r>
      <w:r>
        <w:rPr>
          <w:rFonts w:ascii="Arial Narrow" w:eastAsia="Arial Narrow" w:hAnsi="Arial Narrow" w:cs="Arial Narrow"/>
          <w:color w:val="363435"/>
          <w:spacing w:val="-1"/>
        </w:rPr>
        <w:t>a</w:t>
      </w:r>
      <w:r>
        <w:rPr>
          <w:rFonts w:ascii="Arial Narrow" w:eastAsia="Arial Narrow" w:hAnsi="Arial Narrow" w:cs="Arial Narrow"/>
          <w:color w:val="363435"/>
          <w:spacing w:val="1"/>
        </w:rPr>
        <w:t>c</w:t>
      </w:r>
      <w:r>
        <w:rPr>
          <w:rFonts w:ascii="Arial Narrow" w:eastAsia="Arial Narrow" w:hAnsi="Arial Narrow" w:cs="Arial Narrow"/>
          <w:color w:val="363435"/>
        </w:rPr>
        <w:t>h</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rPr>
        <w:t>i</w:t>
      </w:r>
      <w:r>
        <w:rPr>
          <w:rFonts w:ascii="Arial Narrow" w:eastAsia="Arial Narrow" w:hAnsi="Arial Narrow" w:cs="Arial Narrow"/>
          <w:color w:val="363435"/>
          <w:spacing w:val="-1"/>
        </w:rPr>
        <w:t>gn</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rPr>
        <w:t>ti</w:t>
      </w:r>
      <w:r>
        <w:rPr>
          <w:rFonts w:ascii="Arial Narrow" w:eastAsia="Arial Narrow" w:hAnsi="Arial Narrow" w:cs="Arial Narrow"/>
          <w:color w:val="363435"/>
          <w:spacing w:val="5"/>
        </w:rPr>
        <w:t>f</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spacing w:val="-2"/>
        </w:rPr>
        <w:t>n</w:t>
      </w:r>
      <w:r>
        <w:rPr>
          <w:rFonts w:ascii="Arial Narrow" w:eastAsia="Arial Narrow" w:hAnsi="Arial Narrow" w:cs="Arial Narrow"/>
          <w:color w:val="363435"/>
        </w:rPr>
        <w:t>fo</w:t>
      </w:r>
      <w:r>
        <w:rPr>
          <w:rFonts w:ascii="Arial Narrow" w:eastAsia="Arial Narrow" w:hAnsi="Arial Narrow" w:cs="Arial Narrow"/>
          <w:color w:val="363435"/>
          <w:spacing w:val="2"/>
        </w:rPr>
        <w:t>r</w:t>
      </w:r>
      <w:r>
        <w:rPr>
          <w:rFonts w:ascii="Arial Narrow" w:eastAsia="Arial Narrow" w:hAnsi="Arial Narrow" w:cs="Arial Narrow"/>
          <w:color w:val="363435"/>
        </w:rPr>
        <w:t>m</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gi</w:t>
      </w:r>
      <w:r>
        <w:rPr>
          <w:rFonts w:ascii="Arial Narrow" w:eastAsia="Arial Narrow" w:hAnsi="Arial Narrow" w:cs="Arial Narrow"/>
          <w:color w:val="363435"/>
          <w:spacing w:val="-3"/>
        </w:rPr>
        <w:t>v</w:t>
      </w:r>
      <w:r>
        <w:rPr>
          <w:rFonts w:ascii="Arial Narrow" w:eastAsia="Arial Narrow" w:hAnsi="Arial Narrow" w:cs="Arial Narrow"/>
          <w:color w:val="363435"/>
          <w:spacing w:val="-1"/>
        </w:rPr>
        <w:t>e</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pp</w:t>
      </w:r>
      <w:r>
        <w:rPr>
          <w:rFonts w:ascii="Arial Narrow" w:eastAsia="Arial Narrow" w:hAnsi="Arial Narrow" w:cs="Arial Narrow"/>
          <w:color w:val="363435"/>
          <w:spacing w:val="-1"/>
        </w:rPr>
        <w:t>l</w:t>
      </w:r>
      <w:r>
        <w:rPr>
          <w:rFonts w:ascii="Arial Narrow" w:eastAsia="Arial Narrow" w:hAnsi="Arial Narrow" w:cs="Arial Narrow"/>
          <w:color w:val="363435"/>
        </w:rPr>
        <w:t>y</w:t>
      </w:r>
      <w:r>
        <w:rPr>
          <w:rFonts w:ascii="Arial Narrow" w:eastAsia="Arial Narrow" w:hAnsi="Arial Narrow" w:cs="Arial Narrow"/>
          <w:color w:val="363435"/>
          <w:spacing w:val="-1"/>
        </w:rPr>
        <w:t>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4"/>
        </w:rPr>
        <w:t>a</w:t>
      </w:r>
      <w:r>
        <w:rPr>
          <w:rFonts w:ascii="Arial Narrow" w:eastAsia="Arial Narrow" w:hAnsi="Arial Narrow" w:cs="Arial Narrow"/>
          <w:color w:val="363435"/>
        </w:rPr>
        <w:t>ym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rPr>
        <w:t>r T</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rPr>
        <w:t>le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6"/>
        </w:rPr>
        <w:t>X</w:t>
      </w:r>
      <w:r>
        <w:rPr>
          <w:rFonts w:ascii="Arial Narrow" w:eastAsia="Arial Narrow" w:hAnsi="Arial Narrow" w:cs="Arial Narrow"/>
          <w:color w:val="363435"/>
        </w:rPr>
        <w:t>V</w:t>
      </w:r>
      <w:r>
        <w:rPr>
          <w:rFonts w:ascii="Arial Narrow" w:eastAsia="Arial Narrow" w:hAnsi="Arial Narrow" w:cs="Arial Narrow"/>
          <w:color w:val="363435"/>
          <w:spacing w:val="-1"/>
        </w:rPr>
        <w:t>II</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X</w:t>
      </w:r>
      <w:r>
        <w:rPr>
          <w:rFonts w:ascii="Arial Narrow" w:eastAsia="Arial Narrow" w:hAnsi="Arial Narrow" w:cs="Arial Narrow"/>
          <w:color w:val="363435"/>
          <w:spacing w:val="1"/>
        </w:rPr>
        <w:t>I</w:t>
      </w:r>
      <w:r>
        <w:rPr>
          <w:rFonts w:ascii="Arial Narrow" w:eastAsia="Arial Narrow" w:hAnsi="Arial Narrow" w:cs="Arial Narrow"/>
          <w:color w:val="363435"/>
        </w:rPr>
        <w:t>X</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So</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Se</w:t>
      </w:r>
      <w:r>
        <w:rPr>
          <w:rFonts w:ascii="Arial Narrow" w:eastAsia="Arial Narrow" w:hAnsi="Arial Narrow" w:cs="Arial Narrow"/>
          <w:color w:val="363435"/>
          <w:spacing w:val="1"/>
        </w:rPr>
        <w:t>c</w:t>
      </w:r>
      <w:r>
        <w:rPr>
          <w:rFonts w:ascii="Arial Narrow" w:eastAsia="Arial Narrow" w:hAnsi="Arial Narrow" w:cs="Arial Narrow"/>
          <w:color w:val="363435"/>
          <w:spacing w:val="-1"/>
        </w:rPr>
        <w:t>u</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1"/>
        </w:rPr>
        <w:t>c</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pp</w:t>
      </w:r>
      <w:r>
        <w:rPr>
          <w:rFonts w:ascii="Arial Narrow" w:eastAsia="Arial Narrow" w:hAnsi="Arial Narrow" w:cs="Arial Narrow"/>
          <w:color w:val="363435"/>
          <w:spacing w:val="-1"/>
        </w:rPr>
        <w:t>l</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bl</w:t>
      </w:r>
      <w:r>
        <w:rPr>
          <w:rFonts w:ascii="Arial Narrow" w:eastAsia="Arial Narrow" w:hAnsi="Arial Narrow" w:cs="Arial Narrow"/>
          <w:color w:val="363435"/>
          <w:spacing w:val="-3"/>
        </w:rPr>
        <w:t>e</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2"/>
        </w:rPr>
        <w:t>r</w:t>
      </w:r>
      <w:r>
        <w:rPr>
          <w:rFonts w:ascii="Arial Narrow" w:eastAsia="Arial Narrow" w:hAnsi="Arial Narrow" w:cs="Arial Narrow"/>
          <w:color w:val="363435"/>
        </w:rPr>
        <w:t>re</w:t>
      </w:r>
      <w:r>
        <w:rPr>
          <w:rFonts w:ascii="Arial Narrow" w:eastAsia="Arial Narrow" w:hAnsi="Arial Narrow" w:cs="Arial Narrow"/>
          <w:color w:val="363435"/>
          <w:spacing w:val="1"/>
        </w:rPr>
        <w:t>c</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hol</w:t>
      </w:r>
      <w:r>
        <w:rPr>
          <w:rFonts w:ascii="Arial Narrow" w:eastAsia="Arial Narrow" w:hAnsi="Arial Narrow" w:cs="Arial Narrow"/>
          <w:color w:val="363435"/>
          <w:spacing w:val="-1"/>
        </w:rPr>
        <w:t>de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spacing w:val="-2"/>
        </w:rPr>
        <w:t>n</w:t>
      </w:r>
      <w:r>
        <w:rPr>
          <w:rFonts w:ascii="Arial Narrow" w:eastAsia="Arial Narrow" w:hAnsi="Arial Narrow" w:cs="Arial Narrow"/>
          <w:color w:val="363435"/>
        </w:rPr>
        <w:t>fo</w:t>
      </w:r>
      <w:r>
        <w:rPr>
          <w:rFonts w:ascii="Arial Narrow" w:eastAsia="Arial Narrow" w:hAnsi="Arial Narrow" w:cs="Arial Narrow"/>
          <w:color w:val="363435"/>
          <w:spacing w:val="2"/>
        </w:rPr>
        <w:t>r</w:t>
      </w:r>
      <w:r>
        <w:rPr>
          <w:rFonts w:ascii="Arial Narrow" w:eastAsia="Arial Narrow" w:hAnsi="Arial Narrow" w:cs="Arial Narrow"/>
          <w:color w:val="363435"/>
        </w:rPr>
        <w:t>m</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bo</w:t>
      </w:r>
      <w:r>
        <w:rPr>
          <w:rFonts w:ascii="Arial Narrow" w:eastAsia="Arial Narrow" w:hAnsi="Arial Narrow" w:cs="Arial Narrow"/>
          <w:color w:val="363435"/>
          <w:spacing w:val="-1"/>
        </w:rPr>
        <w:t>u</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spacing w:val="1"/>
        </w:rPr>
        <w:t>t</w:t>
      </w:r>
      <w:r>
        <w:rPr>
          <w:rFonts w:ascii="Arial Narrow" w:eastAsia="Arial Narrow" w:hAnsi="Arial Narrow" w:cs="Arial Narrow"/>
          <w:color w:val="363435"/>
          <w:spacing w:val="-1"/>
        </w:rPr>
        <w:t>ainin</w:t>
      </w:r>
      <w:r>
        <w:rPr>
          <w:rFonts w:ascii="Arial Narrow" w:eastAsia="Arial Narrow" w:hAnsi="Arial Narrow" w:cs="Arial Narrow"/>
          <w:color w:val="363435"/>
        </w:rPr>
        <w:t>g</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 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ad</w:t>
      </w:r>
      <w:r>
        <w:rPr>
          <w:rFonts w:ascii="Arial Narrow" w:eastAsia="Arial Narrow" w:hAnsi="Arial Narrow" w:cs="Arial Narrow"/>
          <w:color w:val="363435"/>
        </w:rPr>
        <w:t>m</w:t>
      </w:r>
      <w:r>
        <w:rPr>
          <w:rFonts w:ascii="Arial Narrow" w:eastAsia="Arial Narrow" w:hAnsi="Arial Narrow" w:cs="Arial Narrow"/>
          <w:color w:val="363435"/>
          <w:spacing w:val="-1"/>
        </w:rPr>
        <w:t>i</w:t>
      </w:r>
      <w:r>
        <w:rPr>
          <w:rFonts w:ascii="Arial Narrow" w:eastAsia="Arial Narrow" w:hAnsi="Arial Narrow" w:cs="Arial Narrow"/>
          <w:color w:val="363435"/>
          <w:spacing w:val="1"/>
        </w:rPr>
        <w:t>s</w:t>
      </w:r>
      <w:r>
        <w:rPr>
          <w:rFonts w:ascii="Arial Narrow" w:eastAsia="Arial Narrow" w:hAnsi="Arial Narrow" w:cs="Arial Narrow"/>
          <w:color w:val="363435"/>
          <w:spacing w:val="-1"/>
        </w:rPr>
        <w:t>s</w:t>
      </w:r>
      <w:r>
        <w:rPr>
          <w:rFonts w:ascii="Arial Narrow" w:eastAsia="Arial Narrow" w:hAnsi="Arial Narrow" w:cs="Arial Narrow"/>
          <w:color w:val="363435"/>
        </w:rPr>
        <w:t>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au</w:t>
      </w:r>
      <w:r>
        <w:rPr>
          <w:rFonts w:ascii="Arial Narrow" w:eastAsia="Arial Narrow" w:hAnsi="Arial Narrow" w:cs="Arial Narrow"/>
          <w:color w:val="363435"/>
        </w:rPr>
        <w:t>tho</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2"/>
        </w:rPr>
        <w:t>z</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rele</w:t>
      </w:r>
      <w:r>
        <w:rPr>
          <w:rFonts w:ascii="Arial Narrow" w:eastAsia="Arial Narrow" w:hAnsi="Arial Narrow" w:cs="Arial Narrow"/>
          <w:color w:val="363435"/>
          <w:spacing w:val="-1"/>
        </w:rPr>
        <w:t>a</w:t>
      </w:r>
      <w:r>
        <w:rPr>
          <w:rFonts w:ascii="Arial Narrow" w:eastAsia="Arial Narrow" w:hAnsi="Arial Narrow" w:cs="Arial Narrow"/>
          <w:color w:val="363435"/>
        </w:rPr>
        <w:t>se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So</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Se</w:t>
      </w:r>
      <w:r>
        <w:rPr>
          <w:rFonts w:ascii="Arial Narrow" w:eastAsia="Arial Narrow" w:hAnsi="Arial Narrow" w:cs="Arial Narrow"/>
          <w:color w:val="363435"/>
          <w:spacing w:val="1"/>
        </w:rPr>
        <w:t>c</w:t>
      </w:r>
      <w:r>
        <w:rPr>
          <w:rFonts w:ascii="Arial Narrow" w:eastAsia="Arial Narrow" w:hAnsi="Arial Narrow" w:cs="Arial Narrow"/>
          <w:color w:val="363435"/>
          <w:spacing w:val="-1"/>
        </w:rPr>
        <w:t>u</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A</w:t>
      </w:r>
      <w:r>
        <w:rPr>
          <w:rFonts w:ascii="Arial Narrow" w:eastAsia="Arial Narrow" w:hAnsi="Arial Narrow" w:cs="Arial Narrow"/>
          <w:color w:val="363435"/>
          <w:spacing w:val="-1"/>
        </w:rPr>
        <w:t>d</w:t>
      </w:r>
      <w:r>
        <w:rPr>
          <w:rFonts w:ascii="Arial Narrow" w:eastAsia="Arial Narrow" w:hAnsi="Arial Narrow" w:cs="Arial Narrow"/>
          <w:color w:val="363435"/>
        </w:rPr>
        <w:t>m</w:t>
      </w:r>
      <w:r>
        <w:rPr>
          <w:rFonts w:ascii="Arial Narrow" w:eastAsia="Arial Narrow" w:hAnsi="Arial Narrow" w:cs="Arial Narrow"/>
          <w:color w:val="363435"/>
          <w:spacing w:val="-1"/>
        </w:rPr>
        <w:t>inis</w:t>
      </w:r>
      <w:r>
        <w:rPr>
          <w:rFonts w:ascii="Arial Narrow" w:eastAsia="Arial Narrow" w:hAnsi="Arial Narrow" w:cs="Arial Narrow"/>
          <w:color w:val="363435"/>
        </w:rPr>
        <w:t>tr</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S</w:t>
      </w:r>
      <w:r>
        <w:rPr>
          <w:rFonts w:ascii="Arial Narrow" w:eastAsia="Arial Narrow" w:hAnsi="Arial Narrow" w:cs="Arial Narrow"/>
          <w:color w:val="363435"/>
          <w:spacing w:val="1"/>
        </w:rPr>
        <w:t>t</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M</w:t>
      </w:r>
      <w:r>
        <w:rPr>
          <w:rFonts w:ascii="Arial Narrow" w:eastAsia="Arial Narrow" w:hAnsi="Arial Narrow" w:cs="Arial Narrow"/>
          <w:color w:val="363435"/>
          <w:spacing w:val="-1"/>
        </w:rPr>
        <w:t>i</w:t>
      </w:r>
      <w:r>
        <w:rPr>
          <w:rFonts w:ascii="Arial Narrow" w:eastAsia="Arial Narrow" w:hAnsi="Arial Narrow" w:cs="Arial Narrow"/>
          <w:color w:val="363435"/>
          <w:spacing w:val="1"/>
        </w:rPr>
        <w:t>s</w:t>
      </w:r>
      <w:r>
        <w:rPr>
          <w:rFonts w:ascii="Arial Narrow" w:eastAsia="Arial Narrow" w:hAnsi="Arial Narrow" w:cs="Arial Narrow"/>
          <w:color w:val="363435"/>
        </w:rPr>
        <w:t>so</w:t>
      </w:r>
      <w:r>
        <w:rPr>
          <w:rFonts w:ascii="Arial Narrow" w:eastAsia="Arial Narrow" w:hAnsi="Arial Narrow" w:cs="Arial Narrow"/>
          <w:color w:val="363435"/>
          <w:spacing w:val="-1"/>
        </w:rPr>
        <w:t>u</w:t>
      </w:r>
      <w:r>
        <w:rPr>
          <w:rFonts w:ascii="Arial Narrow" w:eastAsia="Arial Narrow" w:hAnsi="Arial Narrow" w:cs="Arial Narrow"/>
          <w:color w:val="363435"/>
          <w:spacing w:val="2"/>
        </w:rPr>
        <w:t>r</w:t>
      </w:r>
      <w:r>
        <w:rPr>
          <w:rFonts w:ascii="Arial Narrow" w:eastAsia="Arial Narrow" w:hAnsi="Arial Narrow" w:cs="Arial Narrow"/>
          <w:color w:val="363435"/>
          <w:spacing w:val="-2"/>
        </w:rPr>
        <w:t>i</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pp</w:t>
      </w:r>
      <w:r>
        <w:rPr>
          <w:rFonts w:ascii="Arial Narrow" w:eastAsia="Arial Narrow" w:hAnsi="Arial Narrow" w:cs="Arial Narrow"/>
          <w:color w:val="363435"/>
          <w:spacing w:val="-1"/>
        </w:rPr>
        <w:t>l</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bl</w:t>
      </w:r>
      <w:r>
        <w:rPr>
          <w:rFonts w:ascii="Arial Narrow" w:eastAsia="Arial Narrow" w:hAnsi="Arial Narrow" w:cs="Arial Narrow"/>
          <w:color w:val="363435"/>
          <w:spacing w:val="-3"/>
        </w:rPr>
        <w:t>e</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1"/>
        </w:rPr>
        <w:t>i</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spacing w:val="-2"/>
        </w:rPr>
        <w:t>n</w:t>
      </w:r>
      <w:r>
        <w:rPr>
          <w:rFonts w:ascii="Arial Narrow" w:eastAsia="Arial Narrow" w:hAnsi="Arial Narrow" w:cs="Arial Narrow"/>
          <w:color w:val="363435"/>
          <w:spacing w:val="-1"/>
        </w:rPr>
        <w:t>te</w:t>
      </w:r>
      <w:r>
        <w:rPr>
          <w:rFonts w:ascii="Arial Narrow" w:eastAsia="Arial Narrow" w:hAnsi="Arial Narrow" w:cs="Arial Narrow"/>
          <w:color w:val="363435"/>
          <w:spacing w:val="2"/>
        </w:rPr>
        <w:t>r</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1"/>
        </w:rPr>
        <w:t>a</w:t>
      </w:r>
      <w:r>
        <w:rPr>
          <w:rFonts w:ascii="Arial Narrow" w:eastAsia="Arial Narrow" w:hAnsi="Arial Narrow" w:cs="Arial Narrow"/>
          <w:color w:val="363435"/>
          <w:spacing w:val="2"/>
        </w:rPr>
        <w:t>r</w:t>
      </w:r>
      <w:r>
        <w:rPr>
          <w:rFonts w:ascii="Arial Narrow" w:eastAsia="Arial Narrow" w:hAnsi="Arial Narrow" w:cs="Arial Narrow"/>
          <w:color w:val="363435"/>
        </w:rPr>
        <w:t>ies</w:t>
      </w:r>
    </w:p>
    <w:p w:rsidR="00430CF5" w:rsidRDefault="009F77B8">
      <w:pPr>
        <w:spacing w:line="251" w:lineRule="auto"/>
        <w:ind w:left="480" w:right="651"/>
        <w:rPr>
          <w:rFonts w:ascii="Arial Narrow" w:eastAsia="Arial Narrow" w:hAnsi="Arial Narrow" w:cs="Arial Narrow"/>
        </w:rPr>
      </w:pPr>
      <w:proofErr w:type="gramStart"/>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proofErr w:type="gramEnd"/>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spacing w:val="-2"/>
        </w:rPr>
        <w:t>n</w:t>
      </w:r>
      <w:r>
        <w:rPr>
          <w:rFonts w:ascii="Arial Narrow" w:eastAsia="Arial Narrow" w:hAnsi="Arial Narrow" w:cs="Arial Narrow"/>
          <w:color w:val="363435"/>
        </w:rPr>
        <w:t>fo</w:t>
      </w:r>
      <w:r>
        <w:rPr>
          <w:rFonts w:ascii="Arial Narrow" w:eastAsia="Arial Narrow" w:hAnsi="Arial Narrow" w:cs="Arial Narrow"/>
          <w:color w:val="363435"/>
          <w:spacing w:val="2"/>
        </w:rPr>
        <w:t>r</w:t>
      </w:r>
      <w:r>
        <w:rPr>
          <w:rFonts w:ascii="Arial Narrow" w:eastAsia="Arial Narrow" w:hAnsi="Arial Narrow" w:cs="Arial Narrow"/>
          <w:color w:val="363435"/>
        </w:rPr>
        <w:t>m</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n</w:t>
      </w:r>
      <w:r>
        <w:rPr>
          <w:rFonts w:ascii="Arial Narrow" w:eastAsia="Arial Narrow" w:hAnsi="Arial Narrow" w:cs="Arial Narrow"/>
          <w:color w:val="363435"/>
        </w:rPr>
        <w:t>ee</w:t>
      </w:r>
      <w:r>
        <w:rPr>
          <w:rFonts w:ascii="Arial Narrow" w:eastAsia="Arial Narrow" w:hAnsi="Arial Narrow" w:cs="Arial Narrow"/>
          <w:color w:val="363435"/>
          <w:spacing w:val="-1"/>
        </w:rPr>
        <w:t>d</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M</w:t>
      </w:r>
      <w:r>
        <w:rPr>
          <w:rFonts w:ascii="Arial Narrow" w:eastAsia="Arial Narrow" w:hAnsi="Arial Narrow" w:cs="Arial Narrow"/>
          <w:color w:val="363435"/>
        </w:rPr>
        <w:t>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w:t>
      </w:r>
      <w:r>
        <w:rPr>
          <w:rFonts w:ascii="Arial Narrow" w:eastAsia="Arial Narrow" w:hAnsi="Arial Narrow" w:cs="Arial Narrow"/>
          <w:color w:val="363435"/>
          <w:spacing w:val="1"/>
        </w:rPr>
        <w:t>M</w:t>
      </w:r>
      <w:r>
        <w:rPr>
          <w:rFonts w:ascii="Arial Narrow" w:eastAsia="Arial Narrow" w:hAnsi="Arial Narrow" w:cs="Arial Narrow"/>
          <w:color w:val="363435"/>
        </w:rPr>
        <w:t>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id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c</w:t>
      </w:r>
      <w:r>
        <w:rPr>
          <w:rFonts w:ascii="Arial Narrow" w:eastAsia="Arial Narrow" w:hAnsi="Arial Narrow" w:cs="Arial Narrow"/>
          <w:color w:val="363435"/>
          <w:spacing w:val="-1"/>
        </w:rPr>
        <w:t>lai</w:t>
      </w:r>
      <w:r>
        <w:rPr>
          <w:rFonts w:ascii="Arial Narrow" w:eastAsia="Arial Narrow" w:hAnsi="Arial Narrow" w:cs="Arial Narrow"/>
          <w:color w:val="363435"/>
        </w:rPr>
        <w:t>m</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f</w:t>
      </w:r>
      <w:r>
        <w:rPr>
          <w:rFonts w:ascii="Arial Narrow" w:eastAsia="Arial Narrow" w:hAnsi="Arial Narrow" w:cs="Arial Narrow"/>
          <w:color w:val="363435"/>
          <w:spacing w:val="-1"/>
        </w:rPr>
        <w:t>u</w:t>
      </w:r>
      <w:r>
        <w:rPr>
          <w:rFonts w:ascii="Arial Narrow" w:eastAsia="Arial Narrow" w:hAnsi="Arial Narrow" w:cs="Arial Narrow"/>
          <w:color w:val="363435"/>
          <w:spacing w:val="2"/>
        </w:rPr>
        <w:t>r</w:t>
      </w:r>
      <w:r>
        <w:rPr>
          <w:rFonts w:ascii="Arial Narrow" w:eastAsia="Arial Narrow" w:hAnsi="Arial Narrow" w:cs="Arial Narrow"/>
          <w:color w:val="363435"/>
          <w:spacing w:val="-1"/>
        </w:rPr>
        <w:t>nis</w:t>
      </w:r>
      <w:r>
        <w:rPr>
          <w:rFonts w:ascii="Arial Narrow" w:eastAsia="Arial Narrow" w:hAnsi="Arial Narrow" w:cs="Arial Narrow"/>
          <w:color w:val="363435"/>
        </w:rPr>
        <w:t>h</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spacing w:val="-2"/>
        </w:rPr>
        <w:t>n</w:t>
      </w:r>
      <w:r>
        <w:rPr>
          <w:rFonts w:ascii="Arial Narrow" w:eastAsia="Arial Narrow" w:hAnsi="Arial Narrow" w:cs="Arial Narrow"/>
          <w:color w:val="363435"/>
        </w:rPr>
        <w:t>fo</w:t>
      </w:r>
      <w:r>
        <w:rPr>
          <w:rFonts w:ascii="Arial Narrow" w:eastAsia="Arial Narrow" w:hAnsi="Arial Narrow" w:cs="Arial Narrow"/>
          <w:color w:val="363435"/>
          <w:spacing w:val="2"/>
        </w:rPr>
        <w:t>r</w:t>
      </w:r>
      <w:r>
        <w:rPr>
          <w:rFonts w:ascii="Arial Narrow" w:eastAsia="Arial Narrow" w:hAnsi="Arial Narrow" w:cs="Arial Narrow"/>
          <w:color w:val="363435"/>
        </w:rPr>
        <w:t>m</w:t>
      </w:r>
      <w:r>
        <w:rPr>
          <w:rFonts w:ascii="Arial Narrow" w:eastAsia="Arial Narrow" w:hAnsi="Arial Narrow" w:cs="Arial Narrow"/>
          <w:color w:val="363435"/>
          <w:spacing w:val="-2"/>
        </w:rPr>
        <w:t>a</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spacing w:val="1"/>
        </w:rPr>
        <w:t>t</w:t>
      </w:r>
      <w:r>
        <w:rPr>
          <w:rFonts w:ascii="Arial Narrow" w:eastAsia="Arial Narrow" w:hAnsi="Arial Narrow" w:cs="Arial Narrow"/>
          <w:color w:val="363435"/>
          <w:spacing w:val="-1"/>
        </w:rPr>
        <w:t>aini</w:t>
      </w:r>
      <w:r>
        <w:rPr>
          <w:rFonts w:ascii="Arial Narrow" w:eastAsia="Arial Narrow" w:hAnsi="Arial Narrow" w:cs="Arial Narrow"/>
          <w:color w:val="363435"/>
        </w:rPr>
        <w:t>ng</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ad</w:t>
      </w:r>
      <w:r>
        <w:rPr>
          <w:rFonts w:ascii="Arial Narrow" w:eastAsia="Arial Narrow" w:hAnsi="Arial Narrow" w:cs="Arial Narrow"/>
          <w:color w:val="363435"/>
        </w:rPr>
        <w:t>m</w:t>
      </w:r>
      <w:r>
        <w:rPr>
          <w:rFonts w:ascii="Arial Narrow" w:eastAsia="Arial Narrow" w:hAnsi="Arial Narrow" w:cs="Arial Narrow"/>
          <w:color w:val="363435"/>
          <w:spacing w:val="-1"/>
        </w:rPr>
        <w:t>i</w:t>
      </w:r>
      <w:r>
        <w:rPr>
          <w:rFonts w:ascii="Arial Narrow" w:eastAsia="Arial Narrow" w:hAnsi="Arial Narrow" w:cs="Arial Narrow"/>
          <w:color w:val="363435"/>
          <w:spacing w:val="1"/>
        </w:rPr>
        <w:t>s</w:t>
      </w:r>
      <w:r>
        <w:rPr>
          <w:rFonts w:ascii="Arial Narrow" w:eastAsia="Arial Narrow" w:hAnsi="Arial Narrow" w:cs="Arial Narrow"/>
          <w:color w:val="363435"/>
          <w:spacing w:val="-1"/>
        </w:rPr>
        <w:t>s</w:t>
      </w:r>
      <w:r>
        <w:rPr>
          <w:rFonts w:ascii="Arial Narrow" w:eastAsia="Arial Narrow" w:hAnsi="Arial Narrow" w:cs="Arial Narrow"/>
          <w:color w:val="363435"/>
        </w:rPr>
        <w:t>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2"/>
        </w:rPr>
        <w:t>c</w:t>
      </w:r>
      <w:r>
        <w:rPr>
          <w:rFonts w:ascii="Arial Narrow" w:eastAsia="Arial Narrow" w:hAnsi="Arial Narrow" w:cs="Arial Narrow"/>
          <w:color w:val="363435"/>
          <w:spacing w:val="-1"/>
        </w:rPr>
        <w:t>qui</w:t>
      </w:r>
      <w:r>
        <w:rPr>
          <w:rFonts w:ascii="Arial Narrow" w:eastAsia="Arial Narrow" w:hAnsi="Arial Narrow" w:cs="Arial Narrow"/>
          <w:color w:val="363435"/>
        </w:rPr>
        <w:t>red t</w:t>
      </w:r>
      <w:r>
        <w:rPr>
          <w:rFonts w:ascii="Arial Narrow" w:eastAsia="Arial Narrow" w:hAnsi="Arial Narrow" w:cs="Arial Narrow"/>
          <w:color w:val="363435"/>
          <w:spacing w:val="-1"/>
        </w:rPr>
        <w:t>h</w:t>
      </w:r>
      <w:r>
        <w:rPr>
          <w:rFonts w:ascii="Arial Narrow" w:eastAsia="Arial Narrow" w:hAnsi="Arial Narrow" w:cs="Arial Narrow"/>
          <w:color w:val="363435"/>
        </w:rPr>
        <w:t>rou</w:t>
      </w:r>
      <w:r>
        <w:rPr>
          <w:rFonts w:ascii="Arial Narrow" w:eastAsia="Arial Narrow" w:hAnsi="Arial Narrow" w:cs="Arial Narrow"/>
          <w:color w:val="363435"/>
          <w:spacing w:val="-1"/>
        </w:rPr>
        <w:t>g</w:t>
      </w:r>
      <w:r>
        <w:rPr>
          <w:rFonts w:ascii="Arial Narrow" w:eastAsia="Arial Narrow" w:hAnsi="Arial Narrow" w:cs="Arial Narrow"/>
          <w:color w:val="363435"/>
        </w:rPr>
        <w:t>h</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1"/>
        </w:rPr>
        <w:t>i</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spacing w:val="-2"/>
        </w:rPr>
        <w:t>n</w:t>
      </w:r>
      <w:r>
        <w:rPr>
          <w:rFonts w:ascii="Arial Narrow" w:eastAsia="Arial Narrow" w:hAnsi="Arial Narrow" w:cs="Arial Narrow"/>
          <w:color w:val="363435"/>
          <w:spacing w:val="-1"/>
        </w:rPr>
        <w:t>te</w:t>
      </w:r>
      <w:r>
        <w:rPr>
          <w:rFonts w:ascii="Arial Narrow" w:eastAsia="Arial Narrow" w:hAnsi="Arial Narrow" w:cs="Arial Narrow"/>
          <w:color w:val="363435"/>
          <w:spacing w:val="2"/>
        </w:rPr>
        <w:t>r</w:t>
      </w:r>
      <w:r>
        <w:rPr>
          <w:rFonts w:ascii="Arial Narrow" w:eastAsia="Arial Narrow" w:hAnsi="Arial Narrow" w:cs="Arial Narrow"/>
          <w:color w:val="363435"/>
        </w:rPr>
        <w:t>me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1"/>
        </w:rPr>
        <w:t>a</w:t>
      </w:r>
      <w:r>
        <w:rPr>
          <w:rFonts w:ascii="Arial Narrow" w:eastAsia="Arial Narrow" w:hAnsi="Arial Narrow" w:cs="Arial Narrow"/>
          <w:color w:val="363435"/>
          <w:spacing w:val="2"/>
        </w:rPr>
        <w:t>r</w:t>
      </w:r>
      <w:r>
        <w:rPr>
          <w:rFonts w:ascii="Arial Narrow" w:eastAsia="Arial Narrow" w:hAnsi="Arial Narrow" w:cs="Arial Narrow"/>
          <w:color w:val="363435"/>
        </w:rPr>
        <w:t>ies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rPr>
        <w:t>le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6"/>
        </w:rPr>
        <w:t>X</w:t>
      </w:r>
      <w:r>
        <w:rPr>
          <w:rFonts w:ascii="Arial Narrow" w:eastAsia="Arial Narrow" w:hAnsi="Arial Narrow" w:cs="Arial Narrow"/>
          <w:color w:val="363435"/>
        </w:rPr>
        <w:t>V</w:t>
      </w:r>
      <w:r>
        <w:rPr>
          <w:rFonts w:ascii="Arial Narrow" w:eastAsia="Arial Narrow" w:hAnsi="Arial Narrow" w:cs="Arial Narrow"/>
          <w:color w:val="363435"/>
          <w:spacing w:val="-1"/>
        </w:rPr>
        <w:t>I</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X</w:t>
      </w:r>
      <w:r>
        <w:rPr>
          <w:rFonts w:ascii="Arial Narrow" w:eastAsia="Arial Narrow" w:hAnsi="Arial Narrow" w:cs="Arial Narrow"/>
          <w:color w:val="363435"/>
          <w:spacing w:val="1"/>
        </w:rPr>
        <w:t>I</w:t>
      </w:r>
      <w:r>
        <w:rPr>
          <w:rFonts w:ascii="Arial Narrow" w:eastAsia="Arial Narrow" w:hAnsi="Arial Narrow" w:cs="Arial Narrow"/>
          <w:color w:val="363435"/>
        </w:rPr>
        <w:t>X</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n</w:t>
      </w:r>
      <w:r>
        <w:rPr>
          <w:rFonts w:ascii="Arial Narrow" w:eastAsia="Arial Narrow" w:hAnsi="Arial Narrow" w:cs="Arial Narrow"/>
          <w:color w:val="363435"/>
        </w:rPr>
        <w:t>e</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rPr>
        <w:t>s</w:t>
      </w:r>
      <w:r>
        <w:rPr>
          <w:rFonts w:ascii="Arial Narrow" w:eastAsia="Arial Narrow" w:hAnsi="Arial Narrow" w:cs="Arial Narrow"/>
          <w:color w:val="363435"/>
          <w:spacing w:val="-1"/>
        </w:rPr>
        <w:t>a</w:t>
      </w:r>
      <w:r>
        <w:rPr>
          <w:rFonts w:ascii="Arial Narrow" w:eastAsia="Arial Narrow" w:hAnsi="Arial Narrow" w:cs="Arial Narrow"/>
          <w:color w:val="363435"/>
          <w:spacing w:val="6"/>
        </w:rPr>
        <w:t>r</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pro</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ompl</w:t>
      </w:r>
      <w:r>
        <w:rPr>
          <w:rFonts w:ascii="Arial Narrow" w:eastAsia="Arial Narrow" w:hAnsi="Arial Narrow" w:cs="Arial Narrow"/>
          <w:color w:val="363435"/>
          <w:spacing w:val="-1"/>
        </w:rPr>
        <w:t>e</w:t>
      </w:r>
      <w:r>
        <w:rPr>
          <w:rFonts w:ascii="Arial Narrow" w:eastAsia="Arial Narrow" w:hAnsi="Arial Narrow" w:cs="Arial Narrow"/>
          <w:color w:val="363435"/>
        </w:rPr>
        <w:t>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spacing w:val="6"/>
        </w:rPr>
        <w:t>r</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c</w:t>
      </w:r>
      <w:r>
        <w:rPr>
          <w:rFonts w:ascii="Arial Narrow" w:eastAsia="Arial Narrow" w:hAnsi="Arial Narrow" w:cs="Arial Narrow"/>
          <w:color w:val="363435"/>
          <w:spacing w:val="-1"/>
        </w:rPr>
        <w:t>lai</w:t>
      </w:r>
      <w:r>
        <w:rPr>
          <w:rFonts w:ascii="Arial Narrow" w:eastAsia="Arial Narrow" w:hAnsi="Arial Narrow" w:cs="Arial Narrow"/>
          <w:color w:val="363435"/>
          <w:spacing w:val="-2"/>
        </w:rPr>
        <w:t>m</w:t>
      </w:r>
      <w:r>
        <w:rPr>
          <w:rFonts w:ascii="Arial Narrow" w:eastAsia="Arial Narrow" w:hAnsi="Arial Narrow" w:cs="Arial Narrow"/>
          <w:color w:val="363435"/>
        </w:rPr>
        <w:t>.</w:t>
      </w:r>
    </w:p>
    <w:p w:rsidR="00430CF5" w:rsidRDefault="009F77B8">
      <w:pPr>
        <w:ind w:left="480"/>
        <w:rPr>
          <w:rFonts w:ascii="Arial Narrow" w:eastAsia="Arial Narrow" w:hAnsi="Arial Narrow" w:cs="Arial Narrow"/>
        </w:rPr>
      </w:pPr>
      <w:r>
        <w:rPr>
          <w:rFonts w:ascii="Arial Narrow" w:eastAsia="Arial Narrow" w:hAnsi="Arial Narrow" w:cs="Arial Narrow"/>
          <w:color w:val="363435"/>
          <w:spacing w:val="-4"/>
        </w:rPr>
        <w:t>F</w:t>
      </w:r>
      <w:r>
        <w:rPr>
          <w:rFonts w:ascii="Arial Narrow" w:eastAsia="Arial Narrow" w:hAnsi="Arial Narrow" w:cs="Arial Narrow"/>
          <w:color w:val="363435"/>
          <w:spacing w:val="2"/>
        </w:rPr>
        <w:t>O</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w:t>
      </w:r>
      <w:r>
        <w:rPr>
          <w:rFonts w:ascii="Arial Narrow" w:eastAsia="Arial Narrow" w:hAnsi="Arial Narrow" w:cs="Arial Narrow"/>
          <w:color w:val="363435"/>
          <w:spacing w:val="-9"/>
        </w:rPr>
        <w:t>P</w:t>
      </w:r>
      <w:r>
        <w:rPr>
          <w:rFonts w:ascii="Arial Narrow" w:eastAsia="Arial Narrow" w:hAnsi="Arial Narrow" w:cs="Arial Narrow"/>
          <w:color w:val="363435"/>
          <w:spacing w:val="-12"/>
        </w:rPr>
        <w:t>A</w:t>
      </w:r>
      <w:r>
        <w:rPr>
          <w:rFonts w:ascii="Arial Narrow" w:eastAsia="Arial Narrow" w:hAnsi="Arial Narrow" w:cs="Arial Narrow"/>
          <w:color w:val="363435"/>
          <w:spacing w:val="-1"/>
        </w:rPr>
        <w:t>T</w:t>
      </w:r>
      <w:r>
        <w:rPr>
          <w:rFonts w:ascii="Arial Narrow" w:eastAsia="Arial Narrow" w:hAnsi="Arial Narrow" w:cs="Arial Narrow"/>
          <w:color w:val="363435"/>
          <w:spacing w:val="1"/>
        </w:rPr>
        <w:t>I</w:t>
      </w:r>
      <w:r>
        <w:rPr>
          <w:rFonts w:ascii="Arial Narrow" w:eastAsia="Arial Narrow" w:hAnsi="Arial Narrow" w:cs="Arial Narrow"/>
          <w:color w:val="363435"/>
          <w:spacing w:val="-2"/>
        </w:rPr>
        <w:t>E</w:t>
      </w:r>
      <w:r>
        <w:rPr>
          <w:rFonts w:ascii="Arial Narrow" w:eastAsia="Arial Narrow" w:hAnsi="Arial Narrow" w:cs="Arial Narrow"/>
          <w:color w:val="363435"/>
          <w:spacing w:val="-1"/>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A</w:t>
      </w:r>
      <w:r>
        <w:rPr>
          <w:rFonts w:ascii="Arial Narrow" w:eastAsia="Arial Narrow" w:hAnsi="Arial Narrow" w:cs="Arial Narrow"/>
          <w:color w:val="363435"/>
          <w:spacing w:val="1"/>
        </w:rPr>
        <w:t>D</w:t>
      </w:r>
      <w:r>
        <w:rPr>
          <w:rFonts w:ascii="Arial Narrow" w:eastAsia="Arial Narrow" w:hAnsi="Arial Narrow" w:cs="Arial Narrow"/>
          <w:color w:val="363435"/>
        </w:rPr>
        <w:t>MISSI</w:t>
      </w:r>
      <w:r>
        <w:rPr>
          <w:rFonts w:ascii="Arial Narrow" w:eastAsia="Arial Narrow" w:hAnsi="Arial Narrow" w:cs="Arial Narrow"/>
          <w:color w:val="363435"/>
          <w:spacing w:val="2"/>
        </w:rPr>
        <w:t>O</w:t>
      </w:r>
      <w:r>
        <w:rPr>
          <w:rFonts w:ascii="Arial Narrow" w:eastAsia="Arial Narrow" w:hAnsi="Arial Narrow" w:cs="Arial Narrow"/>
          <w:color w:val="363435"/>
        </w:rPr>
        <w:t>NS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ON</w:t>
      </w:r>
      <w:r>
        <w:rPr>
          <w:rFonts w:ascii="Arial Narrow" w:eastAsia="Arial Narrow" w:hAnsi="Arial Narrow" w:cs="Arial Narrow"/>
          <w:color w:val="363435"/>
          <w:spacing w:val="-17"/>
        </w:rPr>
        <w:t>L</w:t>
      </w:r>
      <w:r>
        <w:rPr>
          <w:rFonts w:ascii="Arial Narrow" w:eastAsia="Arial Narrow" w:hAnsi="Arial Narrow" w:cs="Arial Narrow"/>
          <w:color w:val="363435"/>
          <w:spacing w:val="-11"/>
        </w:rPr>
        <w:t>Y</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If</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m</w:t>
      </w:r>
      <w:r>
        <w:rPr>
          <w:rFonts w:ascii="Arial Narrow" w:eastAsia="Arial Narrow" w:hAnsi="Arial Narrow" w:cs="Arial Narrow"/>
          <w:color w:val="363435"/>
          <w:spacing w:val="-2"/>
        </w:rPr>
        <w:t xml:space="preserve"> </w:t>
      </w:r>
      <w:r>
        <w:rPr>
          <w:rFonts w:ascii="Arial Narrow" w:eastAsia="Arial Narrow" w:hAnsi="Arial Narrow" w:cs="Arial Narrow"/>
          <w:color w:val="363435"/>
        </w:rPr>
        <w:t>a</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M</w:t>
      </w:r>
      <w:r>
        <w:rPr>
          <w:rFonts w:ascii="Arial Narrow" w:eastAsia="Arial Narrow" w:hAnsi="Arial Narrow" w:cs="Arial Narrow"/>
          <w:color w:val="363435"/>
        </w:rPr>
        <w:t>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w:t>
      </w:r>
      <w:r>
        <w:rPr>
          <w:rFonts w:ascii="Arial Narrow" w:eastAsia="Arial Narrow" w:hAnsi="Arial Narrow" w:cs="Arial Narrow"/>
          <w:color w:val="363435"/>
          <w:spacing w:val="-1"/>
        </w:rPr>
        <w:t>enef</w:t>
      </w:r>
      <w:r>
        <w:rPr>
          <w:rFonts w:ascii="Arial Narrow" w:eastAsia="Arial Narrow" w:hAnsi="Arial Narrow" w:cs="Arial Narrow"/>
          <w:color w:val="363435"/>
          <w:spacing w:val="1"/>
        </w:rPr>
        <w:t>ic</w:t>
      </w:r>
      <w:r>
        <w:rPr>
          <w:rFonts w:ascii="Arial Narrow" w:eastAsia="Arial Narrow" w:hAnsi="Arial Narrow" w:cs="Arial Narrow"/>
          <w:color w:val="363435"/>
        </w:rPr>
        <w:t>i</w:t>
      </w:r>
      <w:r>
        <w:rPr>
          <w:rFonts w:ascii="Arial Narrow" w:eastAsia="Arial Narrow" w:hAnsi="Arial Narrow" w:cs="Arial Narrow"/>
          <w:color w:val="363435"/>
          <w:spacing w:val="-1"/>
        </w:rPr>
        <w:t>a</w:t>
      </w:r>
      <w:r>
        <w:rPr>
          <w:rFonts w:ascii="Arial Narrow" w:eastAsia="Arial Narrow" w:hAnsi="Arial Narrow" w:cs="Arial Narrow"/>
          <w:color w:val="363435"/>
          <w:spacing w:val="6"/>
        </w:rPr>
        <w:t>r</w:t>
      </w:r>
      <w:r>
        <w:rPr>
          <w:rFonts w:ascii="Arial Narrow" w:eastAsia="Arial Narrow" w:hAnsi="Arial Narrow" w:cs="Arial Narrow"/>
          <w:color w:val="363435"/>
          <w:spacing w:val="-10"/>
        </w:rPr>
        <w:t>y</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h</w:t>
      </w:r>
      <w:r>
        <w:rPr>
          <w:rFonts w:ascii="Arial Narrow" w:eastAsia="Arial Narrow" w:hAnsi="Arial Narrow" w:cs="Arial Narrow"/>
          <w:color w:val="363435"/>
          <w:spacing w:val="-3"/>
        </w:rPr>
        <w:t>av</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1"/>
        </w:rPr>
        <w:t>i</w:t>
      </w:r>
      <w:r>
        <w:rPr>
          <w:rFonts w:ascii="Arial Narrow" w:eastAsia="Arial Narrow" w:hAnsi="Arial Narrow" w:cs="Arial Narrow"/>
          <w:color w:val="363435"/>
          <w:spacing w:val="-3"/>
        </w:rPr>
        <w:t>v</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on</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spacing w:val="-3"/>
        </w:rPr>
        <w:t>e</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w:t>
      </w:r>
      <w:r>
        <w:rPr>
          <w:rFonts w:ascii="Arial Narrow" w:eastAsia="Arial Narrow" w:hAnsi="Arial Narrow" w:cs="Arial Narrow"/>
          <w:color w:val="363435"/>
        </w:rPr>
        <w:t>Impo</w:t>
      </w:r>
      <w:r>
        <w:rPr>
          <w:rFonts w:ascii="Arial Narrow" w:eastAsia="Arial Narrow" w:hAnsi="Arial Narrow" w:cs="Arial Narrow"/>
          <w:color w:val="363435"/>
          <w:spacing w:val="6"/>
        </w:rPr>
        <w:t>r</w:t>
      </w:r>
      <w:r>
        <w:rPr>
          <w:rFonts w:ascii="Arial Narrow" w:eastAsia="Arial Narrow" w:hAnsi="Arial Narrow" w:cs="Arial Narrow"/>
          <w:color w:val="363435"/>
          <w:spacing w:val="2"/>
        </w:rPr>
        <w:t>t</w:t>
      </w:r>
      <w:r>
        <w:rPr>
          <w:rFonts w:ascii="Arial Narrow" w:eastAsia="Arial Narrow" w:hAnsi="Arial Narrow" w:cs="Arial Narrow"/>
          <w:color w:val="363435"/>
          <w:spacing w:val="-1"/>
        </w:rPr>
        <w:t>a</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M</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rPr>
        <w:t>s</w:t>
      </w:r>
      <w:r>
        <w:rPr>
          <w:rFonts w:ascii="Arial Narrow" w:eastAsia="Arial Narrow" w:hAnsi="Arial Narrow" w:cs="Arial Narrow"/>
          <w:color w:val="363435"/>
          <w:spacing w:val="-1"/>
        </w:rPr>
        <w:t>a</w:t>
      </w:r>
      <w:r>
        <w:rPr>
          <w:rFonts w:ascii="Arial Narrow" w:eastAsia="Arial Narrow" w:hAnsi="Arial Narrow" w:cs="Arial Narrow"/>
          <w:color w:val="363435"/>
        </w:rPr>
        <w:t>ge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f</w:t>
      </w:r>
      <w:r>
        <w:rPr>
          <w:rFonts w:ascii="Arial Narrow" w:eastAsia="Arial Narrow" w:hAnsi="Arial Narrow" w:cs="Arial Narrow"/>
          <w:color w:val="363435"/>
        </w:rPr>
        <w:t>rom</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M</w:t>
      </w:r>
      <w:r>
        <w:rPr>
          <w:rFonts w:ascii="Arial Narrow" w:eastAsia="Arial Narrow" w:hAnsi="Arial Narrow" w:cs="Arial Narrow"/>
          <w:color w:val="363435"/>
        </w:rPr>
        <w:t>e</w:t>
      </w:r>
      <w:r>
        <w:rPr>
          <w:rFonts w:ascii="Arial Narrow" w:eastAsia="Arial Narrow" w:hAnsi="Arial Narrow" w:cs="Arial Narrow"/>
          <w:color w:val="363435"/>
          <w:spacing w:val="-1"/>
        </w:rPr>
        <w:t>d</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1"/>
        </w:rPr>
        <w:t>a</w:t>
      </w:r>
      <w:r>
        <w:rPr>
          <w:rFonts w:ascii="Arial Narrow" w:eastAsia="Arial Narrow" w:hAnsi="Arial Narrow" w:cs="Arial Narrow"/>
          <w:color w:val="363435"/>
        </w:rPr>
        <w:t>r</w:t>
      </w:r>
      <w:r>
        <w:rPr>
          <w:rFonts w:ascii="Arial Narrow" w:eastAsia="Arial Narrow" w:hAnsi="Arial Narrow" w:cs="Arial Narrow"/>
          <w:color w:val="363435"/>
          <w:spacing w:val="-4"/>
        </w:rPr>
        <w:t>e</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l</w:t>
      </w:r>
      <w:r>
        <w:rPr>
          <w:rFonts w:ascii="Arial Narrow" w:eastAsia="Arial Narrow" w:hAnsi="Arial Narrow" w:cs="Arial Narrow"/>
          <w:color w:val="363435"/>
          <w:spacing w:val="-2"/>
        </w:rPr>
        <w:t>e</w:t>
      </w:r>
      <w:r>
        <w:rPr>
          <w:rFonts w:ascii="Arial Narrow" w:eastAsia="Arial Narrow" w:hAnsi="Arial Narrow" w:cs="Arial Narrow"/>
          <w:color w:val="363435"/>
          <w:spacing w:val="3"/>
        </w:rPr>
        <w:t>t</w:t>
      </w:r>
      <w:r>
        <w:rPr>
          <w:rFonts w:ascii="Arial Narrow" w:eastAsia="Arial Narrow" w:hAnsi="Arial Narrow" w:cs="Arial Narrow"/>
          <w:color w:val="363435"/>
          <w:spacing w:val="-1"/>
        </w:rPr>
        <w:t>te</w:t>
      </w:r>
      <w:r>
        <w:rPr>
          <w:rFonts w:ascii="Arial Narrow" w:eastAsia="Arial Narrow" w:hAnsi="Arial Narrow" w:cs="Arial Narrow"/>
          <w:color w:val="363435"/>
          <w:spacing w:val="-11"/>
        </w:rPr>
        <w:t>r</w:t>
      </w:r>
      <w:r>
        <w:rPr>
          <w:rFonts w:ascii="Arial Narrow" w:eastAsia="Arial Narrow" w:hAnsi="Arial Narrow" w:cs="Arial Narrow"/>
          <w:color w:val="363435"/>
        </w:rPr>
        <w:t>.</w:t>
      </w:r>
    </w:p>
    <w:p w:rsidR="00430CF5" w:rsidRDefault="009F77B8">
      <w:pPr>
        <w:spacing w:before="10" w:line="251" w:lineRule="auto"/>
        <w:ind w:left="480" w:right="85" w:hanging="360"/>
        <w:rPr>
          <w:rFonts w:ascii="Arial Narrow" w:eastAsia="Arial Narrow" w:hAnsi="Arial Narrow" w:cs="Arial Narrow"/>
        </w:rPr>
      </w:pPr>
      <w:r>
        <w:rPr>
          <w:rFonts w:ascii="Arial Narrow" w:eastAsia="Arial Narrow" w:hAnsi="Arial Narrow" w:cs="Arial Narrow"/>
          <w:b/>
          <w:color w:val="363435"/>
          <w:spacing w:val="-14"/>
        </w:rPr>
        <w:t>7</w:t>
      </w:r>
      <w:r>
        <w:rPr>
          <w:rFonts w:ascii="Arial Narrow" w:eastAsia="Arial Narrow" w:hAnsi="Arial Narrow" w:cs="Arial Narrow"/>
          <w:b/>
          <w:color w:val="363435"/>
          <w:spacing w:val="-1"/>
        </w:rPr>
        <w:t>.</w:t>
      </w:r>
      <w:r>
        <w:rPr>
          <w:rFonts w:ascii="Arial Narrow" w:eastAsia="Arial Narrow" w:hAnsi="Arial Narrow" w:cs="Arial Narrow"/>
          <w:b/>
          <w:color w:val="363435"/>
        </w:rPr>
        <w:t xml:space="preserve">    </w:t>
      </w:r>
      <w:r>
        <w:rPr>
          <w:rFonts w:ascii="Arial Narrow" w:eastAsia="Arial Narrow" w:hAnsi="Arial Narrow" w:cs="Arial Narrow"/>
          <w:b/>
          <w:color w:val="363435"/>
          <w:spacing w:val="11"/>
        </w:rPr>
        <w:t xml:space="preserve"> </w:t>
      </w:r>
      <w:r>
        <w:rPr>
          <w:rFonts w:ascii="Arial Narrow" w:eastAsia="Arial Narrow" w:hAnsi="Arial Narrow" w:cs="Arial Narrow"/>
          <w:b/>
          <w:color w:val="363435"/>
          <w:spacing w:val="1"/>
        </w:rPr>
        <w:t>As</w:t>
      </w:r>
      <w:r>
        <w:rPr>
          <w:rFonts w:ascii="Arial Narrow" w:eastAsia="Arial Narrow" w:hAnsi="Arial Narrow" w:cs="Arial Narrow"/>
          <w:b/>
          <w:color w:val="363435"/>
          <w:spacing w:val="-1"/>
        </w:rPr>
        <w:t>s</w:t>
      </w:r>
      <w:r>
        <w:rPr>
          <w:rFonts w:ascii="Arial Narrow" w:eastAsia="Arial Narrow" w:hAnsi="Arial Narrow" w:cs="Arial Narrow"/>
          <w:b/>
          <w:color w:val="363435"/>
          <w:spacing w:val="1"/>
        </w:rPr>
        <w:t>i</w:t>
      </w:r>
      <w:r>
        <w:rPr>
          <w:rFonts w:ascii="Arial Narrow" w:eastAsia="Arial Narrow" w:hAnsi="Arial Narrow" w:cs="Arial Narrow"/>
          <w:b/>
          <w:color w:val="363435"/>
        </w:rPr>
        <w:t>g</w:t>
      </w:r>
      <w:r>
        <w:rPr>
          <w:rFonts w:ascii="Arial Narrow" w:eastAsia="Arial Narrow" w:hAnsi="Arial Narrow" w:cs="Arial Narrow"/>
          <w:b/>
          <w:color w:val="363435"/>
          <w:spacing w:val="1"/>
        </w:rPr>
        <w:t>nme</w:t>
      </w:r>
      <w:r>
        <w:rPr>
          <w:rFonts w:ascii="Arial Narrow" w:eastAsia="Arial Narrow" w:hAnsi="Arial Narrow" w:cs="Arial Narrow"/>
          <w:b/>
          <w:color w:val="363435"/>
        </w:rPr>
        <w:t>n</w:t>
      </w:r>
      <w:r>
        <w:rPr>
          <w:rFonts w:ascii="Arial Narrow" w:eastAsia="Arial Narrow" w:hAnsi="Arial Narrow" w:cs="Arial Narrow"/>
          <w:b/>
          <w:color w:val="363435"/>
          <w:spacing w:val="-1"/>
        </w:rPr>
        <w:t xml:space="preserve">t </w:t>
      </w:r>
      <w:r>
        <w:rPr>
          <w:rFonts w:ascii="Arial Narrow" w:eastAsia="Arial Narrow" w:hAnsi="Arial Narrow" w:cs="Arial Narrow"/>
          <w:b/>
          <w:color w:val="363435"/>
        </w:rPr>
        <w:t>o</w:t>
      </w:r>
      <w:r>
        <w:rPr>
          <w:rFonts w:ascii="Arial Narrow" w:eastAsia="Arial Narrow" w:hAnsi="Arial Narrow" w:cs="Arial Narrow"/>
          <w:b/>
          <w:color w:val="363435"/>
          <w:spacing w:val="-1"/>
        </w:rPr>
        <w:t xml:space="preserve">f </w:t>
      </w:r>
      <w:r>
        <w:rPr>
          <w:rFonts w:ascii="Arial Narrow" w:eastAsia="Arial Narrow" w:hAnsi="Arial Narrow" w:cs="Arial Narrow"/>
          <w:b/>
          <w:color w:val="363435"/>
          <w:spacing w:val="1"/>
        </w:rPr>
        <w:t>I</w:t>
      </w:r>
      <w:r>
        <w:rPr>
          <w:rFonts w:ascii="Arial Narrow" w:eastAsia="Arial Narrow" w:hAnsi="Arial Narrow" w:cs="Arial Narrow"/>
          <w:b/>
          <w:color w:val="363435"/>
        </w:rPr>
        <w:t>n</w:t>
      </w:r>
      <w:r>
        <w:rPr>
          <w:rFonts w:ascii="Arial Narrow" w:eastAsia="Arial Narrow" w:hAnsi="Arial Narrow" w:cs="Arial Narrow"/>
          <w:b/>
          <w:color w:val="363435"/>
          <w:spacing w:val="-1"/>
        </w:rPr>
        <w:t>s</w:t>
      </w:r>
      <w:r>
        <w:rPr>
          <w:rFonts w:ascii="Arial Narrow" w:eastAsia="Arial Narrow" w:hAnsi="Arial Narrow" w:cs="Arial Narrow"/>
          <w:b/>
          <w:color w:val="363435"/>
        </w:rPr>
        <w:t>u</w:t>
      </w:r>
      <w:r>
        <w:rPr>
          <w:rFonts w:ascii="Arial Narrow" w:eastAsia="Arial Narrow" w:hAnsi="Arial Narrow" w:cs="Arial Narrow"/>
          <w:b/>
          <w:color w:val="363435"/>
          <w:spacing w:val="1"/>
        </w:rPr>
        <w:t>r</w:t>
      </w:r>
      <w:r>
        <w:rPr>
          <w:rFonts w:ascii="Arial Narrow" w:eastAsia="Arial Narrow" w:hAnsi="Arial Narrow" w:cs="Arial Narrow"/>
          <w:b/>
          <w:color w:val="363435"/>
        </w:rPr>
        <w:t>an</w:t>
      </w:r>
      <w:r>
        <w:rPr>
          <w:rFonts w:ascii="Arial Narrow" w:eastAsia="Arial Narrow" w:hAnsi="Arial Narrow" w:cs="Arial Narrow"/>
          <w:b/>
          <w:color w:val="363435"/>
          <w:spacing w:val="2"/>
        </w:rPr>
        <w:t>c</w:t>
      </w:r>
      <w:r>
        <w:rPr>
          <w:rFonts w:ascii="Arial Narrow" w:eastAsia="Arial Narrow" w:hAnsi="Arial Narrow" w:cs="Arial Narrow"/>
          <w:b/>
          <w:color w:val="363435"/>
          <w:spacing w:val="-1"/>
        </w:rPr>
        <w:t xml:space="preserve">e </w:t>
      </w:r>
      <w:r>
        <w:rPr>
          <w:rFonts w:ascii="Arial Narrow" w:eastAsia="Arial Narrow" w:hAnsi="Arial Narrow" w:cs="Arial Narrow"/>
          <w:b/>
          <w:color w:val="363435"/>
        </w:rPr>
        <w:t>an</w:t>
      </w:r>
      <w:r>
        <w:rPr>
          <w:rFonts w:ascii="Arial Narrow" w:eastAsia="Arial Narrow" w:hAnsi="Arial Narrow" w:cs="Arial Narrow"/>
          <w:b/>
          <w:color w:val="363435"/>
          <w:spacing w:val="-1"/>
        </w:rPr>
        <w:t xml:space="preserve">d </w:t>
      </w:r>
      <w:r>
        <w:rPr>
          <w:rFonts w:ascii="Arial Narrow" w:eastAsia="Arial Narrow" w:hAnsi="Arial Narrow" w:cs="Arial Narrow"/>
          <w:b/>
          <w:color w:val="363435"/>
        </w:rPr>
        <w:t>Thir</w:t>
      </w:r>
      <w:r>
        <w:rPr>
          <w:rFonts w:ascii="Arial Narrow" w:eastAsia="Arial Narrow" w:hAnsi="Arial Narrow" w:cs="Arial Narrow"/>
          <w:b/>
          <w:color w:val="363435"/>
          <w:spacing w:val="-1"/>
        </w:rPr>
        <w:t xml:space="preserve">d </w:t>
      </w:r>
      <w:r>
        <w:rPr>
          <w:rFonts w:ascii="Arial Narrow" w:eastAsia="Arial Narrow" w:hAnsi="Arial Narrow" w:cs="Arial Narrow"/>
          <w:b/>
          <w:color w:val="363435"/>
          <w:spacing w:val="-2"/>
        </w:rPr>
        <w:t>P</w:t>
      </w:r>
      <w:r>
        <w:rPr>
          <w:rFonts w:ascii="Arial Narrow" w:eastAsia="Arial Narrow" w:hAnsi="Arial Narrow" w:cs="Arial Narrow"/>
          <w:b/>
          <w:color w:val="363435"/>
          <w:spacing w:val="1"/>
        </w:rPr>
        <w:t>a</w:t>
      </w:r>
      <w:r>
        <w:rPr>
          <w:rFonts w:ascii="Arial Narrow" w:eastAsia="Arial Narrow" w:hAnsi="Arial Narrow" w:cs="Arial Narrow"/>
          <w:b/>
          <w:color w:val="363435"/>
          <w:spacing w:val="6"/>
        </w:rPr>
        <w:t>r</w:t>
      </w:r>
      <w:r>
        <w:rPr>
          <w:rFonts w:ascii="Arial Narrow" w:eastAsia="Arial Narrow" w:hAnsi="Arial Narrow" w:cs="Arial Narrow"/>
          <w:b/>
          <w:color w:val="363435"/>
          <w:spacing w:val="4"/>
        </w:rPr>
        <w:t>t</w:t>
      </w:r>
      <w:r>
        <w:rPr>
          <w:rFonts w:ascii="Arial Narrow" w:eastAsia="Arial Narrow" w:hAnsi="Arial Narrow" w:cs="Arial Narrow"/>
          <w:b/>
          <w:color w:val="363435"/>
          <w:spacing w:val="-1"/>
        </w:rPr>
        <w:t xml:space="preserve">y </w:t>
      </w:r>
      <w:r>
        <w:rPr>
          <w:rFonts w:ascii="Arial Narrow" w:eastAsia="Arial Narrow" w:hAnsi="Arial Narrow" w:cs="Arial Narrow"/>
          <w:b/>
          <w:color w:val="363435"/>
          <w:spacing w:val="1"/>
        </w:rPr>
        <w:t>Ben</w:t>
      </w:r>
      <w:r>
        <w:rPr>
          <w:rFonts w:ascii="Arial Narrow" w:eastAsia="Arial Narrow" w:hAnsi="Arial Narrow" w:cs="Arial Narrow"/>
          <w:b/>
          <w:color w:val="363435"/>
        </w:rPr>
        <w:t>ef</w:t>
      </w:r>
      <w:r>
        <w:rPr>
          <w:rFonts w:ascii="Arial Narrow" w:eastAsia="Arial Narrow" w:hAnsi="Arial Narrow" w:cs="Arial Narrow"/>
          <w:b/>
          <w:color w:val="363435"/>
          <w:spacing w:val="1"/>
        </w:rPr>
        <w:t>i</w:t>
      </w:r>
      <w:r>
        <w:rPr>
          <w:rFonts w:ascii="Arial Narrow" w:eastAsia="Arial Narrow" w:hAnsi="Arial Narrow" w:cs="Arial Narrow"/>
          <w:b/>
          <w:color w:val="363435"/>
          <w:spacing w:val="2"/>
        </w:rPr>
        <w:t>t</w:t>
      </w:r>
      <w:r>
        <w:rPr>
          <w:rFonts w:ascii="Arial Narrow" w:eastAsia="Arial Narrow" w:hAnsi="Arial Narrow" w:cs="Arial Narrow"/>
          <w:b/>
          <w:color w:val="363435"/>
        </w:rPr>
        <w:t>s.</w:t>
      </w:r>
      <w:r>
        <w:rPr>
          <w:rFonts w:ascii="Arial Narrow" w:eastAsia="Arial Narrow" w:hAnsi="Arial Narrow" w:cs="Arial Narrow"/>
          <w:b/>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au</w:t>
      </w:r>
      <w:r>
        <w:rPr>
          <w:rFonts w:ascii="Arial Narrow" w:eastAsia="Arial Narrow" w:hAnsi="Arial Narrow" w:cs="Arial Narrow"/>
          <w:color w:val="363435"/>
        </w:rPr>
        <w:t>tho</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2"/>
        </w:rPr>
        <w:t>z</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di</w:t>
      </w:r>
      <w:r>
        <w:rPr>
          <w:rFonts w:ascii="Arial Narrow" w:eastAsia="Arial Narrow" w:hAnsi="Arial Narrow" w:cs="Arial Narrow"/>
          <w:color w:val="363435"/>
        </w:rPr>
        <w:t>re</w:t>
      </w:r>
      <w:r>
        <w:rPr>
          <w:rFonts w:ascii="Arial Narrow" w:eastAsia="Arial Narrow" w:hAnsi="Arial Narrow" w:cs="Arial Narrow"/>
          <w:color w:val="363435"/>
          <w:spacing w:val="1"/>
        </w:rPr>
        <w:t>c</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4"/>
        </w:rPr>
        <w:t>a</w:t>
      </w:r>
      <w:r>
        <w:rPr>
          <w:rFonts w:ascii="Arial Narrow" w:eastAsia="Arial Narrow" w:hAnsi="Arial Narrow" w:cs="Arial Narrow"/>
          <w:color w:val="363435"/>
        </w:rPr>
        <w:t>ym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1"/>
        </w:rPr>
        <w:t>s</w:t>
      </w:r>
      <w:r>
        <w:rPr>
          <w:rFonts w:ascii="Arial Narrow" w:eastAsia="Arial Narrow" w:hAnsi="Arial Narrow" w:cs="Arial Narrow"/>
          <w:color w:val="363435"/>
        </w:rPr>
        <w:t>so</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4"/>
        </w:rPr>
        <w:t>h</w:t>
      </w:r>
      <w:r>
        <w:rPr>
          <w:rFonts w:ascii="Arial Narrow" w:eastAsia="Arial Narrow" w:hAnsi="Arial Narrow" w:cs="Arial Narrow"/>
          <w:color w:val="363435"/>
          <w:spacing w:val="-1"/>
        </w:rPr>
        <w:t>ys</w:t>
      </w:r>
      <w:r>
        <w:rPr>
          <w:rFonts w:ascii="Arial Narrow" w:eastAsia="Arial Narrow" w:hAnsi="Arial Narrow" w:cs="Arial Narrow"/>
          <w:color w:val="363435"/>
        </w:rPr>
        <w:t>i</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ans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insu</w:t>
      </w:r>
      <w:r>
        <w:rPr>
          <w:rFonts w:ascii="Arial Narrow" w:eastAsia="Arial Narrow" w:hAnsi="Arial Narrow" w:cs="Arial Narrow"/>
          <w:color w:val="363435"/>
        </w:rPr>
        <w:t>r</w:t>
      </w:r>
      <w:r>
        <w:rPr>
          <w:rFonts w:ascii="Arial Narrow" w:eastAsia="Arial Narrow" w:hAnsi="Arial Narrow" w:cs="Arial Narrow"/>
          <w:color w:val="363435"/>
          <w:spacing w:val="-1"/>
        </w:rPr>
        <w:t>an</w:t>
      </w:r>
      <w:r>
        <w:rPr>
          <w:rFonts w:ascii="Arial Narrow" w:eastAsia="Arial Narrow" w:hAnsi="Arial Narrow" w:cs="Arial Narrow"/>
          <w:color w:val="363435"/>
          <w:spacing w:val="2"/>
        </w:rPr>
        <w:t>c</w:t>
      </w:r>
      <w:r>
        <w:rPr>
          <w:rFonts w:ascii="Arial Narrow" w:eastAsia="Arial Narrow" w:hAnsi="Arial Narrow" w:cs="Arial Narrow"/>
          <w:color w:val="363435"/>
        </w:rPr>
        <w:t>e b</w:t>
      </w:r>
      <w:r>
        <w:rPr>
          <w:rFonts w:ascii="Arial Narrow" w:eastAsia="Arial Narrow" w:hAnsi="Arial Narrow" w:cs="Arial Narrow"/>
          <w:color w:val="363435"/>
          <w:spacing w:val="-1"/>
        </w:rPr>
        <w:t>enef</w:t>
      </w:r>
      <w:r>
        <w:rPr>
          <w:rFonts w:ascii="Arial Narrow" w:eastAsia="Arial Narrow" w:hAnsi="Arial Narrow" w:cs="Arial Narrow"/>
          <w:color w:val="363435"/>
        </w:rPr>
        <w:t>i</w:t>
      </w:r>
      <w:r>
        <w:rPr>
          <w:rFonts w:ascii="Arial Narrow" w:eastAsia="Arial Narrow" w:hAnsi="Arial Narrow" w:cs="Arial Narrow"/>
          <w:color w:val="363435"/>
          <w:spacing w:val="1"/>
        </w:rPr>
        <w:t>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th</w:t>
      </w:r>
      <w:r>
        <w:rPr>
          <w:rFonts w:ascii="Arial Narrow" w:eastAsia="Arial Narrow" w:hAnsi="Arial Narrow" w:cs="Arial Narrow"/>
          <w:color w:val="363435"/>
          <w:spacing w:val="-1"/>
        </w:rPr>
        <w:t>e</w:t>
      </w:r>
      <w:r>
        <w:rPr>
          <w:rFonts w:ascii="Arial Narrow" w:eastAsia="Arial Narrow" w:hAnsi="Arial Narrow" w:cs="Arial Narrow"/>
          <w:color w:val="363435"/>
          <w:spacing w:val="7"/>
        </w:rPr>
        <w:t>r</w:t>
      </w:r>
      <w:r>
        <w:rPr>
          <w:rFonts w:ascii="Arial Narrow" w:eastAsia="Arial Narrow" w:hAnsi="Arial Narrow" w:cs="Arial Narrow"/>
          <w:color w:val="363435"/>
        </w:rPr>
        <w:t>w</w:t>
      </w:r>
      <w:r>
        <w:rPr>
          <w:rFonts w:ascii="Arial Narrow" w:eastAsia="Arial Narrow" w:hAnsi="Arial Narrow" w:cs="Arial Narrow"/>
          <w:color w:val="363435"/>
          <w:spacing w:val="-1"/>
        </w:rPr>
        <w:t>i</w:t>
      </w:r>
      <w:r>
        <w:rPr>
          <w:rFonts w:ascii="Arial Narrow" w:eastAsia="Arial Narrow" w:hAnsi="Arial Narrow" w:cs="Arial Narrow"/>
          <w:color w:val="363435"/>
        </w:rPr>
        <w:t>se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4"/>
        </w:rPr>
        <w:t>a</w:t>
      </w:r>
      <w:r>
        <w:rPr>
          <w:rFonts w:ascii="Arial Narrow" w:eastAsia="Arial Narrow" w:hAnsi="Arial Narrow" w:cs="Arial Narrow"/>
          <w:color w:val="363435"/>
          <w:spacing w:val="-2"/>
        </w:rPr>
        <w:t>y</w:t>
      </w:r>
      <w:r>
        <w:rPr>
          <w:rFonts w:ascii="Arial Narrow" w:eastAsia="Arial Narrow" w:hAnsi="Arial Narrow" w:cs="Arial Narrow"/>
          <w:color w:val="363435"/>
          <w:spacing w:val="-1"/>
        </w:rPr>
        <w:t>a</w:t>
      </w:r>
      <w:r>
        <w:rPr>
          <w:rFonts w:ascii="Arial Narrow" w:eastAsia="Arial Narrow" w:hAnsi="Arial Narrow" w:cs="Arial Narrow"/>
          <w:color w:val="363435"/>
        </w:rPr>
        <w:t>ble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rPr>
        <w:t>i</w:t>
      </w:r>
      <w:r>
        <w:rPr>
          <w:rFonts w:ascii="Arial Narrow" w:eastAsia="Arial Narrow" w:hAnsi="Arial Narrow" w:cs="Arial Narrow"/>
          <w:color w:val="363435"/>
          <w:spacing w:val="-1"/>
        </w:rPr>
        <w:t>gn</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au</w:t>
      </w:r>
      <w:r>
        <w:rPr>
          <w:rFonts w:ascii="Arial Narrow" w:eastAsia="Arial Narrow" w:hAnsi="Arial Narrow" w:cs="Arial Narrow"/>
          <w:color w:val="363435"/>
        </w:rPr>
        <w:t>tho</w:t>
      </w:r>
      <w:r>
        <w:rPr>
          <w:rFonts w:ascii="Arial Narrow" w:eastAsia="Arial Narrow" w:hAnsi="Arial Narrow" w:cs="Arial Narrow"/>
          <w:color w:val="363435"/>
          <w:spacing w:val="2"/>
        </w:rPr>
        <w:t>r</w:t>
      </w:r>
      <w:r>
        <w:rPr>
          <w:rFonts w:ascii="Arial Narrow" w:eastAsia="Arial Narrow" w:hAnsi="Arial Narrow" w:cs="Arial Narrow"/>
          <w:color w:val="363435"/>
          <w:spacing w:val="-1"/>
        </w:rPr>
        <w:t>i</w:t>
      </w:r>
      <w:r>
        <w:rPr>
          <w:rFonts w:ascii="Arial Narrow" w:eastAsia="Arial Narrow" w:hAnsi="Arial Narrow" w:cs="Arial Narrow"/>
          <w:color w:val="363435"/>
          <w:spacing w:val="-2"/>
        </w:rPr>
        <w:t>z</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1"/>
        </w:rPr>
        <w:t>s</w:t>
      </w:r>
      <w:r>
        <w:rPr>
          <w:rFonts w:ascii="Arial Narrow" w:eastAsia="Arial Narrow" w:hAnsi="Arial Narrow" w:cs="Arial Narrow"/>
          <w:color w:val="363435"/>
        </w:rPr>
        <w:t>so</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4"/>
        </w:rPr>
        <w:t>h</w:t>
      </w:r>
      <w:r>
        <w:rPr>
          <w:rFonts w:ascii="Arial Narrow" w:eastAsia="Arial Narrow" w:hAnsi="Arial Narrow" w:cs="Arial Narrow"/>
          <w:color w:val="363435"/>
          <w:spacing w:val="-1"/>
        </w:rPr>
        <w:t>ys</w:t>
      </w:r>
      <w:r>
        <w:rPr>
          <w:rFonts w:ascii="Arial Narrow" w:eastAsia="Arial Narrow" w:hAnsi="Arial Narrow" w:cs="Arial Narrow"/>
          <w:color w:val="363435"/>
        </w:rPr>
        <w:t>i</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an</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om</w:t>
      </w:r>
      <w:r>
        <w:rPr>
          <w:rFonts w:ascii="Arial Narrow" w:eastAsia="Arial Narrow" w:hAnsi="Arial Narrow" w:cs="Arial Narrow"/>
          <w:color w:val="363435"/>
          <w:spacing w:val="-1"/>
        </w:rPr>
        <w:t>mun</w:t>
      </w:r>
      <w:r>
        <w:rPr>
          <w:rFonts w:ascii="Arial Narrow" w:eastAsia="Arial Narrow" w:hAnsi="Arial Narrow" w:cs="Arial Narrow"/>
          <w:color w:val="363435"/>
        </w:rPr>
        <w:t>i</w:t>
      </w:r>
      <w:r>
        <w:rPr>
          <w:rFonts w:ascii="Arial Narrow" w:eastAsia="Arial Narrow" w:hAnsi="Arial Narrow" w:cs="Arial Narrow"/>
          <w:color w:val="363435"/>
          <w:spacing w:val="2"/>
        </w:rPr>
        <w:t>c</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w:t>
      </w:r>
      <w:r>
        <w:rPr>
          <w:rFonts w:ascii="Arial Narrow" w:eastAsia="Arial Narrow" w:hAnsi="Arial Narrow" w:cs="Arial Narrow"/>
          <w:color w:val="363435"/>
          <w:spacing w:val="-1"/>
        </w:rPr>
        <w:t>i</w:t>
      </w:r>
      <w:r>
        <w:rPr>
          <w:rFonts w:ascii="Arial Narrow" w:eastAsia="Arial Narrow" w:hAnsi="Arial Narrow" w:cs="Arial Narrow"/>
          <w:color w:val="363435"/>
        </w:rPr>
        <w:t>th</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m</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e</w:t>
      </w:r>
      <w:r>
        <w:rPr>
          <w:rFonts w:ascii="Arial Narrow" w:eastAsia="Arial Narrow" w:hAnsi="Arial Narrow" w:cs="Arial Narrow"/>
          <w:color w:val="363435"/>
        </w:rPr>
        <w:t>mpl</w:t>
      </w:r>
      <w:r>
        <w:rPr>
          <w:rFonts w:ascii="Arial Narrow" w:eastAsia="Arial Narrow" w:hAnsi="Arial Narrow" w:cs="Arial Narrow"/>
          <w:color w:val="363435"/>
          <w:spacing w:val="-3"/>
        </w:rPr>
        <w:t>o</w:t>
      </w:r>
      <w:r>
        <w:rPr>
          <w:rFonts w:ascii="Arial Narrow" w:eastAsia="Arial Narrow" w:hAnsi="Arial Narrow" w:cs="Arial Narrow"/>
          <w:color w:val="363435"/>
          <w:spacing w:val="-2"/>
        </w:rPr>
        <w:t>y</w:t>
      </w:r>
      <w:r>
        <w:rPr>
          <w:rFonts w:ascii="Arial Narrow" w:eastAsia="Arial Narrow" w:hAnsi="Arial Narrow" w:cs="Arial Narrow"/>
          <w:color w:val="363435"/>
          <w:spacing w:val="-1"/>
        </w:rPr>
        <w:t>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 xml:space="preserve">nd </w:t>
      </w:r>
      <w:r>
        <w:rPr>
          <w:rFonts w:ascii="Arial Narrow" w:eastAsia="Arial Narrow" w:hAnsi="Arial Narrow" w:cs="Arial Narrow"/>
          <w:color w:val="363435"/>
          <w:spacing w:val="-1"/>
        </w:rPr>
        <w:t>insu</w:t>
      </w:r>
      <w:r>
        <w:rPr>
          <w:rFonts w:ascii="Arial Narrow" w:eastAsia="Arial Narrow" w:hAnsi="Arial Narrow" w:cs="Arial Narrow"/>
          <w:color w:val="363435"/>
        </w:rPr>
        <w:t>r</w:t>
      </w:r>
      <w:r>
        <w:rPr>
          <w:rFonts w:ascii="Arial Narrow" w:eastAsia="Arial Narrow" w:hAnsi="Arial Narrow" w:cs="Arial Narrow"/>
          <w:color w:val="363435"/>
          <w:spacing w:val="-1"/>
        </w:rPr>
        <w:t>an</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om</w:t>
      </w:r>
      <w:r>
        <w:rPr>
          <w:rFonts w:ascii="Arial Narrow" w:eastAsia="Arial Narrow" w:hAnsi="Arial Narrow" w:cs="Arial Narrow"/>
          <w:color w:val="363435"/>
          <w:spacing w:val="-1"/>
        </w:rPr>
        <w:t>pa</w:t>
      </w:r>
      <w:r>
        <w:rPr>
          <w:rFonts w:ascii="Arial Narrow" w:eastAsia="Arial Narrow" w:hAnsi="Arial Narrow" w:cs="Arial Narrow"/>
          <w:color w:val="363435"/>
          <w:spacing w:val="-4"/>
        </w:rPr>
        <w:t>n</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1"/>
        </w:rPr>
        <w:t>u</w:t>
      </w:r>
      <w:r>
        <w:rPr>
          <w:rFonts w:ascii="Arial Narrow" w:eastAsia="Arial Narrow" w:hAnsi="Arial Narrow" w:cs="Arial Narrow"/>
          <w:color w:val="363435"/>
          <w:spacing w:val="2"/>
        </w:rPr>
        <w:t>r</w:t>
      </w:r>
      <w:r>
        <w:rPr>
          <w:rFonts w:ascii="Arial Narrow" w:eastAsia="Arial Narrow" w:hAnsi="Arial Narrow" w:cs="Arial Narrow"/>
          <w:color w:val="363435"/>
        </w:rPr>
        <w:t>pose</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w:t>
      </w:r>
      <w:r>
        <w:rPr>
          <w:rFonts w:ascii="Arial Narrow" w:eastAsia="Arial Narrow" w:hAnsi="Arial Narrow" w:cs="Arial Narrow"/>
          <w:color w:val="363435"/>
          <w:spacing w:val="-2"/>
        </w:rPr>
        <w:t>e</w:t>
      </w:r>
      <w:r>
        <w:rPr>
          <w:rFonts w:ascii="Arial Narrow" w:eastAsia="Arial Narrow" w:hAnsi="Arial Narrow" w:cs="Arial Narrow"/>
          <w:color w:val="363435"/>
          <w:spacing w:val="-1"/>
        </w:rPr>
        <w:t>te</w:t>
      </w:r>
      <w:r>
        <w:rPr>
          <w:rFonts w:ascii="Arial Narrow" w:eastAsia="Arial Narrow" w:hAnsi="Arial Narrow" w:cs="Arial Narrow"/>
          <w:color w:val="363435"/>
          <w:spacing w:val="2"/>
        </w:rPr>
        <w:t>r</w:t>
      </w:r>
      <w:r>
        <w:rPr>
          <w:rFonts w:ascii="Arial Narrow" w:eastAsia="Arial Narrow" w:hAnsi="Arial Narrow" w:cs="Arial Narrow"/>
          <w:color w:val="363435"/>
        </w:rPr>
        <w:t>m</w:t>
      </w:r>
      <w:r>
        <w:rPr>
          <w:rFonts w:ascii="Arial Narrow" w:eastAsia="Arial Narrow" w:hAnsi="Arial Narrow" w:cs="Arial Narrow"/>
          <w:color w:val="363435"/>
          <w:spacing w:val="-1"/>
        </w:rPr>
        <w:t>inin</w:t>
      </w:r>
      <w:r>
        <w:rPr>
          <w:rFonts w:ascii="Arial Narrow" w:eastAsia="Arial Narrow" w:hAnsi="Arial Narrow" w:cs="Arial Narrow"/>
          <w:color w:val="363435"/>
        </w:rPr>
        <w:t>g</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4"/>
        </w:rPr>
        <w:t>e</w:t>
      </w:r>
      <w:r>
        <w:rPr>
          <w:rFonts w:ascii="Arial Narrow" w:eastAsia="Arial Narrow" w:hAnsi="Arial Narrow" w:cs="Arial Narrow"/>
          <w:color w:val="363435"/>
        </w:rPr>
        <w:t>x</w:t>
      </w:r>
      <w:r>
        <w:rPr>
          <w:rFonts w:ascii="Arial Narrow" w:eastAsia="Arial Narrow" w:hAnsi="Arial Narrow" w:cs="Arial Narrow"/>
          <w:color w:val="363435"/>
          <w:spacing w:val="-1"/>
        </w:rPr>
        <w:t>isten</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4"/>
        </w:rPr>
        <w:t>e</w:t>
      </w:r>
      <w:r>
        <w:rPr>
          <w:rFonts w:ascii="Arial Narrow" w:eastAsia="Arial Narrow" w:hAnsi="Arial Narrow" w:cs="Arial Narrow"/>
          <w:color w:val="363435"/>
          <w:spacing w:val="3"/>
        </w:rPr>
        <w:t>x</w:t>
      </w:r>
      <w:r>
        <w:rPr>
          <w:rFonts w:ascii="Arial Narrow" w:eastAsia="Arial Narrow" w:hAnsi="Arial Narrow" w:cs="Arial Narrow"/>
          <w:color w:val="363435"/>
          <w:spacing w:val="-1"/>
        </w:rPr>
        <w:t>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o</w:t>
      </w:r>
      <w:r>
        <w:rPr>
          <w:rFonts w:ascii="Arial Narrow" w:eastAsia="Arial Narrow" w:hAnsi="Arial Narrow" w:cs="Arial Narrow"/>
          <w:color w:val="363435"/>
        </w:rPr>
        <w:t>f</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su</w:t>
      </w:r>
      <w:r>
        <w:rPr>
          <w:rFonts w:ascii="Arial Narrow" w:eastAsia="Arial Narrow" w:hAnsi="Arial Narrow" w:cs="Arial Narrow"/>
          <w:color w:val="363435"/>
          <w:spacing w:val="1"/>
        </w:rPr>
        <w:t>c</w:t>
      </w:r>
      <w:r>
        <w:rPr>
          <w:rFonts w:ascii="Arial Narrow" w:eastAsia="Arial Narrow" w:hAnsi="Arial Narrow" w:cs="Arial Narrow"/>
          <w:color w:val="363435"/>
        </w:rPr>
        <w:t>h</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w:t>
      </w:r>
      <w:r>
        <w:rPr>
          <w:rFonts w:ascii="Arial Narrow" w:eastAsia="Arial Narrow" w:hAnsi="Arial Narrow" w:cs="Arial Narrow"/>
          <w:color w:val="363435"/>
          <w:spacing w:val="-1"/>
        </w:rPr>
        <w:t>enef</w:t>
      </w:r>
      <w:r>
        <w:rPr>
          <w:rFonts w:ascii="Arial Narrow" w:eastAsia="Arial Narrow" w:hAnsi="Arial Narrow" w:cs="Arial Narrow"/>
          <w:color w:val="363435"/>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I</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ag</w:t>
      </w:r>
      <w:r>
        <w:rPr>
          <w:rFonts w:ascii="Arial Narrow" w:eastAsia="Arial Narrow" w:hAnsi="Arial Narrow" w:cs="Arial Narrow"/>
          <w:color w:val="363435"/>
        </w:rPr>
        <w:t>ree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w:t>
      </w:r>
      <w:r>
        <w:rPr>
          <w:rFonts w:ascii="Arial Narrow" w:eastAsia="Arial Narrow" w:hAnsi="Arial Narrow" w:cs="Arial Narrow"/>
          <w:color w:val="363435"/>
          <w:spacing w:val="-2"/>
        </w:rPr>
        <w:t>a</w:t>
      </w:r>
      <w:r>
        <w:rPr>
          <w:rFonts w:ascii="Arial Narrow" w:eastAsia="Arial Narrow" w:hAnsi="Arial Narrow" w:cs="Arial Narrow"/>
          <w:color w:val="363435"/>
        </w:rPr>
        <w:t>ti</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fi</w:t>
      </w:r>
      <w:r>
        <w:rPr>
          <w:rFonts w:ascii="Arial Narrow" w:eastAsia="Arial Narrow" w:hAnsi="Arial Narrow" w:cs="Arial Narrow"/>
          <w:color w:val="363435"/>
          <w:spacing w:val="-1"/>
        </w:rPr>
        <w:t>nan</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 xml:space="preserve">ally </w:t>
      </w:r>
      <w:r>
        <w:rPr>
          <w:rFonts w:ascii="Arial Narrow" w:eastAsia="Arial Narrow" w:hAnsi="Arial Narrow" w:cs="Arial Narrow"/>
          <w:color w:val="363435"/>
        </w:rPr>
        <w:t>re</w:t>
      </w:r>
      <w:r>
        <w:rPr>
          <w:rFonts w:ascii="Arial Narrow" w:eastAsia="Arial Narrow" w:hAnsi="Arial Narrow" w:cs="Arial Narrow"/>
          <w:color w:val="363435"/>
          <w:spacing w:val="-1"/>
        </w:rPr>
        <w:t>s</w:t>
      </w:r>
      <w:r>
        <w:rPr>
          <w:rFonts w:ascii="Arial Narrow" w:eastAsia="Arial Narrow" w:hAnsi="Arial Narrow" w:cs="Arial Narrow"/>
          <w:color w:val="363435"/>
        </w:rPr>
        <w:t>po</w:t>
      </w:r>
      <w:r>
        <w:rPr>
          <w:rFonts w:ascii="Arial Narrow" w:eastAsia="Arial Narrow" w:hAnsi="Arial Narrow" w:cs="Arial Narrow"/>
          <w:color w:val="363435"/>
          <w:spacing w:val="-1"/>
        </w:rPr>
        <w:t>nsi</w:t>
      </w:r>
      <w:r>
        <w:rPr>
          <w:rFonts w:ascii="Arial Narrow" w:eastAsia="Arial Narrow" w:hAnsi="Arial Narrow" w:cs="Arial Narrow"/>
          <w:color w:val="363435"/>
        </w:rPr>
        <w:t>ble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ho</w:t>
      </w:r>
      <w:r>
        <w:rPr>
          <w:rFonts w:ascii="Arial Narrow" w:eastAsia="Arial Narrow" w:hAnsi="Arial Narrow" w:cs="Arial Narrow"/>
          <w:color w:val="363435"/>
          <w:spacing w:val="-1"/>
        </w:rPr>
        <w:t>s</w:t>
      </w:r>
      <w:r>
        <w:rPr>
          <w:rFonts w:ascii="Arial Narrow" w:eastAsia="Arial Narrow" w:hAnsi="Arial Narrow" w:cs="Arial Narrow"/>
          <w:color w:val="363435"/>
        </w:rPr>
        <w:t>p</w:t>
      </w:r>
      <w:r>
        <w:rPr>
          <w:rFonts w:ascii="Arial Narrow" w:eastAsia="Arial Narrow" w:hAnsi="Arial Narrow" w:cs="Arial Narrow"/>
          <w:color w:val="363435"/>
          <w:spacing w:val="-1"/>
        </w:rPr>
        <w:t>i</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l</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1"/>
        </w:rPr>
        <w:t>s</w:t>
      </w:r>
      <w:r>
        <w:rPr>
          <w:rFonts w:ascii="Arial Narrow" w:eastAsia="Arial Narrow" w:hAnsi="Arial Narrow" w:cs="Arial Narrow"/>
          <w:color w:val="363435"/>
        </w:rPr>
        <w:t>so</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2"/>
        </w:rPr>
        <w:t>a</w:t>
      </w:r>
      <w:r>
        <w:rPr>
          <w:rFonts w:ascii="Arial Narrow" w:eastAsia="Arial Narrow" w:hAnsi="Arial Narrow" w:cs="Arial Narrow"/>
          <w:color w:val="363435"/>
          <w:spacing w:val="-1"/>
        </w:rPr>
        <w:t>t</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4"/>
        </w:rPr>
        <w:t>h</w:t>
      </w:r>
      <w:r>
        <w:rPr>
          <w:rFonts w:ascii="Arial Narrow" w:eastAsia="Arial Narrow" w:hAnsi="Arial Narrow" w:cs="Arial Narrow"/>
          <w:color w:val="363435"/>
          <w:spacing w:val="-1"/>
        </w:rPr>
        <w:t>ys</w:t>
      </w:r>
      <w:r>
        <w:rPr>
          <w:rFonts w:ascii="Arial Narrow" w:eastAsia="Arial Narrow" w:hAnsi="Arial Narrow" w:cs="Arial Narrow"/>
          <w:color w:val="363435"/>
        </w:rPr>
        <w:t>i</w:t>
      </w:r>
      <w:r>
        <w:rPr>
          <w:rFonts w:ascii="Arial Narrow" w:eastAsia="Arial Narrow" w:hAnsi="Arial Narrow" w:cs="Arial Narrow"/>
          <w:color w:val="363435"/>
          <w:spacing w:val="1"/>
        </w:rPr>
        <w:t>c</w:t>
      </w:r>
      <w:r>
        <w:rPr>
          <w:rFonts w:ascii="Arial Narrow" w:eastAsia="Arial Narrow" w:hAnsi="Arial Narrow" w:cs="Arial Narrow"/>
          <w:color w:val="363435"/>
        </w:rPr>
        <w:t>i</w:t>
      </w:r>
      <w:r>
        <w:rPr>
          <w:rFonts w:ascii="Arial Narrow" w:eastAsia="Arial Narrow" w:hAnsi="Arial Narrow" w:cs="Arial Narrow"/>
          <w:color w:val="363435"/>
          <w:spacing w:val="-1"/>
        </w:rPr>
        <w:t>an</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for</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c</w:t>
      </w:r>
      <w:r>
        <w:rPr>
          <w:rFonts w:ascii="Arial Narrow" w:eastAsia="Arial Narrow" w:hAnsi="Arial Narrow" w:cs="Arial Narrow"/>
          <w:color w:val="363435"/>
          <w:spacing w:val="-1"/>
        </w:rPr>
        <w:t>ha</w:t>
      </w:r>
      <w:r>
        <w:rPr>
          <w:rFonts w:ascii="Arial Narrow" w:eastAsia="Arial Narrow" w:hAnsi="Arial Narrow" w:cs="Arial Narrow"/>
          <w:color w:val="363435"/>
        </w:rPr>
        <w:t>rges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n</w:t>
      </w:r>
      <w:r>
        <w:rPr>
          <w:rFonts w:ascii="Arial Narrow" w:eastAsia="Arial Narrow" w:hAnsi="Arial Narrow" w:cs="Arial Narrow"/>
          <w:color w:val="363435"/>
          <w:spacing w:val="-2"/>
        </w:rPr>
        <w:t>o</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s</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sf</w:t>
      </w:r>
      <w:r>
        <w:rPr>
          <w:rFonts w:ascii="Arial Narrow" w:eastAsia="Arial Narrow" w:hAnsi="Arial Narrow" w:cs="Arial Narrow"/>
          <w:color w:val="363435"/>
          <w:spacing w:val="1"/>
        </w:rPr>
        <w:t>i</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3"/>
        </w:rPr>
        <w:t>b</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spacing w:val="1"/>
        </w:rPr>
        <w:t>s</w:t>
      </w:r>
      <w:r>
        <w:rPr>
          <w:rFonts w:ascii="Arial Narrow" w:eastAsia="Arial Narrow" w:hAnsi="Arial Narrow" w:cs="Arial Narrow"/>
          <w:color w:val="363435"/>
          <w:spacing w:val="-1"/>
        </w:rPr>
        <w:t>s</w:t>
      </w:r>
      <w:r>
        <w:rPr>
          <w:rFonts w:ascii="Arial Narrow" w:eastAsia="Arial Narrow" w:hAnsi="Arial Narrow" w:cs="Arial Narrow"/>
          <w:color w:val="363435"/>
        </w:rPr>
        <w:t>i</w:t>
      </w:r>
      <w:r>
        <w:rPr>
          <w:rFonts w:ascii="Arial Narrow" w:eastAsia="Arial Narrow" w:hAnsi="Arial Narrow" w:cs="Arial Narrow"/>
          <w:color w:val="363435"/>
          <w:spacing w:val="-1"/>
        </w:rPr>
        <w:t>gn</w:t>
      </w:r>
      <w:r>
        <w:rPr>
          <w:rFonts w:ascii="Arial Narrow" w:eastAsia="Arial Narrow" w:hAnsi="Arial Narrow" w:cs="Arial Narrow"/>
          <w:color w:val="363435"/>
        </w:rPr>
        <w:t>m</w:t>
      </w:r>
      <w:r>
        <w:rPr>
          <w:rFonts w:ascii="Arial Narrow" w:eastAsia="Arial Narrow" w:hAnsi="Arial Narrow" w:cs="Arial Narrow"/>
          <w:color w:val="363435"/>
          <w:spacing w:val="-1"/>
        </w:rPr>
        <w:t>e</w:t>
      </w:r>
      <w:r>
        <w:rPr>
          <w:rFonts w:ascii="Arial Narrow" w:eastAsia="Arial Narrow" w:hAnsi="Arial Narrow" w:cs="Arial Narrow"/>
          <w:color w:val="363435"/>
          <w:spacing w:val="-2"/>
        </w:rPr>
        <w:t>n</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m</w:t>
      </w:r>
      <w:r>
        <w:rPr>
          <w:rFonts w:ascii="Arial Narrow" w:eastAsia="Arial Narrow" w:hAnsi="Arial Narrow" w:cs="Arial Narrow"/>
          <w:color w:val="363435"/>
          <w:spacing w:val="-4"/>
        </w:rPr>
        <w:t>a</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rPr>
        <w:t>be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sub</w:t>
      </w:r>
      <w:r>
        <w:rPr>
          <w:rFonts w:ascii="Arial Narrow" w:eastAsia="Arial Narrow" w:hAnsi="Arial Narrow" w:cs="Arial Narrow"/>
          <w:color w:val="363435"/>
        </w:rPr>
        <w:t>je</w:t>
      </w:r>
      <w:r>
        <w:rPr>
          <w:rFonts w:ascii="Arial Narrow" w:eastAsia="Arial Narrow" w:hAnsi="Arial Narrow" w:cs="Arial Narrow"/>
          <w:color w:val="363435"/>
          <w:spacing w:val="1"/>
        </w:rPr>
        <w:t>c</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spacing w:val="-2"/>
        </w:rPr>
        <w:t>n</w:t>
      </w:r>
      <w:r>
        <w:rPr>
          <w:rFonts w:ascii="Arial Narrow" w:eastAsia="Arial Narrow" w:hAnsi="Arial Narrow" w:cs="Arial Narrow"/>
          <w:color w:val="363435"/>
          <w:spacing w:val="-1"/>
        </w:rPr>
        <w:t>te</w:t>
      </w:r>
      <w:r>
        <w:rPr>
          <w:rFonts w:ascii="Arial Narrow" w:eastAsia="Arial Narrow" w:hAnsi="Arial Narrow" w:cs="Arial Narrow"/>
          <w:color w:val="363435"/>
        </w:rPr>
        <w:t>re</w:t>
      </w:r>
      <w:r>
        <w:rPr>
          <w:rFonts w:ascii="Arial Narrow" w:eastAsia="Arial Narrow" w:hAnsi="Arial Narrow" w:cs="Arial Narrow"/>
          <w:color w:val="363435"/>
          <w:spacing w:val="-1"/>
        </w:rPr>
        <w:t>s</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f</w:t>
      </w:r>
      <w:r>
        <w:rPr>
          <w:rFonts w:ascii="Arial Narrow" w:eastAsia="Arial Narrow" w:hAnsi="Arial Narrow" w:cs="Arial Narrow"/>
          <w:color w:val="363435"/>
        </w:rPr>
        <w:t>ee</w:t>
      </w:r>
      <w:r>
        <w:rPr>
          <w:rFonts w:ascii="Arial Narrow" w:eastAsia="Arial Narrow" w:hAnsi="Arial Narrow" w:cs="Arial Narrow"/>
          <w:color w:val="363435"/>
          <w:spacing w:val="-1"/>
        </w:rPr>
        <w:t>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1"/>
        </w:rPr>
        <w:t>u</w:t>
      </w:r>
      <w:r>
        <w:rPr>
          <w:rFonts w:ascii="Arial Narrow" w:eastAsia="Arial Narrow" w:hAnsi="Arial Narrow" w:cs="Arial Narrow"/>
          <w:color w:val="363435"/>
          <w:spacing w:val="6"/>
        </w:rPr>
        <w:t>r</w:t>
      </w:r>
      <w:r>
        <w:rPr>
          <w:rFonts w:ascii="Arial Narrow" w:eastAsia="Arial Narrow" w:hAnsi="Arial Narrow" w:cs="Arial Narrow"/>
          <w:color w:val="363435"/>
        </w:rPr>
        <w:t xml:space="preserve">t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1"/>
        </w:rPr>
        <w:t>s</w:t>
      </w:r>
      <w:r>
        <w:rPr>
          <w:rFonts w:ascii="Arial Narrow" w:eastAsia="Arial Narrow" w:hAnsi="Arial Narrow" w:cs="Arial Narrow"/>
          <w:color w:val="363435"/>
          <w:spacing w:val="1"/>
        </w:rPr>
        <w:t>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a</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rPr>
        <w:t>o</w:t>
      </w:r>
      <w:r>
        <w:rPr>
          <w:rFonts w:ascii="Arial Narrow" w:eastAsia="Arial Narrow" w:hAnsi="Arial Narrow" w:cs="Arial Narrow"/>
          <w:color w:val="363435"/>
          <w:spacing w:val="-1"/>
        </w:rPr>
        <w:t>l</w:t>
      </w:r>
      <w:r>
        <w:rPr>
          <w:rFonts w:ascii="Arial Narrow" w:eastAsia="Arial Narrow" w:hAnsi="Arial Narrow" w:cs="Arial Narrow"/>
          <w:color w:val="363435"/>
        </w:rPr>
        <w:t>le</w:t>
      </w:r>
      <w:r>
        <w:rPr>
          <w:rFonts w:ascii="Arial Narrow" w:eastAsia="Arial Narrow" w:hAnsi="Arial Narrow" w:cs="Arial Narrow"/>
          <w:color w:val="363435"/>
          <w:spacing w:val="1"/>
        </w:rPr>
        <w:t>c</w:t>
      </w:r>
      <w:r>
        <w:rPr>
          <w:rFonts w:ascii="Arial Narrow" w:eastAsia="Arial Narrow" w:hAnsi="Arial Narrow" w:cs="Arial Narrow"/>
          <w:color w:val="363435"/>
        </w:rPr>
        <w:t>tion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f</w:t>
      </w:r>
      <w:r>
        <w:rPr>
          <w:rFonts w:ascii="Arial Narrow" w:eastAsia="Arial Narrow" w:hAnsi="Arial Narrow" w:cs="Arial Narrow"/>
          <w:color w:val="363435"/>
        </w:rPr>
        <w:t>e</w:t>
      </w:r>
      <w:r>
        <w:rPr>
          <w:rFonts w:ascii="Arial Narrow" w:eastAsia="Arial Narrow" w:hAnsi="Arial Narrow" w:cs="Arial Narrow"/>
          <w:color w:val="363435"/>
          <w:spacing w:val="-3"/>
        </w:rPr>
        <w:t>e</w:t>
      </w:r>
      <w:r>
        <w:rPr>
          <w:rFonts w:ascii="Arial Narrow" w:eastAsia="Arial Narrow" w:hAnsi="Arial Narrow" w:cs="Arial Narrow"/>
          <w:color w:val="363435"/>
        </w:rPr>
        <w:t>.</w:t>
      </w:r>
    </w:p>
    <w:p w:rsidR="00430CF5" w:rsidRDefault="00C8224B">
      <w:pPr>
        <w:spacing w:line="251" w:lineRule="auto"/>
        <w:ind w:left="480" w:right="122" w:hanging="360"/>
        <w:rPr>
          <w:rFonts w:ascii="Arial Narrow" w:eastAsia="Arial Narrow" w:hAnsi="Arial Narrow" w:cs="Arial Narrow"/>
        </w:rPr>
      </w:pPr>
      <w:r>
        <w:pict>
          <v:group id="_x0000_s1089" style="position:absolute;left:0;text-align:left;margin-left:36pt;margin-top:76.35pt;width:540pt;height:0;z-index:-1115;mso-position-horizontal-relative:page" coordorigin="720,1527" coordsize="10800,0">
            <v:shape id="_x0000_s1090" style="position:absolute;left:720;top:1527;width:10800;height:0" coordorigin="720,1527" coordsize="10800,0" path="m720,1527r10800,e" filled="f" strokecolor="#363435" strokeweight="1pt">
              <v:path arrowok="t"/>
            </v:shape>
            <w10:wrap anchorx="page"/>
          </v:group>
        </w:pict>
      </w:r>
      <w:r w:rsidR="009F77B8">
        <w:rPr>
          <w:rFonts w:ascii="Arial Narrow" w:eastAsia="Arial Narrow" w:hAnsi="Arial Narrow" w:cs="Arial Narrow"/>
          <w:b/>
          <w:color w:val="363435"/>
          <w:spacing w:val="1"/>
        </w:rPr>
        <w:t>8</w:t>
      </w:r>
      <w:r w:rsidR="009F77B8">
        <w:rPr>
          <w:rFonts w:ascii="Arial Narrow" w:eastAsia="Arial Narrow" w:hAnsi="Arial Narrow" w:cs="Arial Narrow"/>
          <w:b/>
          <w:color w:val="363435"/>
        </w:rPr>
        <w:t xml:space="preserve">.   </w:t>
      </w:r>
      <w:r w:rsidR="009F77B8">
        <w:rPr>
          <w:rFonts w:ascii="Arial Narrow" w:eastAsia="Arial Narrow" w:hAnsi="Arial Narrow" w:cs="Arial Narrow"/>
          <w:b/>
          <w:color w:val="363435"/>
          <w:spacing w:val="40"/>
        </w:rPr>
        <w:t xml:space="preserve"> </w:t>
      </w:r>
      <w:r w:rsidR="009F77B8">
        <w:rPr>
          <w:rFonts w:ascii="Arial Narrow" w:eastAsia="Arial Narrow" w:hAnsi="Arial Narrow" w:cs="Arial Narrow"/>
          <w:b/>
          <w:color w:val="363435"/>
          <w:spacing w:val="1"/>
        </w:rPr>
        <w:t>I</w:t>
      </w:r>
      <w:r w:rsidR="009F77B8">
        <w:rPr>
          <w:rFonts w:ascii="Arial Narrow" w:eastAsia="Arial Narrow" w:hAnsi="Arial Narrow" w:cs="Arial Narrow"/>
          <w:b/>
          <w:color w:val="363435"/>
        </w:rPr>
        <w:t>n</w:t>
      </w:r>
      <w:r w:rsidR="009F77B8">
        <w:rPr>
          <w:rFonts w:ascii="Arial Narrow" w:eastAsia="Arial Narrow" w:hAnsi="Arial Narrow" w:cs="Arial Narrow"/>
          <w:b/>
          <w:color w:val="363435"/>
          <w:spacing w:val="2"/>
        </w:rPr>
        <w:t>d</w:t>
      </w:r>
      <w:r w:rsidR="009F77B8">
        <w:rPr>
          <w:rFonts w:ascii="Arial Narrow" w:eastAsia="Arial Narrow" w:hAnsi="Arial Narrow" w:cs="Arial Narrow"/>
          <w:b/>
          <w:color w:val="363435"/>
          <w:spacing w:val="1"/>
        </w:rPr>
        <w:t>e</w:t>
      </w:r>
      <w:r w:rsidR="009F77B8">
        <w:rPr>
          <w:rFonts w:ascii="Arial Narrow" w:eastAsia="Arial Narrow" w:hAnsi="Arial Narrow" w:cs="Arial Narrow"/>
          <w:b/>
          <w:color w:val="363435"/>
          <w:spacing w:val="2"/>
        </w:rPr>
        <w:t>p</w:t>
      </w:r>
      <w:r w:rsidR="009F77B8">
        <w:rPr>
          <w:rFonts w:ascii="Arial Narrow" w:eastAsia="Arial Narrow" w:hAnsi="Arial Narrow" w:cs="Arial Narrow"/>
          <w:b/>
          <w:color w:val="363435"/>
          <w:spacing w:val="1"/>
        </w:rPr>
        <w:t>e</w:t>
      </w:r>
      <w:r w:rsidR="009F77B8">
        <w:rPr>
          <w:rFonts w:ascii="Arial Narrow" w:eastAsia="Arial Narrow" w:hAnsi="Arial Narrow" w:cs="Arial Narrow"/>
          <w:b/>
          <w:color w:val="363435"/>
        </w:rPr>
        <w:t>n</w:t>
      </w:r>
      <w:r w:rsidR="009F77B8">
        <w:rPr>
          <w:rFonts w:ascii="Arial Narrow" w:eastAsia="Arial Narrow" w:hAnsi="Arial Narrow" w:cs="Arial Narrow"/>
          <w:b/>
          <w:color w:val="363435"/>
          <w:spacing w:val="2"/>
        </w:rPr>
        <w:t>d</w:t>
      </w:r>
      <w:r w:rsidR="009F77B8">
        <w:rPr>
          <w:rFonts w:ascii="Arial Narrow" w:eastAsia="Arial Narrow" w:hAnsi="Arial Narrow" w:cs="Arial Narrow"/>
          <w:b/>
          <w:color w:val="363435"/>
          <w:spacing w:val="1"/>
        </w:rPr>
        <w:t>e</w:t>
      </w:r>
      <w:r w:rsidR="009F77B8">
        <w:rPr>
          <w:rFonts w:ascii="Arial Narrow" w:eastAsia="Arial Narrow" w:hAnsi="Arial Narrow" w:cs="Arial Narrow"/>
          <w:b/>
          <w:color w:val="363435"/>
        </w:rPr>
        <w:t>nt</w:t>
      </w:r>
      <w:r w:rsidR="009F77B8">
        <w:rPr>
          <w:rFonts w:ascii="Arial Narrow" w:eastAsia="Arial Narrow" w:hAnsi="Arial Narrow" w:cs="Arial Narrow"/>
          <w:b/>
          <w:color w:val="363435"/>
          <w:spacing w:val="-2"/>
        </w:rPr>
        <w:t xml:space="preserve"> </w:t>
      </w:r>
      <w:r w:rsidR="009F77B8">
        <w:rPr>
          <w:rFonts w:ascii="Arial Narrow" w:eastAsia="Arial Narrow" w:hAnsi="Arial Narrow" w:cs="Arial Narrow"/>
          <w:b/>
          <w:color w:val="363435"/>
        </w:rPr>
        <w:t>S</w:t>
      </w:r>
      <w:r w:rsidR="009F77B8">
        <w:rPr>
          <w:rFonts w:ascii="Arial Narrow" w:eastAsia="Arial Narrow" w:hAnsi="Arial Narrow" w:cs="Arial Narrow"/>
          <w:b/>
          <w:color w:val="363435"/>
          <w:spacing w:val="2"/>
        </w:rPr>
        <w:t>t</w:t>
      </w:r>
      <w:r w:rsidR="009F77B8">
        <w:rPr>
          <w:rFonts w:ascii="Arial Narrow" w:eastAsia="Arial Narrow" w:hAnsi="Arial Narrow" w:cs="Arial Narrow"/>
          <w:b/>
          <w:color w:val="363435"/>
          <w:spacing w:val="1"/>
        </w:rPr>
        <w:t>atu</w:t>
      </w:r>
      <w:r w:rsidR="009F77B8">
        <w:rPr>
          <w:rFonts w:ascii="Arial Narrow" w:eastAsia="Arial Narrow" w:hAnsi="Arial Narrow" w:cs="Arial Narrow"/>
          <w:b/>
          <w:color w:val="363435"/>
        </w:rPr>
        <w:t>s</w:t>
      </w:r>
      <w:r w:rsidR="009F77B8">
        <w:rPr>
          <w:rFonts w:ascii="Arial Narrow" w:eastAsia="Arial Narrow" w:hAnsi="Arial Narrow" w:cs="Arial Narrow"/>
          <w:b/>
          <w:color w:val="363435"/>
          <w:spacing w:val="-2"/>
        </w:rPr>
        <w:t xml:space="preserve"> </w:t>
      </w:r>
      <w:r w:rsidR="009F77B8">
        <w:rPr>
          <w:rFonts w:ascii="Arial Narrow" w:eastAsia="Arial Narrow" w:hAnsi="Arial Narrow" w:cs="Arial Narrow"/>
          <w:b/>
          <w:color w:val="363435"/>
        </w:rPr>
        <w:t>of</w:t>
      </w:r>
      <w:r w:rsidR="009F77B8">
        <w:rPr>
          <w:rFonts w:ascii="Arial Narrow" w:eastAsia="Arial Narrow" w:hAnsi="Arial Narrow" w:cs="Arial Narrow"/>
          <w:b/>
          <w:color w:val="363435"/>
          <w:spacing w:val="-2"/>
        </w:rPr>
        <w:t xml:space="preserve"> </w:t>
      </w:r>
      <w:r w:rsidR="009F77B8">
        <w:rPr>
          <w:rFonts w:ascii="Arial Narrow" w:eastAsia="Arial Narrow" w:hAnsi="Arial Narrow" w:cs="Arial Narrow"/>
          <w:b/>
          <w:color w:val="363435"/>
          <w:spacing w:val="2"/>
        </w:rPr>
        <w:t>M</w:t>
      </w:r>
      <w:r w:rsidR="009F77B8">
        <w:rPr>
          <w:rFonts w:ascii="Arial Narrow" w:eastAsia="Arial Narrow" w:hAnsi="Arial Narrow" w:cs="Arial Narrow"/>
          <w:b/>
          <w:color w:val="363435"/>
          <w:spacing w:val="1"/>
        </w:rPr>
        <w:t>e</w:t>
      </w:r>
      <w:r w:rsidR="009F77B8">
        <w:rPr>
          <w:rFonts w:ascii="Arial Narrow" w:eastAsia="Arial Narrow" w:hAnsi="Arial Narrow" w:cs="Arial Narrow"/>
          <w:b/>
          <w:color w:val="363435"/>
        </w:rPr>
        <w:t>d</w:t>
      </w:r>
      <w:r w:rsidR="009F77B8">
        <w:rPr>
          <w:rFonts w:ascii="Arial Narrow" w:eastAsia="Arial Narrow" w:hAnsi="Arial Narrow" w:cs="Arial Narrow"/>
          <w:b/>
          <w:color w:val="363435"/>
          <w:spacing w:val="1"/>
        </w:rPr>
        <w:t>i</w:t>
      </w:r>
      <w:r w:rsidR="009F77B8">
        <w:rPr>
          <w:rFonts w:ascii="Arial Narrow" w:eastAsia="Arial Narrow" w:hAnsi="Arial Narrow" w:cs="Arial Narrow"/>
          <w:b/>
          <w:color w:val="363435"/>
          <w:spacing w:val="2"/>
        </w:rPr>
        <w:t>c</w:t>
      </w:r>
      <w:r w:rsidR="009F77B8">
        <w:rPr>
          <w:rFonts w:ascii="Arial Narrow" w:eastAsia="Arial Narrow" w:hAnsi="Arial Narrow" w:cs="Arial Narrow"/>
          <w:b/>
          <w:color w:val="363435"/>
          <w:spacing w:val="1"/>
        </w:rPr>
        <w:t>a</w:t>
      </w:r>
      <w:r w:rsidR="009F77B8">
        <w:rPr>
          <w:rFonts w:ascii="Arial Narrow" w:eastAsia="Arial Narrow" w:hAnsi="Arial Narrow" w:cs="Arial Narrow"/>
          <w:b/>
          <w:color w:val="363435"/>
          <w:spacing w:val="2"/>
        </w:rPr>
        <w:t>l</w:t>
      </w:r>
      <w:r w:rsidR="009F77B8">
        <w:rPr>
          <w:rFonts w:ascii="Arial Narrow" w:eastAsia="Arial Narrow" w:hAnsi="Arial Narrow" w:cs="Arial Narrow"/>
          <w:b/>
          <w:color w:val="363435"/>
          <w:spacing w:val="1"/>
        </w:rPr>
        <w:t>/De</w:t>
      </w:r>
      <w:r w:rsidR="009F77B8">
        <w:rPr>
          <w:rFonts w:ascii="Arial Narrow" w:eastAsia="Arial Narrow" w:hAnsi="Arial Narrow" w:cs="Arial Narrow"/>
          <w:b/>
          <w:color w:val="363435"/>
        </w:rPr>
        <w:t>n</w:t>
      </w:r>
      <w:r w:rsidR="009F77B8">
        <w:rPr>
          <w:rFonts w:ascii="Arial Narrow" w:eastAsia="Arial Narrow" w:hAnsi="Arial Narrow" w:cs="Arial Narrow"/>
          <w:b/>
          <w:color w:val="363435"/>
          <w:spacing w:val="2"/>
        </w:rPr>
        <w:t>t</w:t>
      </w:r>
      <w:r w:rsidR="009F77B8">
        <w:rPr>
          <w:rFonts w:ascii="Arial Narrow" w:eastAsia="Arial Narrow" w:hAnsi="Arial Narrow" w:cs="Arial Narrow"/>
          <w:b/>
          <w:color w:val="363435"/>
          <w:spacing w:val="1"/>
        </w:rPr>
        <w:t>a</w:t>
      </w:r>
      <w:r w:rsidR="009F77B8">
        <w:rPr>
          <w:rFonts w:ascii="Arial Narrow" w:eastAsia="Arial Narrow" w:hAnsi="Arial Narrow" w:cs="Arial Narrow"/>
          <w:b/>
          <w:color w:val="363435"/>
        </w:rPr>
        <w:t>l</w:t>
      </w:r>
      <w:r w:rsidR="009F77B8">
        <w:rPr>
          <w:rFonts w:ascii="Arial Narrow" w:eastAsia="Arial Narrow" w:hAnsi="Arial Narrow" w:cs="Arial Narrow"/>
          <w:b/>
          <w:color w:val="363435"/>
          <w:spacing w:val="-2"/>
        </w:rPr>
        <w:t xml:space="preserve"> </w:t>
      </w:r>
      <w:r w:rsidR="009F77B8">
        <w:rPr>
          <w:rFonts w:ascii="Arial Narrow" w:eastAsia="Arial Narrow" w:hAnsi="Arial Narrow" w:cs="Arial Narrow"/>
          <w:b/>
          <w:color w:val="363435"/>
        </w:rPr>
        <w:t>S</w:t>
      </w:r>
      <w:r w:rsidR="009F77B8">
        <w:rPr>
          <w:rFonts w:ascii="Arial Narrow" w:eastAsia="Arial Narrow" w:hAnsi="Arial Narrow" w:cs="Arial Narrow"/>
          <w:b/>
          <w:color w:val="363435"/>
          <w:spacing w:val="2"/>
        </w:rPr>
        <w:t>t</w:t>
      </w:r>
      <w:r w:rsidR="009F77B8">
        <w:rPr>
          <w:rFonts w:ascii="Arial Narrow" w:eastAsia="Arial Narrow" w:hAnsi="Arial Narrow" w:cs="Arial Narrow"/>
          <w:b/>
          <w:color w:val="363435"/>
          <w:spacing w:val="1"/>
        </w:rPr>
        <w:t>a</w:t>
      </w:r>
      <w:r w:rsidR="009F77B8">
        <w:rPr>
          <w:rFonts w:ascii="Arial Narrow" w:eastAsia="Arial Narrow" w:hAnsi="Arial Narrow" w:cs="Arial Narrow"/>
          <w:b/>
          <w:color w:val="363435"/>
          <w:spacing w:val="5"/>
        </w:rPr>
        <w:t>f</w:t>
      </w:r>
      <w:r w:rsidR="009F77B8">
        <w:rPr>
          <w:rFonts w:ascii="Arial Narrow" w:eastAsia="Arial Narrow" w:hAnsi="Arial Narrow" w:cs="Arial Narrow"/>
          <w:b/>
          <w:color w:val="363435"/>
          <w:spacing w:val="-2"/>
        </w:rPr>
        <w:t>f</w:t>
      </w:r>
      <w:r w:rsidR="009F77B8">
        <w:rPr>
          <w:rFonts w:ascii="Arial Narrow" w:eastAsia="Arial Narrow" w:hAnsi="Arial Narrow" w:cs="Arial Narrow"/>
          <w:b/>
          <w:color w:val="363435"/>
        </w:rPr>
        <w:t>.</w:t>
      </w:r>
      <w:r w:rsidR="009F77B8">
        <w:rPr>
          <w:rFonts w:ascii="Arial Narrow" w:eastAsia="Arial Narrow" w:hAnsi="Arial Narrow" w:cs="Arial Narrow"/>
          <w:b/>
          <w:color w:val="363435"/>
          <w:spacing w:val="-2"/>
        </w:rPr>
        <w:t xml:space="preserve"> </w:t>
      </w:r>
      <w:r w:rsidR="009F77B8">
        <w:rPr>
          <w:rFonts w:ascii="Arial Narrow" w:eastAsia="Arial Narrow" w:hAnsi="Arial Narrow" w:cs="Arial Narrow"/>
          <w:color w:val="363435"/>
        </w:rPr>
        <w:t>I</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re</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spacing w:val="1"/>
        </w:rPr>
        <w:t>o</w:t>
      </w:r>
      <w:r w:rsidR="009F77B8">
        <w:rPr>
          <w:rFonts w:ascii="Arial Narrow" w:eastAsia="Arial Narrow" w:hAnsi="Arial Narrow" w:cs="Arial Narrow"/>
          <w:color w:val="363435"/>
          <w:spacing w:val="-1"/>
        </w:rPr>
        <w:t>gni</w:t>
      </w:r>
      <w:r w:rsidR="009F77B8">
        <w:rPr>
          <w:rFonts w:ascii="Arial Narrow" w:eastAsia="Arial Narrow" w:hAnsi="Arial Narrow" w:cs="Arial Narrow"/>
          <w:color w:val="363435"/>
          <w:spacing w:val="-2"/>
        </w:rPr>
        <w:t>z</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1"/>
        </w:rPr>
        <w:t>h</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m</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rPr>
        <w:t>mb</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spacing w:val="1"/>
        </w:rPr>
        <w:t>r</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o</w:t>
      </w:r>
      <w:r w:rsidR="009F77B8">
        <w:rPr>
          <w:rFonts w:ascii="Arial Narrow" w:eastAsia="Arial Narrow" w:hAnsi="Arial Narrow" w:cs="Arial Narrow"/>
          <w:color w:val="363435"/>
        </w:rPr>
        <w:t>f</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the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M</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1"/>
        </w:rPr>
        <w:t>d</w:t>
      </w:r>
      <w:r w:rsidR="009F77B8">
        <w:rPr>
          <w:rFonts w:ascii="Arial Narrow" w:eastAsia="Arial Narrow" w:hAnsi="Arial Narrow" w:cs="Arial Narrow"/>
          <w:color w:val="363435"/>
        </w:rPr>
        <w:t>i</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spacing w:val="1"/>
        </w:rPr>
        <w:t>l</w:t>
      </w:r>
      <w:r w:rsidR="009F77B8">
        <w:rPr>
          <w:rFonts w:ascii="Arial Narrow" w:eastAsia="Arial Narrow" w:hAnsi="Arial Narrow" w:cs="Arial Narrow"/>
          <w:color w:val="363435"/>
          <w:spacing w:val="2"/>
        </w:rPr>
        <w:t>/</w:t>
      </w:r>
      <w:r w:rsidR="009F77B8">
        <w:rPr>
          <w:rFonts w:ascii="Arial Narrow" w:eastAsia="Arial Narrow" w:hAnsi="Arial Narrow" w:cs="Arial Narrow"/>
          <w:color w:val="363435"/>
          <w:spacing w:val="1"/>
        </w:rPr>
        <w:t>D</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spacing w:val="-2"/>
        </w:rPr>
        <w:t>n</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l</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spacing w:val="5"/>
        </w:rPr>
        <w:t>f</w:t>
      </w:r>
      <w:r w:rsidR="009F77B8">
        <w:rPr>
          <w:rFonts w:ascii="Arial Narrow" w:eastAsia="Arial Narrow" w:hAnsi="Arial Narrow" w:cs="Arial Narrow"/>
          <w:color w:val="363435"/>
          <w:spacing w:val="-5"/>
        </w:rPr>
        <w:t>f</w:t>
      </w:r>
      <w:r w:rsidR="009F77B8">
        <w:rPr>
          <w:rFonts w:ascii="Arial Narrow" w:eastAsia="Arial Narrow" w:hAnsi="Arial Narrow" w:cs="Arial Narrow"/>
          <w:color w:val="363435"/>
        </w:rPr>
        <w: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or</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the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me</w:t>
      </w:r>
      <w:r w:rsidR="009F77B8">
        <w:rPr>
          <w:rFonts w:ascii="Arial Narrow" w:eastAsia="Arial Narrow" w:hAnsi="Arial Narrow" w:cs="Arial Narrow"/>
          <w:color w:val="363435"/>
          <w:spacing w:val="-1"/>
        </w:rPr>
        <w:t>d</w:t>
      </w:r>
      <w:r w:rsidR="009F77B8">
        <w:rPr>
          <w:rFonts w:ascii="Arial Narrow" w:eastAsia="Arial Narrow" w:hAnsi="Arial Narrow" w:cs="Arial Narrow"/>
          <w:color w:val="363435"/>
        </w:rPr>
        <w:t>i</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l</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tu</w:t>
      </w:r>
      <w:r w:rsidR="009F77B8">
        <w:rPr>
          <w:rFonts w:ascii="Arial Narrow" w:eastAsia="Arial Narrow" w:hAnsi="Arial Narrow" w:cs="Arial Narrow"/>
          <w:color w:val="363435"/>
          <w:spacing w:val="-1"/>
        </w:rPr>
        <w:t>de</w:t>
      </w:r>
      <w:r w:rsidR="009F77B8">
        <w:rPr>
          <w:rFonts w:ascii="Arial Narrow" w:eastAsia="Arial Narrow" w:hAnsi="Arial Narrow" w:cs="Arial Narrow"/>
          <w:color w:val="363435"/>
          <w:spacing w:val="-2"/>
        </w:rPr>
        <w:t>n</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7"/>
        </w:rPr>
        <w:t>(</w:t>
      </w:r>
      <w:r w:rsidR="009F77B8">
        <w:rPr>
          <w:rFonts w:ascii="Arial Narrow" w:eastAsia="Arial Narrow" w:hAnsi="Arial Narrow" w:cs="Arial Narrow"/>
          <w:color w:val="363435"/>
          <w:spacing w:val="-1"/>
        </w:rPr>
        <w:t>u</w:t>
      </w:r>
      <w:r w:rsidR="009F77B8">
        <w:rPr>
          <w:rFonts w:ascii="Arial Narrow" w:eastAsia="Arial Narrow" w:hAnsi="Arial Narrow" w:cs="Arial Narrow"/>
          <w:color w:val="363435"/>
        </w:rPr>
        <w:t>n</w:t>
      </w:r>
      <w:r w:rsidR="009F77B8">
        <w:rPr>
          <w:rFonts w:ascii="Arial Narrow" w:eastAsia="Arial Narrow" w:hAnsi="Arial Narrow" w:cs="Arial Narrow"/>
          <w:color w:val="363435"/>
          <w:spacing w:val="-1"/>
        </w:rPr>
        <w:t>de</w:t>
      </w:r>
      <w:r w:rsidR="009F77B8">
        <w:rPr>
          <w:rFonts w:ascii="Arial Narrow" w:eastAsia="Arial Narrow" w:hAnsi="Arial Narrow" w:cs="Arial Narrow"/>
          <w:color w:val="363435"/>
        </w:rPr>
        <w:t>r</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 xml:space="preserve">the </w:t>
      </w:r>
      <w:r w:rsidR="009F77B8">
        <w:rPr>
          <w:rFonts w:ascii="Arial Narrow" w:eastAsia="Arial Narrow" w:hAnsi="Arial Narrow" w:cs="Arial Narrow"/>
          <w:color w:val="363435"/>
          <w:spacing w:val="-1"/>
        </w:rPr>
        <w:t>su</w:t>
      </w:r>
      <w:r w:rsidR="009F77B8">
        <w:rPr>
          <w:rFonts w:ascii="Arial Narrow" w:eastAsia="Arial Narrow" w:hAnsi="Arial Narrow" w:cs="Arial Narrow"/>
          <w:color w:val="363435"/>
        </w:rPr>
        <w:t>p</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spacing w:val="6"/>
        </w:rPr>
        <w:t>r</w:t>
      </w:r>
      <w:r w:rsidR="009F77B8">
        <w:rPr>
          <w:rFonts w:ascii="Arial Narrow" w:eastAsia="Arial Narrow" w:hAnsi="Arial Narrow" w:cs="Arial Narrow"/>
          <w:color w:val="363435"/>
        </w:rPr>
        <w:t>v</w:t>
      </w:r>
      <w:r w:rsidR="009F77B8">
        <w:rPr>
          <w:rFonts w:ascii="Arial Narrow" w:eastAsia="Arial Narrow" w:hAnsi="Arial Narrow" w:cs="Arial Narrow"/>
          <w:color w:val="363435"/>
          <w:spacing w:val="-1"/>
        </w:rPr>
        <w:t>is</w:t>
      </w:r>
      <w:r w:rsidR="009F77B8">
        <w:rPr>
          <w:rFonts w:ascii="Arial Narrow" w:eastAsia="Arial Narrow" w:hAnsi="Arial Narrow" w:cs="Arial Narrow"/>
          <w:color w:val="363435"/>
        </w:rPr>
        <w:t>ion</w:t>
      </w:r>
      <w:r w:rsidR="009F77B8">
        <w:rPr>
          <w:rFonts w:ascii="Arial Narrow" w:eastAsia="Arial Narrow" w:hAnsi="Arial Narrow" w:cs="Arial Narrow"/>
          <w:color w:val="363435"/>
          <w:spacing w:val="-2"/>
        </w:rPr>
        <w:t xml:space="preserve"> o</w:t>
      </w:r>
      <w:r w:rsidR="009F77B8">
        <w:rPr>
          <w:rFonts w:ascii="Arial Narrow" w:eastAsia="Arial Narrow" w:hAnsi="Arial Narrow" w:cs="Arial Narrow"/>
          <w:color w:val="363435"/>
        </w:rPr>
        <w:t>f</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a</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m</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rPr>
        <w:t>mb</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rPr>
        <w:t>r</w:t>
      </w:r>
      <w:r w:rsidR="009F77B8">
        <w:rPr>
          <w:rFonts w:ascii="Arial Narrow" w:eastAsia="Arial Narrow" w:hAnsi="Arial Narrow" w:cs="Arial Narrow"/>
          <w:color w:val="363435"/>
          <w:spacing w:val="-2"/>
        </w:rPr>
        <w:t xml:space="preserve"> o</w:t>
      </w:r>
      <w:r w:rsidR="009F77B8">
        <w:rPr>
          <w:rFonts w:ascii="Arial Narrow" w:eastAsia="Arial Narrow" w:hAnsi="Arial Narrow" w:cs="Arial Narrow"/>
          <w:color w:val="363435"/>
        </w:rPr>
        <w:t>f</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the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M</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1"/>
        </w:rPr>
        <w:t>d</w:t>
      </w:r>
      <w:r w:rsidR="009F77B8">
        <w:rPr>
          <w:rFonts w:ascii="Arial Narrow" w:eastAsia="Arial Narrow" w:hAnsi="Arial Narrow" w:cs="Arial Narrow"/>
          <w:color w:val="363435"/>
        </w:rPr>
        <w:t>i</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spacing w:val="1"/>
        </w:rPr>
        <w:t>l</w:t>
      </w:r>
      <w:r w:rsidR="009F77B8">
        <w:rPr>
          <w:rFonts w:ascii="Arial Narrow" w:eastAsia="Arial Narrow" w:hAnsi="Arial Narrow" w:cs="Arial Narrow"/>
          <w:color w:val="363435"/>
          <w:spacing w:val="2"/>
        </w:rPr>
        <w:t>/</w:t>
      </w:r>
      <w:r w:rsidR="009F77B8">
        <w:rPr>
          <w:rFonts w:ascii="Arial Narrow" w:eastAsia="Arial Narrow" w:hAnsi="Arial Narrow" w:cs="Arial Narrow"/>
          <w:color w:val="363435"/>
          <w:spacing w:val="1"/>
        </w:rPr>
        <w:t>D</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spacing w:val="-2"/>
        </w:rPr>
        <w:t>n</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l</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spacing w:val="5"/>
        </w:rPr>
        <w:t>f</w:t>
      </w:r>
      <w:r w:rsidR="009F77B8">
        <w:rPr>
          <w:rFonts w:ascii="Arial Narrow" w:eastAsia="Arial Narrow" w:hAnsi="Arial Narrow" w:cs="Arial Narrow"/>
          <w:color w:val="363435"/>
          <w:spacing w:val="7"/>
        </w:rPr>
        <w:t>f</w:t>
      </w:r>
      <w:r w:rsidR="009F77B8">
        <w:rPr>
          <w:rFonts w:ascii="Arial Narrow" w:eastAsia="Arial Narrow" w:hAnsi="Arial Narrow" w:cs="Arial Narrow"/>
          <w:color w:val="363435"/>
          <w:spacing w:val="-5"/>
        </w:rPr>
        <w:t>)</w:t>
      </w:r>
      <w:r w:rsidR="009F77B8">
        <w:rPr>
          <w:rFonts w:ascii="Arial Narrow" w:eastAsia="Arial Narrow" w:hAnsi="Arial Narrow" w:cs="Arial Narrow"/>
          <w:color w:val="363435"/>
        </w:rPr>
        <w: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nd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all</w:t>
      </w:r>
      <w:r w:rsidR="009F77B8">
        <w:rPr>
          <w:rFonts w:ascii="Arial Narrow" w:eastAsia="Arial Narrow" w:hAnsi="Arial Narrow" w:cs="Arial Narrow"/>
          <w:color w:val="363435"/>
        </w:rPr>
        <w:t>ied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he</w:t>
      </w:r>
      <w:r w:rsidR="009F77B8">
        <w:rPr>
          <w:rFonts w:ascii="Arial Narrow" w:eastAsia="Arial Narrow" w:hAnsi="Arial Narrow" w:cs="Arial Narrow"/>
          <w:color w:val="363435"/>
          <w:spacing w:val="-1"/>
        </w:rPr>
        <w:t>al</w:t>
      </w:r>
      <w:r w:rsidR="009F77B8">
        <w:rPr>
          <w:rFonts w:ascii="Arial Narrow" w:eastAsia="Arial Narrow" w:hAnsi="Arial Narrow" w:cs="Arial Narrow"/>
          <w:color w:val="363435"/>
        </w:rPr>
        <w:t>th</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pr</w:t>
      </w:r>
      <w:r w:rsidR="009F77B8">
        <w:rPr>
          <w:rFonts w:ascii="Arial Narrow" w:eastAsia="Arial Narrow" w:hAnsi="Arial Narrow" w:cs="Arial Narrow"/>
          <w:color w:val="363435"/>
          <w:spacing w:val="-2"/>
        </w:rPr>
        <w:t>o</w:t>
      </w:r>
      <w:r w:rsidR="009F77B8">
        <w:rPr>
          <w:rFonts w:ascii="Arial Narrow" w:eastAsia="Arial Narrow" w:hAnsi="Arial Narrow" w:cs="Arial Narrow"/>
          <w:color w:val="363435"/>
          <w:spacing w:val="-1"/>
        </w:rPr>
        <w:t>f</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io</w:t>
      </w:r>
      <w:r w:rsidR="009F77B8">
        <w:rPr>
          <w:rFonts w:ascii="Arial Narrow" w:eastAsia="Arial Narrow" w:hAnsi="Arial Narrow" w:cs="Arial Narrow"/>
          <w:color w:val="363435"/>
          <w:spacing w:val="-1"/>
        </w:rPr>
        <w:t>nal</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who</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f</w:t>
      </w:r>
      <w:r w:rsidR="009F77B8">
        <w:rPr>
          <w:rFonts w:ascii="Arial Narrow" w:eastAsia="Arial Narrow" w:hAnsi="Arial Narrow" w:cs="Arial Narrow"/>
          <w:color w:val="363435"/>
          <w:spacing w:val="-1"/>
        </w:rPr>
        <w:t>u</w:t>
      </w:r>
      <w:r w:rsidR="009F77B8">
        <w:rPr>
          <w:rFonts w:ascii="Arial Narrow" w:eastAsia="Arial Narrow" w:hAnsi="Arial Narrow" w:cs="Arial Narrow"/>
          <w:color w:val="363435"/>
          <w:spacing w:val="2"/>
        </w:rPr>
        <w:t>r</w:t>
      </w:r>
      <w:r w:rsidR="009F77B8">
        <w:rPr>
          <w:rFonts w:ascii="Arial Narrow" w:eastAsia="Arial Narrow" w:hAnsi="Arial Narrow" w:cs="Arial Narrow"/>
          <w:color w:val="363435"/>
          <w:spacing w:val="-1"/>
        </w:rPr>
        <w:t>nis</w:t>
      </w:r>
      <w:r w:rsidR="009F77B8">
        <w:rPr>
          <w:rFonts w:ascii="Arial Narrow" w:eastAsia="Arial Narrow" w:hAnsi="Arial Narrow" w:cs="Arial Narrow"/>
          <w:color w:val="363435"/>
        </w:rPr>
        <w:t>h</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spacing w:val="6"/>
        </w:rPr>
        <w:t>r</w:t>
      </w:r>
      <w:r w:rsidR="009F77B8">
        <w:rPr>
          <w:rFonts w:ascii="Arial Narrow" w:eastAsia="Arial Narrow" w:hAnsi="Arial Narrow" w:cs="Arial Narrow"/>
          <w:color w:val="363435"/>
        </w:rPr>
        <w:t>vi</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rPr>
        <w:t>es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rPr>
        <w:t>o</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me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du</w:t>
      </w:r>
      <w:r w:rsidR="009F77B8">
        <w:rPr>
          <w:rFonts w:ascii="Arial Narrow" w:eastAsia="Arial Narrow" w:hAnsi="Arial Narrow" w:cs="Arial Narrow"/>
          <w:color w:val="363435"/>
          <w:spacing w:val="2"/>
        </w:rPr>
        <w:t>r</w:t>
      </w:r>
      <w:r w:rsidR="009F77B8">
        <w:rPr>
          <w:rFonts w:ascii="Arial Narrow" w:eastAsia="Arial Narrow" w:hAnsi="Arial Narrow" w:cs="Arial Narrow"/>
          <w:color w:val="363435"/>
          <w:spacing w:val="-1"/>
        </w:rPr>
        <w:t>in</w:t>
      </w:r>
      <w:r w:rsidR="009F77B8">
        <w:rPr>
          <w:rFonts w:ascii="Arial Narrow" w:eastAsia="Arial Narrow" w:hAnsi="Arial Narrow" w:cs="Arial Narrow"/>
          <w:color w:val="363435"/>
        </w:rPr>
        <w:t>g</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1"/>
        </w:rPr>
        <w:t>hi</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ad</w:t>
      </w:r>
      <w:r w:rsidR="009F77B8">
        <w:rPr>
          <w:rFonts w:ascii="Arial Narrow" w:eastAsia="Arial Narrow" w:hAnsi="Arial Narrow" w:cs="Arial Narrow"/>
          <w:color w:val="363435"/>
        </w:rPr>
        <w:t>m</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ion</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 xml:space="preserve">re </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rPr>
        <w:t>n</w:t>
      </w:r>
      <w:r w:rsidR="009F77B8">
        <w:rPr>
          <w:rFonts w:ascii="Arial Narrow" w:eastAsia="Arial Narrow" w:hAnsi="Arial Narrow" w:cs="Arial Narrow"/>
          <w:color w:val="363435"/>
          <w:spacing w:val="-1"/>
        </w:rPr>
        <w:t>de</w:t>
      </w:r>
      <w:r w:rsidR="009F77B8">
        <w:rPr>
          <w:rFonts w:ascii="Arial Narrow" w:eastAsia="Arial Narrow" w:hAnsi="Arial Narrow" w:cs="Arial Narrow"/>
          <w:color w:val="363435"/>
        </w:rPr>
        <w:t>p</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rPr>
        <w:t>n</w:t>
      </w:r>
      <w:r w:rsidR="009F77B8">
        <w:rPr>
          <w:rFonts w:ascii="Arial Narrow" w:eastAsia="Arial Narrow" w:hAnsi="Arial Narrow" w:cs="Arial Narrow"/>
          <w:color w:val="363435"/>
          <w:spacing w:val="-1"/>
        </w:rPr>
        <w:t>de</w:t>
      </w:r>
      <w:r w:rsidR="009F77B8">
        <w:rPr>
          <w:rFonts w:ascii="Arial Narrow" w:eastAsia="Arial Narrow" w:hAnsi="Arial Narrow" w:cs="Arial Narrow"/>
          <w:color w:val="363435"/>
          <w:spacing w:val="-2"/>
        </w:rPr>
        <w:t>n</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pr</w:t>
      </w:r>
      <w:r w:rsidR="009F77B8">
        <w:rPr>
          <w:rFonts w:ascii="Arial Narrow" w:eastAsia="Arial Narrow" w:hAnsi="Arial Narrow" w:cs="Arial Narrow"/>
          <w:color w:val="363435"/>
          <w:spacing w:val="-3"/>
        </w:rPr>
        <w:t>o</w:t>
      </w:r>
      <w:r w:rsidR="009F77B8">
        <w:rPr>
          <w:rFonts w:ascii="Arial Narrow" w:eastAsia="Arial Narrow" w:hAnsi="Arial Narrow" w:cs="Arial Narrow"/>
          <w:color w:val="363435"/>
        </w:rPr>
        <w:t>vi</w:t>
      </w:r>
      <w:r w:rsidR="009F77B8">
        <w:rPr>
          <w:rFonts w:ascii="Arial Narrow" w:eastAsia="Arial Narrow" w:hAnsi="Arial Narrow" w:cs="Arial Narrow"/>
          <w:color w:val="363435"/>
          <w:spacing w:val="-1"/>
        </w:rPr>
        <w:t>de</w:t>
      </w:r>
      <w:r w:rsidR="009F77B8">
        <w:rPr>
          <w:rFonts w:ascii="Arial Narrow" w:eastAsia="Arial Narrow" w:hAnsi="Arial Narrow" w:cs="Arial Narrow"/>
          <w:color w:val="363435"/>
          <w:spacing w:val="1"/>
        </w:rPr>
        <w:t>r</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nd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re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N</w:t>
      </w:r>
      <w:r w:rsidR="009F77B8">
        <w:rPr>
          <w:rFonts w:ascii="Arial Narrow" w:eastAsia="Arial Narrow" w:hAnsi="Arial Narrow" w:cs="Arial Narrow"/>
          <w:color w:val="363435"/>
          <w:spacing w:val="-4"/>
        </w:rPr>
        <w:t>O</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4"/>
        </w:rPr>
        <w:t>A</w:t>
      </w:r>
      <w:r w:rsidR="009F77B8">
        <w:rPr>
          <w:rFonts w:ascii="Arial Narrow" w:eastAsia="Arial Narrow" w:hAnsi="Arial Narrow" w:cs="Arial Narrow"/>
          <w:color w:val="363435"/>
          <w:spacing w:val="2"/>
        </w:rPr>
        <w:t>G</w:t>
      </w:r>
      <w:r w:rsidR="009F77B8">
        <w:rPr>
          <w:rFonts w:ascii="Arial Narrow" w:eastAsia="Arial Narrow" w:hAnsi="Arial Narrow" w:cs="Arial Narrow"/>
          <w:color w:val="363435"/>
          <w:spacing w:val="-2"/>
        </w:rPr>
        <w:t>E</w:t>
      </w:r>
      <w:r w:rsidR="009F77B8">
        <w:rPr>
          <w:rFonts w:ascii="Arial Narrow" w:eastAsia="Arial Narrow" w:hAnsi="Arial Narrow" w:cs="Arial Narrow"/>
          <w:color w:val="363435"/>
          <w:spacing w:val="-1"/>
        </w:rPr>
        <w:t>NT</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2"/>
        </w:rPr>
        <w:t>O</w:t>
      </w:r>
      <w:r w:rsidR="009F77B8">
        <w:rPr>
          <w:rFonts w:ascii="Arial Narrow" w:eastAsia="Arial Narrow" w:hAnsi="Arial Narrow" w:cs="Arial Narrow"/>
          <w:color w:val="363435"/>
        </w:rPr>
        <w:t>R</w:t>
      </w:r>
      <w:r w:rsidR="009F77B8">
        <w:rPr>
          <w:rFonts w:ascii="Arial Narrow" w:eastAsia="Arial Narrow" w:hAnsi="Arial Narrow" w:cs="Arial Narrow"/>
          <w:color w:val="363435"/>
          <w:spacing w:val="-2"/>
        </w:rPr>
        <w:t xml:space="preserve"> E</w:t>
      </w:r>
      <w:r w:rsidR="009F77B8">
        <w:rPr>
          <w:rFonts w:ascii="Arial Narrow" w:eastAsia="Arial Narrow" w:hAnsi="Arial Narrow" w:cs="Arial Narrow"/>
          <w:color w:val="363435"/>
          <w:spacing w:val="2"/>
        </w:rPr>
        <w:t>M</w:t>
      </w:r>
      <w:r w:rsidR="009F77B8">
        <w:rPr>
          <w:rFonts w:ascii="Arial Narrow" w:eastAsia="Arial Narrow" w:hAnsi="Arial Narrow" w:cs="Arial Narrow"/>
          <w:color w:val="363435"/>
          <w:spacing w:val="-1"/>
        </w:rPr>
        <w:t>P</w:t>
      </w:r>
      <w:r w:rsidR="009F77B8">
        <w:rPr>
          <w:rFonts w:ascii="Arial Narrow" w:eastAsia="Arial Narrow" w:hAnsi="Arial Narrow" w:cs="Arial Narrow"/>
          <w:color w:val="363435"/>
          <w:spacing w:val="-6"/>
        </w:rPr>
        <w:t>LO</w:t>
      </w:r>
      <w:r w:rsidR="009F77B8">
        <w:rPr>
          <w:rFonts w:ascii="Arial Narrow" w:eastAsia="Arial Narrow" w:hAnsi="Arial Narrow" w:cs="Arial Narrow"/>
          <w:color w:val="363435"/>
          <w:spacing w:val="1"/>
        </w:rPr>
        <w:t>Y</w:t>
      </w:r>
      <w:r w:rsidR="009F77B8">
        <w:rPr>
          <w:rFonts w:ascii="Arial Narrow" w:eastAsia="Arial Narrow" w:hAnsi="Arial Narrow" w:cs="Arial Narrow"/>
          <w:color w:val="363435"/>
          <w:spacing w:val="-2"/>
        </w:rPr>
        <w:t>E</w:t>
      </w:r>
      <w:r w:rsidR="009F77B8">
        <w:rPr>
          <w:rFonts w:ascii="Arial Narrow" w:eastAsia="Arial Narrow" w:hAnsi="Arial Narrow" w:cs="Arial Narrow"/>
          <w:color w:val="363435"/>
          <w:spacing w:val="-3"/>
        </w:rPr>
        <w:t>E</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O</w:t>
      </w:r>
      <w:r w:rsidR="009F77B8">
        <w:rPr>
          <w:rFonts w:ascii="Arial Narrow" w:eastAsia="Arial Narrow" w:hAnsi="Arial Narrow" w:cs="Arial Narrow"/>
          <w:color w:val="363435"/>
        </w:rPr>
        <w:t>F</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1"/>
        </w:rPr>
        <w:t>H</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H</w:t>
      </w:r>
      <w:r w:rsidR="009F77B8">
        <w:rPr>
          <w:rFonts w:ascii="Arial Narrow" w:eastAsia="Arial Narrow" w:hAnsi="Arial Narrow" w:cs="Arial Narrow"/>
          <w:color w:val="363435"/>
        </w:rPr>
        <w:t>O</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spacing w:val="-3"/>
        </w:rPr>
        <w:t>P</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spacing w:val="-12"/>
        </w:rPr>
        <w:t>T</w:t>
      </w:r>
      <w:r w:rsidR="009F77B8">
        <w:rPr>
          <w:rFonts w:ascii="Arial Narrow" w:eastAsia="Arial Narrow" w:hAnsi="Arial Narrow" w:cs="Arial Narrow"/>
          <w:color w:val="363435"/>
          <w:spacing w:val="3"/>
        </w:rPr>
        <w:t>A</w:t>
      </w:r>
      <w:r w:rsidR="009F77B8">
        <w:rPr>
          <w:rFonts w:ascii="Arial Narrow" w:eastAsia="Arial Narrow" w:hAnsi="Arial Narrow" w:cs="Arial Narrow"/>
          <w:color w:val="363435"/>
          <w:spacing w:val="1"/>
        </w:rPr>
        <w:t>L</w:t>
      </w:r>
      <w:r w:rsidR="009F77B8">
        <w:rPr>
          <w:rFonts w:ascii="Arial Narrow" w:eastAsia="Arial Narrow" w:hAnsi="Arial Narrow" w:cs="Arial Narrow"/>
          <w:color w:val="363435"/>
        </w:rPr>
        <w: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I</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u</w:t>
      </w:r>
      <w:r w:rsidR="009F77B8">
        <w:rPr>
          <w:rFonts w:ascii="Arial Narrow" w:eastAsia="Arial Narrow" w:hAnsi="Arial Narrow" w:cs="Arial Narrow"/>
          <w:color w:val="363435"/>
        </w:rPr>
        <w:t>n</w:t>
      </w:r>
      <w:r w:rsidR="009F77B8">
        <w:rPr>
          <w:rFonts w:ascii="Arial Narrow" w:eastAsia="Arial Narrow" w:hAnsi="Arial Narrow" w:cs="Arial Narrow"/>
          <w:color w:val="363435"/>
          <w:spacing w:val="-1"/>
        </w:rPr>
        <w:t>de</w:t>
      </w:r>
      <w:r w:rsidR="009F77B8">
        <w:rPr>
          <w:rFonts w:ascii="Arial Narrow" w:eastAsia="Arial Narrow" w:hAnsi="Arial Narrow" w:cs="Arial Narrow"/>
          <w:color w:val="363435"/>
          <w:spacing w:val="1"/>
        </w:rPr>
        <w:t>r</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nd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nd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ag</w:t>
      </w:r>
      <w:r w:rsidR="009F77B8">
        <w:rPr>
          <w:rFonts w:ascii="Arial Narrow" w:eastAsia="Arial Narrow" w:hAnsi="Arial Narrow" w:cs="Arial Narrow"/>
          <w:color w:val="363435"/>
        </w:rPr>
        <w:t>ree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1"/>
        </w:rPr>
        <w:t>h</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spacing w:val="1"/>
        </w:rPr>
        <w:t>c</w:t>
      </w:r>
      <w:r w:rsidR="009F77B8">
        <w:rPr>
          <w:rFonts w:ascii="Arial Narrow" w:eastAsia="Arial Narrow" w:hAnsi="Arial Narrow" w:cs="Arial Narrow"/>
          <w:color w:val="363435"/>
        </w:rPr>
        <w:t>h</w:t>
      </w:r>
      <w:r w:rsidR="009F77B8">
        <w:rPr>
          <w:rFonts w:ascii="Arial Narrow" w:eastAsia="Arial Narrow" w:hAnsi="Arial Narrow" w:cs="Arial Narrow"/>
          <w:color w:val="363435"/>
          <w:spacing w:val="-2"/>
        </w:rPr>
        <w:t xml:space="preserve"> o</w:t>
      </w:r>
      <w:r w:rsidR="009F77B8">
        <w:rPr>
          <w:rFonts w:ascii="Arial Narrow" w:eastAsia="Arial Narrow" w:hAnsi="Arial Narrow" w:cs="Arial Narrow"/>
          <w:color w:val="363435"/>
        </w:rPr>
        <w:t>f</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the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b</w:t>
      </w:r>
      <w:r w:rsidR="009F77B8">
        <w:rPr>
          <w:rFonts w:ascii="Arial Narrow" w:eastAsia="Arial Narrow" w:hAnsi="Arial Narrow" w:cs="Arial Narrow"/>
          <w:color w:val="363435"/>
          <w:spacing w:val="-3"/>
        </w:rPr>
        <w:t>ov</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r</w:t>
      </w:r>
      <w:r w:rsidR="009F77B8">
        <w:rPr>
          <w:rFonts w:ascii="Arial Narrow" w:eastAsia="Arial Narrow" w:hAnsi="Arial Narrow" w:cs="Arial Narrow"/>
          <w:color w:val="363435"/>
          <w:spacing w:val="-2"/>
        </w:rPr>
        <w:t>e</w:t>
      </w:r>
      <w:r w:rsidR="009F77B8">
        <w:rPr>
          <w:rFonts w:ascii="Arial Narrow" w:eastAsia="Arial Narrow" w:hAnsi="Arial Narrow" w:cs="Arial Narrow"/>
          <w:color w:val="363435"/>
          <w:spacing w:val="-1"/>
        </w:rPr>
        <w:t>fe</w:t>
      </w:r>
      <w:r w:rsidR="009F77B8">
        <w:rPr>
          <w:rFonts w:ascii="Arial Narrow" w:eastAsia="Arial Narrow" w:hAnsi="Arial Narrow" w:cs="Arial Narrow"/>
          <w:color w:val="363435"/>
        </w:rPr>
        <w:t>r</w:t>
      </w:r>
      <w:r w:rsidR="009F77B8">
        <w:rPr>
          <w:rFonts w:ascii="Arial Narrow" w:eastAsia="Arial Narrow" w:hAnsi="Arial Narrow" w:cs="Arial Narrow"/>
          <w:color w:val="363435"/>
          <w:spacing w:val="-1"/>
        </w:rPr>
        <w:t>en</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rPr>
        <w:t>ed pr</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spacing w:val="1"/>
        </w:rPr>
        <w:t>c</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rPr>
        <w:t>tio</w:t>
      </w:r>
      <w:r w:rsidR="009F77B8">
        <w:rPr>
          <w:rFonts w:ascii="Arial Narrow" w:eastAsia="Arial Narrow" w:hAnsi="Arial Narrow" w:cs="Arial Narrow"/>
          <w:color w:val="363435"/>
          <w:spacing w:val="-1"/>
        </w:rPr>
        <w:t>ne</w:t>
      </w:r>
      <w:r w:rsidR="009F77B8">
        <w:rPr>
          <w:rFonts w:ascii="Arial Narrow" w:eastAsia="Arial Narrow" w:hAnsi="Arial Narrow" w:cs="Arial Narrow"/>
          <w:color w:val="363435"/>
          <w:spacing w:val="1"/>
        </w:rPr>
        <w:t>r</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8"/>
        </w:rPr>
        <w:t>(</w:t>
      </w:r>
      <w:r w:rsidR="009F77B8">
        <w:rPr>
          <w:rFonts w:ascii="Arial Narrow" w:eastAsia="Arial Narrow" w:hAnsi="Arial Narrow" w:cs="Arial Narrow"/>
          <w:color w:val="363435"/>
          <w:spacing w:val="-1"/>
        </w:rPr>
        <w:t>su</w:t>
      </w:r>
      <w:r w:rsidR="009F77B8">
        <w:rPr>
          <w:rFonts w:ascii="Arial Narrow" w:eastAsia="Arial Narrow" w:hAnsi="Arial Narrow" w:cs="Arial Narrow"/>
          <w:color w:val="363435"/>
          <w:spacing w:val="1"/>
        </w:rPr>
        <w:t>c</w:t>
      </w:r>
      <w:r w:rsidR="009F77B8">
        <w:rPr>
          <w:rFonts w:ascii="Arial Narrow" w:eastAsia="Arial Narrow" w:hAnsi="Arial Narrow" w:cs="Arial Narrow"/>
          <w:color w:val="363435"/>
        </w:rPr>
        <w:t>h</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r</w:t>
      </w:r>
      <w:r w:rsidR="009F77B8">
        <w:rPr>
          <w:rFonts w:ascii="Arial Narrow" w:eastAsia="Arial Narrow" w:hAnsi="Arial Narrow" w:cs="Arial Narrow"/>
          <w:color w:val="363435"/>
          <w:spacing w:val="-1"/>
        </w:rPr>
        <w:t>ad</w:t>
      </w:r>
      <w:r w:rsidR="009F77B8">
        <w:rPr>
          <w:rFonts w:ascii="Arial Narrow" w:eastAsia="Arial Narrow" w:hAnsi="Arial Narrow" w:cs="Arial Narrow"/>
          <w:color w:val="363435"/>
        </w:rPr>
        <w:t>iol</w:t>
      </w:r>
      <w:r w:rsidR="009F77B8">
        <w:rPr>
          <w:rFonts w:ascii="Arial Narrow" w:eastAsia="Arial Narrow" w:hAnsi="Arial Narrow" w:cs="Arial Narrow"/>
          <w:color w:val="363435"/>
          <w:spacing w:val="1"/>
        </w:rPr>
        <w:t>o</w:t>
      </w:r>
      <w:r w:rsidR="009F77B8">
        <w:rPr>
          <w:rFonts w:ascii="Arial Narrow" w:eastAsia="Arial Narrow" w:hAnsi="Arial Narrow" w:cs="Arial Narrow"/>
          <w:color w:val="363435"/>
          <w:spacing w:val="-1"/>
        </w:rPr>
        <w:t>gis</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p</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rPr>
        <w:t>thol</w:t>
      </w:r>
      <w:r w:rsidR="009F77B8">
        <w:rPr>
          <w:rFonts w:ascii="Arial Narrow" w:eastAsia="Arial Narrow" w:hAnsi="Arial Narrow" w:cs="Arial Narrow"/>
          <w:color w:val="363435"/>
          <w:spacing w:val="1"/>
        </w:rPr>
        <w:t>o</w:t>
      </w:r>
      <w:r w:rsidR="009F77B8">
        <w:rPr>
          <w:rFonts w:ascii="Arial Narrow" w:eastAsia="Arial Narrow" w:hAnsi="Arial Narrow" w:cs="Arial Narrow"/>
          <w:color w:val="363435"/>
          <w:spacing w:val="-1"/>
        </w:rPr>
        <w:t>gis</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an</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the</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iol</w:t>
      </w:r>
      <w:r w:rsidR="009F77B8">
        <w:rPr>
          <w:rFonts w:ascii="Arial Narrow" w:eastAsia="Arial Narrow" w:hAnsi="Arial Narrow" w:cs="Arial Narrow"/>
          <w:color w:val="363435"/>
          <w:spacing w:val="1"/>
        </w:rPr>
        <w:t>o</w:t>
      </w:r>
      <w:r w:rsidR="009F77B8">
        <w:rPr>
          <w:rFonts w:ascii="Arial Narrow" w:eastAsia="Arial Narrow" w:hAnsi="Arial Narrow" w:cs="Arial Narrow"/>
          <w:color w:val="363435"/>
          <w:spacing w:val="-1"/>
        </w:rPr>
        <w:t>gis</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w:t>
      </w:r>
      <w:r w:rsidR="009F77B8">
        <w:rPr>
          <w:rFonts w:ascii="Arial Narrow" w:eastAsia="Arial Narrow" w:hAnsi="Arial Narrow" w:cs="Arial Narrow"/>
          <w:color w:val="363435"/>
          <w:spacing w:val="-2"/>
        </w:rPr>
        <w:t xml:space="preserve"> e</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rPr>
        <w:t>c</w:t>
      </w:r>
      <w:r w:rsidR="009F77B8">
        <w:rPr>
          <w:rFonts w:ascii="Arial Narrow" w:eastAsia="Arial Narrow" w:hAnsi="Arial Narrow" w:cs="Arial Narrow"/>
          <w:color w:val="363435"/>
          <w:spacing w:val="-9"/>
        </w:rPr>
        <w:t>.</w:t>
      </w:r>
      <w:r w:rsidR="009F77B8">
        <w:rPr>
          <w:rFonts w:ascii="Arial Narrow" w:eastAsia="Arial Narrow" w:hAnsi="Arial Narrow" w:cs="Arial Narrow"/>
          <w:color w:val="363435"/>
        </w:rPr>
        <w: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who</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r</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rPr>
        <w:t>n</w:t>
      </w:r>
      <w:r w:rsidR="009F77B8">
        <w:rPr>
          <w:rFonts w:ascii="Arial Narrow" w:eastAsia="Arial Narrow" w:hAnsi="Arial Narrow" w:cs="Arial Narrow"/>
          <w:color w:val="363435"/>
          <w:spacing w:val="-1"/>
        </w:rPr>
        <w:t>de</w:t>
      </w:r>
      <w:r w:rsidR="009F77B8">
        <w:rPr>
          <w:rFonts w:ascii="Arial Narrow" w:eastAsia="Arial Narrow" w:hAnsi="Arial Narrow" w:cs="Arial Narrow"/>
          <w:color w:val="363435"/>
        </w:rPr>
        <w:t>r</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pr</w:t>
      </w:r>
      <w:r w:rsidR="009F77B8">
        <w:rPr>
          <w:rFonts w:ascii="Arial Narrow" w:eastAsia="Arial Narrow" w:hAnsi="Arial Narrow" w:cs="Arial Narrow"/>
          <w:color w:val="363435"/>
          <w:spacing w:val="-2"/>
        </w:rPr>
        <w:t>o</w:t>
      </w:r>
      <w:r w:rsidR="009F77B8">
        <w:rPr>
          <w:rFonts w:ascii="Arial Narrow" w:eastAsia="Arial Narrow" w:hAnsi="Arial Narrow" w:cs="Arial Narrow"/>
          <w:color w:val="363435"/>
          <w:spacing w:val="-1"/>
        </w:rPr>
        <w:t>f</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io</w:t>
      </w:r>
      <w:r w:rsidR="009F77B8">
        <w:rPr>
          <w:rFonts w:ascii="Arial Narrow" w:eastAsia="Arial Narrow" w:hAnsi="Arial Narrow" w:cs="Arial Narrow"/>
          <w:color w:val="363435"/>
          <w:spacing w:val="-1"/>
        </w:rPr>
        <w:t>na</w:t>
      </w:r>
      <w:r w:rsidR="009F77B8">
        <w:rPr>
          <w:rFonts w:ascii="Arial Narrow" w:eastAsia="Arial Narrow" w:hAnsi="Arial Narrow" w:cs="Arial Narrow"/>
          <w:color w:val="363435"/>
        </w:rPr>
        <w:t>l</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spacing w:val="6"/>
        </w:rPr>
        <w:t>r</w:t>
      </w:r>
      <w:r w:rsidR="009F77B8">
        <w:rPr>
          <w:rFonts w:ascii="Arial Narrow" w:eastAsia="Arial Narrow" w:hAnsi="Arial Narrow" w:cs="Arial Narrow"/>
          <w:color w:val="363435"/>
        </w:rPr>
        <w:t>vi</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rPr>
        <w:t>es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rPr>
        <w:t>o</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me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b</w:t>
      </w:r>
      <w:r w:rsidR="009F77B8">
        <w:rPr>
          <w:rFonts w:ascii="Arial Narrow" w:eastAsia="Arial Narrow" w:hAnsi="Arial Narrow" w:cs="Arial Narrow"/>
          <w:color w:val="363435"/>
          <w:spacing w:val="-1"/>
        </w:rPr>
        <w:t>il</w:t>
      </w:r>
      <w:r w:rsidR="009F77B8">
        <w:rPr>
          <w:rFonts w:ascii="Arial Narrow" w:eastAsia="Arial Narrow" w:hAnsi="Arial Narrow" w:cs="Arial Narrow"/>
          <w:color w:val="363435"/>
        </w:rPr>
        <w:t>l</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nd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rPr>
        <w:t>o</w:t>
      </w:r>
      <w:r w:rsidR="009F77B8">
        <w:rPr>
          <w:rFonts w:ascii="Arial Narrow" w:eastAsia="Arial Narrow" w:hAnsi="Arial Narrow" w:cs="Arial Narrow"/>
          <w:color w:val="363435"/>
          <w:spacing w:val="-1"/>
        </w:rPr>
        <w:t>l</w:t>
      </w:r>
      <w:r w:rsidR="009F77B8">
        <w:rPr>
          <w:rFonts w:ascii="Arial Narrow" w:eastAsia="Arial Narrow" w:hAnsi="Arial Narrow" w:cs="Arial Narrow"/>
          <w:color w:val="363435"/>
        </w:rPr>
        <w:t>le</w:t>
      </w:r>
      <w:r w:rsidR="009F77B8">
        <w:rPr>
          <w:rFonts w:ascii="Arial Narrow" w:eastAsia="Arial Narrow" w:hAnsi="Arial Narrow" w:cs="Arial Narrow"/>
          <w:color w:val="363435"/>
          <w:spacing w:val="1"/>
        </w:rPr>
        <w:t>c</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rPr>
        <w:t>n</w:t>
      </w:r>
      <w:r w:rsidR="009F77B8">
        <w:rPr>
          <w:rFonts w:ascii="Arial Narrow" w:eastAsia="Arial Narrow" w:hAnsi="Arial Narrow" w:cs="Arial Narrow"/>
          <w:color w:val="363435"/>
          <w:spacing w:val="-1"/>
        </w:rPr>
        <w:t>de</w:t>
      </w:r>
      <w:r w:rsidR="009F77B8">
        <w:rPr>
          <w:rFonts w:ascii="Arial Narrow" w:eastAsia="Arial Narrow" w:hAnsi="Arial Narrow" w:cs="Arial Narrow"/>
          <w:color w:val="363435"/>
        </w:rPr>
        <w:t>p</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rPr>
        <w:t>n</w:t>
      </w:r>
      <w:r w:rsidR="009F77B8">
        <w:rPr>
          <w:rFonts w:ascii="Arial Narrow" w:eastAsia="Arial Narrow" w:hAnsi="Arial Narrow" w:cs="Arial Narrow"/>
          <w:color w:val="363435"/>
          <w:spacing w:val="-1"/>
        </w:rPr>
        <w:t>de</w:t>
      </w:r>
      <w:r w:rsidR="009F77B8">
        <w:rPr>
          <w:rFonts w:ascii="Arial Narrow" w:eastAsia="Arial Narrow" w:hAnsi="Arial Narrow" w:cs="Arial Narrow"/>
          <w:color w:val="363435"/>
          <w:spacing w:val="-2"/>
        </w:rPr>
        <w:t>n</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1"/>
        </w:rPr>
        <w:t>l</w:t>
      </w:r>
      <w:r w:rsidR="009F77B8">
        <w:rPr>
          <w:rFonts w:ascii="Arial Narrow" w:eastAsia="Arial Narrow" w:hAnsi="Arial Narrow" w:cs="Arial Narrow"/>
          <w:color w:val="363435"/>
        </w:rPr>
        <w:t>y</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for these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spacing w:val="6"/>
        </w:rPr>
        <w:t>r</w:t>
      </w:r>
      <w:r w:rsidR="009F77B8">
        <w:rPr>
          <w:rFonts w:ascii="Arial Narrow" w:eastAsia="Arial Narrow" w:hAnsi="Arial Narrow" w:cs="Arial Narrow"/>
          <w:color w:val="363435"/>
        </w:rPr>
        <w:t>vi</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I</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u</w:t>
      </w:r>
      <w:r w:rsidR="009F77B8">
        <w:rPr>
          <w:rFonts w:ascii="Arial Narrow" w:eastAsia="Arial Narrow" w:hAnsi="Arial Narrow" w:cs="Arial Narrow"/>
          <w:color w:val="363435"/>
        </w:rPr>
        <w:t>n</w:t>
      </w:r>
      <w:r w:rsidR="009F77B8">
        <w:rPr>
          <w:rFonts w:ascii="Arial Narrow" w:eastAsia="Arial Narrow" w:hAnsi="Arial Narrow" w:cs="Arial Narrow"/>
          <w:color w:val="363435"/>
          <w:spacing w:val="-1"/>
        </w:rPr>
        <w:t>de</w:t>
      </w:r>
      <w:r w:rsidR="009F77B8">
        <w:rPr>
          <w:rFonts w:ascii="Arial Narrow" w:eastAsia="Arial Narrow" w:hAnsi="Arial Narrow" w:cs="Arial Narrow"/>
          <w:color w:val="363435"/>
          <w:spacing w:val="1"/>
        </w:rPr>
        <w:t>r</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nd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1"/>
        </w:rPr>
        <w:t>h</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the</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rPr>
        <w:t>r</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b</w:t>
      </w:r>
      <w:r w:rsidR="009F77B8">
        <w:rPr>
          <w:rFonts w:ascii="Arial Narrow" w:eastAsia="Arial Narrow" w:hAnsi="Arial Narrow" w:cs="Arial Narrow"/>
          <w:color w:val="363435"/>
          <w:spacing w:val="-1"/>
        </w:rPr>
        <w:t>ill</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w</w:t>
      </w:r>
      <w:r w:rsidR="009F77B8">
        <w:rPr>
          <w:rFonts w:ascii="Arial Narrow" w:eastAsia="Arial Narrow" w:hAnsi="Arial Narrow" w:cs="Arial Narrow"/>
          <w:color w:val="363435"/>
          <w:spacing w:val="-1"/>
        </w:rPr>
        <w:t>il</w:t>
      </w:r>
      <w:r w:rsidR="009F77B8">
        <w:rPr>
          <w:rFonts w:ascii="Arial Narrow" w:eastAsia="Arial Narrow" w:hAnsi="Arial Narrow" w:cs="Arial Narrow"/>
          <w:color w:val="363435"/>
        </w:rPr>
        <w:t>l</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be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1"/>
        </w:rPr>
        <w:t>epa</w:t>
      </w:r>
      <w:r w:rsidR="009F77B8">
        <w:rPr>
          <w:rFonts w:ascii="Arial Narrow" w:eastAsia="Arial Narrow" w:hAnsi="Arial Narrow" w:cs="Arial Narrow"/>
          <w:color w:val="363435"/>
        </w:rPr>
        <w:t>r</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nd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apa</w:t>
      </w:r>
      <w:r w:rsidR="009F77B8">
        <w:rPr>
          <w:rFonts w:ascii="Arial Narrow" w:eastAsia="Arial Narrow" w:hAnsi="Arial Narrow" w:cs="Arial Narrow"/>
          <w:color w:val="363435"/>
          <w:spacing w:val="6"/>
        </w:rPr>
        <w:t>r</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f</w:t>
      </w:r>
      <w:r w:rsidR="009F77B8">
        <w:rPr>
          <w:rFonts w:ascii="Arial Narrow" w:eastAsia="Arial Narrow" w:hAnsi="Arial Narrow" w:cs="Arial Narrow"/>
          <w:color w:val="363435"/>
        </w:rPr>
        <w:t>rom</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the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H</w:t>
      </w:r>
      <w:r w:rsidR="009F77B8">
        <w:rPr>
          <w:rFonts w:ascii="Arial Narrow" w:eastAsia="Arial Narrow" w:hAnsi="Arial Narrow" w:cs="Arial Narrow"/>
          <w:color w:val="363435"/>
        </w:rPr>
        <w:t>o</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p</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spacing w:val="1"/>
        </w:rPr>
        <w:t>l</w:t>
      </w:r>
      <w:r w:rsidR="009F77B8">
        <w:rPr>
          <w:rFonts w:ascii="Arial Narrow" w:eastAsia="Arial Narrow" w:hAnsi="Arial Narrow" w:cs="Arial Narrow"/>
          <w:color w:val="363435"/>
          <w:spacing w:val="-7"/>
        </w:rPr>
        <w:t>’</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b</w:t>
      </w:r>
      <w:r w:rsidR="009F77B8">
        <w:rPr>
          <w:rFonts w:ascii="Arial Narrow" w:eastAsia="Arial Narrow" w:hAnsi="Arial Narrow" w:cs="Arial Narrow"/>
          <w:color w:val="363435"/>
          <w:spacing w:val="-1"/>
        </w:rPr>
        <w:t>illi</w:t>
      </w:r>
      <w:r w:rsidR="009F77B8">
        <w:rPr>
          <w:rFonts w:ascii="Arial Narrow" w:eastAsia="Arial Narrow" w:hAnsi="Arial Narrow" w:cs="Arial Narrow"/>
          <w:color w:val="363435"/>
        </w:rPr>
        <w:t>ng</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nd</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rPr>
        <w:t>o</w:t>
      </w:r>
      <w:r w:rsidR="009F77B8">
        <w:rPr>
          <w:rFonts w:ascii="Arial Narrow" w:eastAsia="Arial Narrow" w:hAnsi="Arial Narrow" w:cs="Arial Narrow"/>
          <w:color w:val="363435"/>
          <w:spacing w:val="-1"/>
        </w:rPr>
        <w:t>l</w:t>
      </w:r>
      <w:r w:rsidR="009F77B8">
        <w:rPr>
          <w:rFonts w:ascii="Arial Narrow" w:eastAsia="Arial Narrow" w:hAnsi="Arial Narrow" w:cs="Arial Narrow"/>
          <w:color w:val="363435"/>
        </w:rPr>
        <w:t>le</w:t>
      </w:r>
      <w:r w:rsidR="009F77B8">
        <w:rPr>
          <w:rFonts w:ascii="Arial Narrow" w:eastAsia="Arial Narrow" w:hAnsi="Arial Narrow" w:cs="Arial Narrow"/>
          <w:color w:val="363435"/>
          <w:spacing w:val="1"/>
        </w:rPr>
        <w:t>c</w:t>
      </w:r>
      <w:r w:rsidR="009F77B8">
        <w:rPr>
          <w:rFonts w:ascii="Arial Narrow" w:eastAsia="Arial Narrow" w:hAnsi="Arial Narrow" w:cs="Arial Narrow"/>
          <w:color w:val="363435"/>
        </w:rPr>
        <w:t>tio</w:t>
      </w:r>
      <w:r w:rsidR="009F77B8">
        <w:rPr>
          <w:rFonts w:ascii="Arial Narrow" w:eastAsia="Arial Narrow" w:hAnsi="Arial Narrow" w:cs="Arial Narrow"/>
          <w:color w:val="363435"/>
          <w:spacing w:val="-1"/>
        </w:rPr>
        <w:t>n</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or</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1"/>
        </w:rPr>
        <w:t>h</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the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ho</w:t>
      </w:r>
      <w:r w:rsidR="009F77B8">
        <w:rPr>
          <w:rFonts w:ascii="Arial Narrow" w:eastAsia="Arial Narrow" w:hAnsi="Arial Narrow" w:cs="Arial Narrow"/>
          <w:color w:val="363435"/>
          <w:spacing w:val="-1"/>
        </w:rPr>
        <w:t>s</w:t>
      </w:r>
      <w:r w:rsidR="009F77B8">
        <w:rPr>
          <w:rFonts w:ascii="Arial Narrow" w:eastAsia="Arial Narrow" w:hAnsi="Arial Narrow" w:cs="Arial Narrow"/>
          <w:color w:val="363435"/>
        </w:rPr>
        <w:t>p</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rPr>
        <w:t>l</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m</w:t>
      </w:r>
      <w:r w:rsidR="009F77B8">
        <w:rPr>
          <w:rFonts w:ascii="Arial Narrow" w:eastAsia="Arial Narrow" w:hAnsi="Arial Narrow" w:cs="Arial Narrow"/>
          <w:color w:val="363435"/>
          <w:spacing w:val="-4"/>
        </w:rPr>
        <w:t>a</w:t>
      </w:r>
      <w:r w:rsidR="009F77B8">
        <w:rPr>
          <w:rFonts w:ascii="Arial Narrow" w:eastAsia="Arial Narrow" w:hAnsi="Arial Narrow" w:cs="Arial Narrow"/>
          <w:color w:val="363435"/>
        </w:rPr>
        <w:t>y</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b</w:t>
      </w:r>
      <w:r w:rsidR="009F77B8">
        <w:rPr>
          <w:rFonts w:ascii="Arial Narrow" w:eastAsia="Arial Narrow" w:hAnsi="Arial Narrow" w:cs="Arial Narrow"/>
          <w:color w:val="363435"/>
          <w:spacing w:val="-1"/>
        </w:rPr>
        <w:t>il</w:t>
      </w:r>
      <w:r w:rsidR="009F77B8">
        <w:rPr>
          <w:rFonts w:ascii="Arial Narrow" w:eastAsia="Arial Narrow" w:hAnsi="Arial Narrow" w:cs="Arial Narrow"/>
          <w:color w:val="363435"/>
        </w:rPr>
        <w:t>l</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on</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the p</w:t>
      </w:r>
      <w:r w:rsidR="009F77B8">
        <w:rPr>
          <w:rFonts w:ascii="Arial Narrow" w:eastAsia="Arial Narrow" w:hAnsi="Arial Narrow" w:cs="Arial Narrow"/>
          <w:color w:val="363435"/>
          <w:spacing w:val="-4"/>
        </w:rPr>
        <w:t>h</w:t>
      </w:r>
      <w:r w:rsidR="009F77B8">
        <w:rPr>
          <w:rFonts w:ascii="Arial Narrow" w:eastAsia="Arial Narrow" w:hAnsi="Arial Narrow" w:cs="Arial Narrow"/>
          <w:color w:val="363435"/>
          <w:spacing w:val="-1"/>
        </w:rPr>
        <w:t>ys</w:t>
      </w:r>
      <w:r w:rsidR="009F77B8">
        <w:rPr>
          <w:rFonts w:ascii="Arial Narrow" w:eastAsia="Arial Narrow" w:hAnsi="Arial Narrow" w:cs="Arial Narrow"/>
          <w:color w:val="363435"/>
        </w:rPr>
        <w:t>i</w:t>
      </w:r>
      <w:r w:rsidR="009F77B8">
        <w:rPr>
          <w:rFonts w:ascii="Arial Narrow" w:eastAsia="Arial Narrow" w:hAnsi="Arial Narrow" w:cs="Arial Narrow"/>
          <w:color w:val="363435"/>
          <w:spacing w:val="1"/>
        </w:rPr>
        <w:t>c</w:t>
      </w:r>
      <w:r w:rsidR="009F77B8">
        <w:rPr>
          <w:rFonts w:ascii="Arial Narrow" w:eastAsia="Arial Narrow" w:hAnsi="Arial Narrow" w:cs="Arial Narrow"/>
          <w:color w:val="363435"/>
        </w:rPr>
        <w:t>i</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spacing w:val="-4"/>
        </w:rPr>
        <w:t>n</w:t>
      </w:r>
      <w:r w:rsidR="009F77B8">
        <w:rPr>
          <w:rFonts w:ascii="Arial Narrow" w:eastAsia="Arial Narrow" w:hAnsi="Arial Narrow" w:cs="Arial Narrow"/>
          <w:color w:val="363435"/>
          <w:spacing w:val="-7"/>
        </w:rPr>
        <w:t>’</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b</w:t>
      </w:r>
      <w:r w:rsidR="009F77B8">
        <w:rPr>
          <w:rFonts w:ascii="Arial Narrow" w:eastAsia="Arial Narrow" w:hAnsi="Arial Narrow" w:cs="Arial Narrow"/>
          <w:color w:val="363435"/>
          <w:spacing w:val="-1"/>
        </w:rPr>
        <w:t>ehal</w:t>
      </w:r>
      <w:r w:rsidR="009F77B8">
        <w:rPr>
          <w:rFonts w:ascii="Arial Narrow" w:eastAsia="Arial Narrow" w:hAnsi="Arial Narrow" w:cs="Arial Narrow"/>
          <w:color w:val="363435"/>
          <w:spacing w:val="-5"/>
        </w:rPr>
        <w:t>f</w:t>
      </w:r>
      <w:r w:rsidR="009F77B8">
        <w:rPr>
          <w:rFonts w:ascii="Arial Narrow" w:eastAsia="Arial Narrow" w:hAnsi="Arial Narrow" w:cs="Arial Narrow"/>
          <w:color w:val="363435"/>
        </w:rPr>
        <w: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bu</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sub</w:t>
      </w:r>
      <w:r w:rsidR="009F77B8">
        <w:rPr>
          <w:rFonts w:ascii="Arial Narrow" w:eastAsia="Arial Narrow" w:hAnsi="Arial Narrow" w:cs="Arial Narrow"/>
          <w:color w:val="363435"/>
        </w:rPr>
        <w:t>je</w:t>
      </w:r>
      <w:r w:rsidR="009F77B8">
        <w:rPr>
          <w:rFonts w:ascii="Arial Narrow" w:eastAsia="Arial Narrow" w:hAnsi="Arial Narrow" w:cs="Arial Narrow"/>
          <w:color w:val="363435"/>
          <w:spacing w:val="1"/>
        </w:rPr>
        <w:t>c</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t</w:t>
      </w:r>
      <w:r w:rsidR="009F77B8">
        <w:rPr>
          <w:rFonts w:ascii="Arial Narrow" w:eastAsia="Arial Narrow" w:hAnsi="Arial Narrow" w:cs="Arial Narrow"/>
          <w:color w:val="363435"/>
        </w:rPr>
        <w:t>o</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the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au</w:t>
      </w:r>
      <w:r w:rsidR="009F77B8">
        <w:rPr>
          <w:rFonts w:ascii="Arial Narrow" w:eastAsia="Arial Narrow" w:hAnsi="Arial Narrow" w:cs="Arial Narrow"/>
          <w:color w:val="363435"/>
        </w:rPr>
        <w:t>tho</w:t>
      </w:r>
      <w:r w:rsidR="009F77B8">
        <w:rPr>
          <w:rFonts w:ascii="Arial Narrow" w:eastAsia="Arial Narrow" w:hAnsi="Arial Narrow" w:cs="Arial Narrow"/>
          <w:color w:val="363435"/>
          <w:spacing w:val="2"/>
        </w:rPr>
        <w:t>r</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spacing w:val="1"/>
        </w:rPr>
        <w:t>z</w:t>
      </w:r>
      <w:r w:rsidR="009F77B8">
        <w:rPr>
          <w:rFonts w:ascii="Arial Narrow" w:eastAsia="Arial Narrow" w:hAnsi="Arial Narrow" w:cs="Arial Narrow"/>
          <w:color w:val="363435"/>
          <w:spacing w:val="-2"/>
        </w:rPr>
        <w:t>a</w:t>
      </w:r>
      <w:r w:rsidR="009F77B8">
        <w:rPr>
          <w:rFonts w:ascii="Arial Narrow" w:eastAsia="Arial Narrow" w:hAnsi="Arial Narrow" w:cs="Arial Narrow"/>
          <w:color w:val="363435"/>
        </w:rPr>
        <w:t>tio</w:t>
      </w:r>
      <w:r w:rsidR="009F77B8">
        <w:rPr>
          <w:rFonts w:ascii="Arial Narrow" w:eastAsia="Arial Narrow" w:hAnsi="Arial Narrow" w:cs="Arial Narrow"/>
          <w:color w:val="363435"/>
          <w:spacing w:val="-1"/>
        </w:rPr>
        <w:t>n</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3"/>
        </w:rPr>
        <w:t>b</w:t>
      </w:r>
      <w:r w:rsidR="009F77B8">
        <w:rPr>
          <w:rFonts w:ascii="Arial Narrow" w:eastAsia="Arial Narrow" w:hAnsi="Arial Narrow" w:cs="Arial Narrow"/>
          <w:color w:val="363435"/>
        </w:rPr>
        <w:t>y</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me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rPr>
        <w:t>n</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w:t>
      </w:r>
      <w:r w:rsidR="009F77B8">
        <w:rPr>
          <w:rFonts w:ascii="Arial Narrow" w:eastAsia="Arial Narrow" w:hAnsi="Arial Narrow" w:cs="Arial Narrow"/>
          <w:color w:val="363435"/>
          <w:spacing w:val="2"/>
        </w:rPr>
        <w:t>cc</w:t>
      </w:r>
      <w:r w:rsidR="009F77B8">
        <w:rPr>
          <w:rFonts w:ascii="Arial Narrow" w:eastAsia="Arial Narrow" w:hAnsi="Arial Narrow" w:cs="Arial Narrow"/>
          <w:color w:val="363435"/>
        </w:rPr>
        <w:t>or</w:t>
      </w:r>
      <w:r w:rsidR="009F77B8">
        <w:rPr>
          <w:rFonts w:ascii="Arial Narrow" w:eastAsia="Arial Narrow" w:hAnsi="Arial Narrow" w:cs="Arial Narrow"/>
          <w:color w:val="363435"/>
          <w:spacing w:val="-1"/>
        </w:rPr>
        <w:t>dan</w:t>
      </w:r>
      <w:r w:rsidR="009F77B8">
        <w:rPr>
          <w:rFonts w:ascii="Arial Narrow" w:eastAsia="Arial Narrow" w:hAnsi="Arial Narrow" w:cs="Arial Narrow"/>
          <w:color w:val="363435"/>
          <w:spacing w:val="2"/>
        </w:rPr>
        <w:t>c</w:t>
      </w:r>
      <w:r w:rsidR="009F77B8">
        <w:rPr>
          <w:rFonts w:ascii="Arial Narrow" w:eastAsia="Arial Narrow" w:hAnsi="Arial Narrow" w:cs="Arial Narrow"/>
          <w:color w:val="363435"/>
        </w:rPr>
        <w:t>e</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w</w:t>
      </w:r>
      <w:r w:rsidR="009F77B8">
        <w:rPr>
          <w:rFonts w:ascii="Arial Narrow" w:eastAsia="Arial Narrow" w:hAnsi="Arial Narrow" w:cs="Arial Narrow"/>
          <w:color w:val="363435"/>
          <w:spacing w:val="-1"/>
        </w:rPr>
        <w:t>i</w:t>
      </w:r>
      <w:r w:rsidR="009F77B8">
        <w:rPr>
          <w:rFonts w:ascii="Arial Narrow" w:eastAsia="Arial Narrow" w:hAnsi="Arial Narrow" w:cs="Arial Narrow"/>
          <w:color w:val="363435"/>
        </w:rPr>
        <w:t>th</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rPr>
        <w:t>t</w:t>
      </w:r>
      <w:r w:rsidR="009F77B8">
        <w:rPr>
          <w:rFonts w:ascii="Arial Narrow" w:eastAsia="Arial Narrow" w:hAnsi="Arial Narrow" w:cs="Arial Narrow"/>
          <w:color w:val="363435"/>
          <w:spacing w:val="-1"/>
        </w:rPr>
        <w:t>hi</w:t>
      </w:r>
      <w:r w:rsidR="009F77B8">
        <w:rPr>
          <w:rFonts w:ascii="Arial Narrow" w:eastAsia="Arial Narrow" w:hAnsi="Arial Narrow" w:cs="Arial Narrow"/>
          <w:color w:val="363435"/>
        </w:rPr>
        <w:t>s</w:t>
      </w:r>
      <w:r w:rsidR="009F77B8">
        <w:rPr>
          <w:rFonts w:ascii="Arial Narrow" w:eastAsia="Arial Narrow" w:hAnsi="Arial Narrow" w:cs="Arial Narrow"/>
          <w:color w:val="363435"/>
          <w:spacing w:val="-2"/>
        </w:rPr>
        <w:t xml:space="preserve"> </w:t>
      </w:r>
      <w:r w:rsidR="009F77B8">
        <w:rPr>
          <w:rFonts w:ascii="Arial Narrow" w:eastAsia="Arial Narrow" w:hAnsi="Arial Narrow" w:cs="Arial Narrow"/>
          <w:color w:val="363435"/>
          <w:spacing w:val="-1"/>
        </w:rPr>
        <w:t>ag</w:t>
      </w:r>
      <w:r w:rsidR="009F77B8">
        <w:rPr>
          <w:rFonts w:ascii="Arial Narrow" w:eastAsia="Arial Narrow" w:hAnsi="Arial Narrow" w:cs="Arial Narrow"/>
          <w:color w:val="363435"/>
        </w:rPr>
        <w:t>re</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rPr>
        <w:t>m</w:t>
      </w:r>
      <w:r w:rsidR="009F77B8">
        <w:rPr>
          <w:rFonts w:ascii="Arial Narrow" w:eastAsia="Arial Narrow" w:hAnsi="Arial Narrow" w:cs="Arial Narrow"/>
          <w:color w:val="363435"/>
          <w:spacing w:val="-1"/>
        </w:rPr>
        <w:t>e</w:t>
      </w:r>
      <w:r w:rsidR="009F77B8">
        <w:rPr>
          <w:rFonts w:ascii="Arial Narrow" w:eastAsia="Arial Narrow" w:hAnsi="Arial Narrow" w:cs="Arial Narrow"/>
          <w:color w:val="363435"/>
          <w:spacing w:val="-2"/>
        </w:rPr>
        <w:t>n</w:t>
      </w:r>
      <w:r w:rsidR="009F77B8">
        <w:rPr>
          <w:rFonts w:ascii="Arial Narrow" w:eastAsia="Arial Narrow" w:hAnsi="Arial Narrow" w:cs="Arial Narrow"/>
          <w:color w:val="363435"/>
        </w:rPr>
        <w:t>t.</w:t>
      </w:r>
    </w:p>
    <w:p w:rsidR="00430CF5" w:rsidRDefault="00430CF5">
      <w:pPr>
        <w:spacing w:line="180" w:lineRule="exact"/>
        <w:rPr>
          <w:sz w:val="18"/>
          <w:szCs w:val="18"/>
        </w:rPr>
      </w:pPr>
    </w:p>
    <w:p w:rsidR="00430CF5" w:rsidRDefault="009F77B8">
      <w:pPr>
        <w:ind w:left="120"/>
        <w:rPr>
          <w:rFonts w:ascii="Arial Narrow" w:eastAsia="Arial Narrow" w:hAnsi="Arial Narrow" w:cs="Arial Narrow"/>
        </w:rPr>
      </w:pP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rPr>
        <w:t>i</w:t>
      </w:r>
      <w:r>
        <w:rPr>
          <w:rFonts w:ascii="Arial Narrow" w:eastAsia="Arial Narrow" w:hAnsi="Arial Narrow" w:cs="Arial Narrow"/>
          <w:color w:val="363435"/>
          <w:spacing w:val="-1"/>
        </w:rPr>
        <w:t>gn</w:t>
      </w:r>
      <w:r>
        <w:rPr>
          <w:rFonts w:ascii="Arial Narrow" w:eastAsia="Arial Narrow" w:hAnsi="Arial Narrow" w:cs="Arial Narrow"/>
          <w:color w:val="363435"/>
        </w:rPr>
        <w:t>ed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2"/>
        </w:rPr>
        <w:t>c</w:t>
      </w:r>
      <w:r>
        <w:rPr>
          <w:rFonts w:ascii="Arial Narrow" w:eastAsia="Arial Narrow" w:hAnsi="Arial Narrow" w:cs="Arial Narrow"/>
          <w:color w:val="363435"/>
          <w:spacing w:val="-1"/>
        </w:rPr>
        <w:t>e</w:t>
      </w:r>
      <w:r>
        <w:rPr>
          <w:rFonts w:ascii="Arial Narrow" w:eastAsia="Arial Narrow" w:hAnsi="Arial Narrow" w:cs="Arial Narrow"/>
          <w:color w:val="363435"/>
          <w:spacing w:val="6"/>
        </w:rPr>
        <w:t>r</w:t>
      </w:r>
      <w:r>
        <w:rPr>
          <w:rFonts w:ascii="Arial Narrow" w:eastAsia="Arial Narrow" w:hAnsi="Arial Narrow" w:cs="Arial Narrow"/>
          <w:color w:val="363435"/>
        </w:rPr>
        <w:t>t</w:t>
      </w:r>
      <w:r>
        <w:rPr>
          <w:rFonts w:ascii="Arial Narrow" w:eastAsia="Arial Narrow" w:hAnsi="Arial Narrow" w:cs="Arial Narrow"/>
          <w:color w:val="363435"/>
          <w:spacing w:val="1"/>
        </w:rPr>
        <w:t>i</w:t>
      </w:r>
      <w:r>
        <w:rPr>
          <w:rFonts w:ascii="Arial Narrow" w:eastAsia="Arial Narrow" w:hAnsi="Arial Narrow" w:cs="Arial Narrow"/>
          <w:color w:val="363435"/>
        </w:rPr>
        <w:t>f</w:t>
      </w:r>
      <w:r>
        <w:rPr>
          <w:rFonts w:ascii="Arial Narrow" w:eastAsia="Arial Narrow" w:hAnsi="Arial Narrow" w:cs="Arial Narrow"/>
          <w:color w:val="363435"/>
          <w:spacing w:val="1"/>
        </w:rPr>
        <w:t>i</w:t>
      </w:r>
      <w:r>
        <w:rPr>
          <w:rFonts w:ascii="Arial Narrow" w:eastAsia="Arial Narrow" w:hAnsi="Arial Narrow" w:cs="Arial Narrow"/>
          <w:color w:val="363435"/>
        </w:rPr>
        <w:t>es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w:t>
      </w:r>
      <w:r>
        <w:rPr>
          <w:rFonts w:ascii="Arial Narrow" w:eastAsia="Arial Narrow" w:hAnsi="Arial Narrow" w:cs="Arial Narrow"/>
          <w:color w:val="363435"/>
          <w:spacing w:val="-1"/>
        </w:rPr>
        <w:t>h</w:t>
      </w:r>
      <w:r>
        <w:rPr>
          <w:rFonts w:ascii="Arial Narrow" w:eastAsia="Arial Narrow" w:hAnsi="Arial Narrow" w:cs="Arial Narrow"/>
          <w:color w:val="363435"/>
          <w:spacing w:val="-2"/>
        </w:rPr>
        <w:t>a</w:t>
      </w:r>
      <w:r>
        <w:rPr>
          <w:rFonts w:ascii="Arial Narrow" w:eastAsia="Arial Narrow" w:hAnsi="Arial Narrow" w:cs="Arial Narrow"/>
          <w:color w:val="363435"/>
        </w:rPr>
        <w:t>t</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w:t>
      </w:r>
      <w:r>
        <w:rPr>
          <w:rFonts w:ascii="Arial Narrow" w:eastAsia="Arial Narrow" w:hAnsi="Arial Narrow" w:cs="Arial Narrow"/>
          <w:color w:val="363435"/>
          <w:spacing w:val="-4"/>
        </w:rPr>
        <w:t>e</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h</w:t>
      </w:r>
      <w:r>
        <w:rPr>
          <w:rFonts w:ascii="Arial Narrow" w:eastAsia="Arial Narrow" w:hAnsi="Arial Narrow" w:cs="Arial Narrow"/>
          <w:color w:val="363435"/>
          <w:spacing w:val="-3"/>
        </w:rPr>
        <w:t>av</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1"/>
        </w:rPr>
        <w:t>a</w:t>
      </w:r>
      <w:r>
        <w:rPr>
          <w:rFonts w:ascii="Arial Narrow" w:eastAsia="Arial Narrow" w:hAnsi="Arial Narrow" w:cs="Arial Narrow"/>
          <w:color w:val="363435"/>
          <w:spacing w:val="-2"/>
        </w:rPr>
        <w:t>d</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u</w:t>
      </w:r>
      <w:r>
        <w:rPr>
          <w:rFonts w:ascii="Arial Narrow" w:eastAsia="Arial Narrow" w:hAnsi="Arial Narrow" w:cs="Arial Narrow"/>
          <w:color w:val="363435"/>
        </w:rPr>
        <w:t>n</w:t>
      </w:r>
      <w:r>
        <w:rPr>
          <w:rFonts w:ascii="Arial Narrow" w:eastAsia="Arial Narrow" w:hAnsi="Arial Narrow" w:cs="Arial Narrow"/>
          <w:color w:val="363435"/>
          <w:spacing w:val="-1"/>
        </w:rPr>
        <w:t>de</w:t>
      </w:r>
      <w:r>
        <w:rPr>
          <w:rFonts w:ascii="Arial Narrow" w:eastAsia="Arial Narrow" w:hAnsi="Arial Narrow" w:cs="Arial Narrow"/>
          <w:color w:val="363435"/>
          <w:spacing w:val="1"/>
        </w:rPr>
        <w:t>r</w:t>
      </w:r>
      <w:r>
        <w:rPr>
          <w:rFonts w:ascii="Arial Narrow" w:eastAsia="Arial Narrow" w:hAnsi="Arial Narrow" w:cs="Arial Narrow"/>
          <w:color w:val="363435"/>
          <w:spacing w:val="-1"/>
        </w:rPr>
        <w:t>s</w:t>
      </w:r>
      <w:r>
        <w:rPr>
          <w:rFonts w:ascii="Arial Narrow" w:eastAsia="Arial Narrow" w:hAnsi="Arial Narrow" w:cs="Arial Narrow"/>
          <w:color w:val="363435"/>
          <w:spacing w:val="1"/>
        </w:rPr>
        <w:t>t</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h</w:t>
      </w:r>
      <w:r>
        <w:rPr>
          <w:rFonts w:ascii="Arial Narrow" w:eastAsia="Arial Narrow" w:hAnsi="Arial Narrow" w:cs="Arial Narrow"/>
          <w:color w:val="363435"/>
          <w:spacing w:val="-3"/>
        </w:rPr>
        <w:t>av</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ha</w:t>
      </w:r>
      <w:r>
        <w:rPr>
          <w:rFonts w:ascii="Arial Narrow" w:eastAsia="Arial Narrow" w:hAnsi="Arial Narrow" w:cs="Arial Narrow"/>
          <w:color w:val="363435"/>
        </w:rPr>
        <w:t>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oppo</w:t>
      </w:r>
      <w:r>
        <w:rPr>
          <w:rFonts w:ascii="Arial Narrow" w:eastAsia="Arial Narrow" w:hAnsi="Arial Narrow" w:cs="Arial Narrow"/>
          <w:color w:val="363435"/>
          <w:spacing w:val="6"/>
        </w:rPr>
        <w:t>r</w:t>
      </w:r>
      <w:r>
        <w:rPr>
          <w:rFonts w:ascii="Arial Narrow" w:eastAsia="Arial Narrow" w:hAnsi="Arial Narrow" w:cs="Arial Narrow"/>
          <w:color w:val="363435"/>
        </w:rPr>
        <w:t>t</w:t>
      </w:r>
      <w:r>
        <w:rPr>
          <w:rFonts w:ascii="Arial Narrow" w:eastAsia="Arial Narrow" w:hAnsi="Arial Narrow" w:cs="Arial Narrow"/>
          <w:color w:val="363435"/>
          <w:spacing w:val="-1"/>
        </w:rPr>
        <w:t>uni</w:t>
      </w:r>
      <w:r>
        <w:rPr>
          <w:rFonts w:ascii="Arial Narrow" w:eastAsia="Arial Narrow" w:hAnsi="Arial Narrow" w:cs="Arial Narrow"/>
          <w:color w:val="363435"/>
          <w:spacing w:val="3"/>
        </w:rPr>
        <w:t>t</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as</w:t>
      </w:r>
      <w:r>
        <w:rPr>
          <w:rFonts w:ascii="Arial Narrow" w:eastAsia="Arial Narrow" w:hAnsi="Arial Narrow" w:cs="Arial Narrow"/>
          <w:color w:val="363435"/>
        </w:rPr>
        <w:t>k</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w:t>
      </w:r>
      <w:r>
        <w:rPr>
          <w:rFonts w:ascii="Arial Narrow" w:eastAsia="Arial Narrow" w:hAnsi="Arial Narrow" w:cs="Arial Narrow"/>
          <w:color w:val="363435"/>
        </w:rPr>
        <w:t>nd</w:t>
      </w:r>
      <w:r>
        <w:rPr>
          <w:rFonts w:ascii="Arial Narrow" w:eastAsia="Arial Narrow" w:hAnsi="Arial Narrow" w:cs="Arial Narrow"/>
          <w:color w:val="363435"/>
          <w:spacing w:val="-2"/>
        </w:rPr>
        <w:t xml:space="preserve"> </w:t>
      </w:r>
      <w:r>
        <w:rPr>
          <w:rFonts w:ascii="Arial Narrow" w:eastAsia="Arial Narrow" w:hAnsi="Arial Narrow" w:cs="Arial Narrow"/>
          <w:color w:val="363435"/>
        </w:rPr>
        <w:t>re</w:t>
      </w:r>
      <w:r>
        <w:rPr>
          <w:rFonts w:ascii="Arial Narrow" w:eastAsia="Arial Narrow" w:hAnsi="Arial Narrow" w:cs="Arial Narrow"/>
          <w:color w:val="363435"/>
          <w:spacing w:val="2"/>
        </w:rPr>
        <w:t>c</w:t>
      </w:r>
      <w:r>
        <w:rPr>
          <w:rFonts w:ascii="Arial Narrow" w:eastAsia="Arial Narrow" w:hAnsi="Arial Narrow" w:cs="Arial Narrow"/>
          <w:color w:val="363435"/>
        </w:rPr>
        <w:t>e</w:t>
      </w:r>
      <w:r>
        <w:rPr>
          <w:rFonts w:ascii="Arial Narrow" w:eastAsia="Arial Narrow" w:hAnsi="Arial Narrow" w:cs="Arial Narrow"/>
          <w:color w:val="363435"/>
          <w:spacing w:val="-1"/>
        </w:rPr>
        <w:t>i</w:t>
      </w:r>
      <w:r>
        <w:rPr>
          <w:rFonts w:ascii="Arial Narrow" w:eastAsia="Arial Narrow" w:hAnsi="Arial Narrow" w:cs="Arial Narrow"/>
          <w:color w:val="363435"/>
          <w:spacing w:val="-3"/>
        </w:rPr>
        <w:t>v</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ans</w:t>
      </w:r>
      <w:r>
        <w:rPr>
          <w:rFonts w:ascii="Arial Narrow" w:eastAsia="Arial Narrow" w:hAnsi="Arial Narrow" w:cs="Arial Narrow"/>
          <w:color w:val="363435"/>
          <w:spacing w:val="-2"/>
        </w:rPr>
        <w:t>w</w:t>
      </w:r>
      <w:r>
        <w:rPr>
          <w:rFonts w:ascii="Arial Narrow" w:eastAsia="Arial Narrow" w:hAnsi="Arial Narrow" w:cs="Arial Narrow"/>
          <w:color w:val="363435"/>
          <w:spacing w:val="-1"/>
        </w:rPr>
        <w:t>e</w:t>
      </w:r>
      <w:r>
        <w:rPr>
          <w:rFonts w:ascii="Arial Narrow" w:eastAsia="Arial Narrow" w:hAnsi="Arial Narrow" w:cs="Arial Narrow"/>
          <w:color w:val="363435"/>
          <w:spacing w:val="1"/>
        </w:rPr>
        <w:t>r</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qu</w:t>
      </w:r>
      <w:r>
        <w:rPr>
          <w:rFonts w:ascii="Arial Narrow" w:eastAsia="Arial Narrow" w:hAnsi="Arial Narrow" w:cs="Arial Narrow"/>
          <w:color w:val="363435"/>
        </w:rPr>
        <w:t>e</w:t>
      </w:r>
      <w:r>
        <w:rPr>
          <w:rFonts w:ascii="Arial Narrow" w:eastAsia="Arial Narrow" w:hAnsi="Arial Narrow" w:cs="Arial Narrow"/>
          <w:color w:val="363435"/>
          <w:spacing w:val="-1"/>
        </w:rPr>
        <w:t>s</w:t>
      </w:r>
      <w:r>
        <w:rPr>
          <w:rFonts w:ascii="Arial Narrow" w:eastAsia="Arial Narrow" w:hAnsi="Arial Narrow" w:cs="Arial Narrow"/>
          <w:color w:val="363435"/>
        </w:rPr>
        <w:t>tio</w:t>
      </w:r>
      <w:r>
        <w:rPr>
          <w:rFonts w:ascii="Arial Narrow" w:eastAsia="Arial Narrow" w:hAnsi="Arial Narrow" w:cs="Arial Narrow"/>
          <w:color w:val="363435"/>
          <w:spacing w:val="-1"/>
        </w:rPr>
        <w:t>n</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rPr>
        <w:t>p</w:t>
      </w:r>
      <w:r>
        <w:rPr>
          <w:rFonts w:ascii="Arial Narrow" w:eastAsia="Arial Narrow" w:hAnsi="Arial Narrow" w:cs="Arial Narrow"/>
          <w:color w:val="363435"/>
          <w:spacing w:val="2"/>
        </w:rPr>
        <w:t>r</w:t>
      </w:r>
      <w:r>
        <w:rPr>
          <w:rFonts w:ascii="Arial Narrow" w:eastAsia="Arial Narrow" w:hAnsi="Arial Narrow" w:cs="Arial Narrow"/>
          <w:color w:val="363435"/>
        </w:rPr>
        <w:t>ior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rPr>
        <w:t>o</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s</w:t>
      </w:r>
      <w:r>
        <w:rPr>
          <w:rFonts w:ascii="Arial Narrow" w:eastAsia="Arial Narrow" w:hAnsi="Arial Narrow" w:cs="Arial Narrow"/>
          <w:color w:val="363435"/>
        </w:rPr>
        <w:t>i</w:t>
      </w:r>
      <w:r>
        <w:rPr>
          <w:rFonts w:ascii="Arial Narrow" w:eastAsia="Arial Narrow" w:hAnsi="Arial Narrow" w:cs="Arial Narrow"/>
          <w:color w:val="363435"/>
          <w:spacing w:val="-1"/>
        </w:rPr>
        <w:t>gni</w:t>
      </w:r>
      <w:r>
        <w:rPr>
          <w:rFonts w:ascii="Arial Narrow" w:eastAsia="Arial Narrow" w:hAnsi="Arial Narrow" w:cs="Arial Narrow"/>
          <w:color w:val="363435"/>
        </w:rPr>
        <w:t>n</w:t>
      </w:r>
      <w:r>
        <w:rPr>
          <w:rFonts w:ascii="Arial Narrow" w:eastAsia="Arial Narrow" w:hAnsi="Arial Narrow" w:cs="Arial Narrow"/>
          <w:color w:val="363435"/>
          <w:spacing w:val="-2"/>
        </w:rPr>
        <w:t>g</w:t>
      </w:r>
      <w:r>
        <w:rPr>
          <w:rFonts w:ascii="Arial Narrow" w:eastAsia="Arial Narrow" w:hAnsi="Arial Narrow" w:cs="Arial Narrow"/>
          <w:color w:val="363435"/>
        </w:rPr>
        <w:t>.</w:t>
      </w:r>
    </w:p>
    <w:p w:rsidR="00430CF5" w:rsidRDefault="00430CF5">
      <w:pPr>
        <w:spacing w:before="4" w:line="180" w:lineRule="exact"/>
        <w:rPr>
          <w:sz w:val="18"/>
          <w:szCs w:val="18"/>
        </w:rPr>
      </w:pPr>
    </w:p>
    <w:p w:rsidR="00430CF5" w:rsidRDefault="00430CF5">
      <w:pPr>
        <w:spacing w:line="200" w:lineRule="exact"/>
      </w:pPr>
    </w:p>
    <w:p w:rsidR="00430CF5" w:rsidRDefault="009F77B8">
      <w:pPr>
        <w:tabs>
          <w:tab w:val="left" w:pos="10880"/>
        </w:tabs>
        <w:ind w:left="120"/>
        <w:rPr>
          <w:rFonts w:ascii="Arial Narrow" w:eastAsia="Arial Narrow" w:hAnsi="Arial Narrow" w:cs="Arial Narrow"/>
          <w:sz w:val="16"/>
          <w:szCs w:val="16"/>
        </w:rPr>
        <w:sectPr w:rsidR="00430CF5">
          <w:headerReference w:type="default" r:id="rId10"/>
          <w:pgSz w:w="12240" w:h="15840"/>
          <w:pgMar w:top="1480" w:right="600" w:bottom="280" w:left="600" w:header="720" w:footer="0" w:gutter="0"/>
          <w:cols w:space="720"/>
        </w:sectPr>
      </w:pPr>
      <w:r>
        <w:rPr>
          <w:rFonts w:ascii="Arial Narrow" w:eastAsia="Arial Narrow" w:hAnsi="Arial Narrow" w:cs="Arial Narrow"/>
          <w:color w:val="363435"/>
          <w:spacing w:val="1"/>
          <w:sz w:val="16"/>
          <w:szCs w:val="16"/>
        </w:rPr>
        <w:t>Sign</w:t>
      </w:r>
      <w:r>
        <w:rPr>
          <w:rFonts w:ascii="Arial Narrow" w:eastAsia="Arial Narrow" w:hAnsi="Arial Narrow" w:cs="Arial Narrow"/>
          <w:color w:val="363435"/>
          <w:sz w:val="16"/>
          <w:szCs w:val="16"/>
        </w:rPr>
        <w:t>a</w:t>
      </w:r>
      <w:r>
        <w:rPr>
          <w:rFonts w:ascii="Arial Narrow" w:eastAsia="Arial Narrow" w:hAnsi="Arial Narrow" w:cs="Arial Narrow"/>
          <w:color w:val="363435"/>
          <w:spacing w:val="1"/>
          <w:sz w:val="16"/>
          <w:szCs w:val="16"/>
        </w:rPr>
        <w:t>t</w:t>
      </w:r>
      <w:r>
        <w:rPr>
          <w:rFonts w:ascii="Arial Narrow" w:eastAsia="Arial Narrow" w:hAnsi="Arial Narrow" w:cs="Arial Narrow"/>
          <w:color w:val="363435"/>
          <w:sz w:val="16"/>
          <w:szCs w:val="16"/>
        </w:rPr>
        <w:t>u</w:t>
      </w:r>
      <w:r>
        <w:rPr>
          <w:rFonts w:ascii="Arial Narrow" w:eastAsia="Arial Narrow" w:hAnsi="Arial Narrow" w:cs="Arial Narrow"/>
          <w:color w:val="363435"/>
          <w:spacing w:val="1"/>
          <w:sz w:val="16"/>
          <w:szCs w:val="16"/>
        </w:rPr>
        <w:t>r</w:t>
      </w:r>
      <w:r>
        <w:rPr>
          <w:rFonts w:ascii="Arial Narrow" w:eastAsia="Arial Narrow" w:hAnsi="Arial Narrow" w:cs="Arial Narrow"/>
          <w:color w:val="363435"/>
          <w:sz w:val="16"/>
          <w:szCs w:val="16"/>
        </w:rPr>
        <w:t>e</w:t>
      </w:r>
      <w:r>
        <w:rPr>
          <w:rFonts w:ascii="Arial Narrow" w:eastAsia="Arial Narrow" w:hAnsi="Arial Narrow" w:cs="Arial Narrow"/>
          <w:color w:val="363435"/>
          <w:spacing w:val="-2"/>
          <w:sz w:val="16"/>
          <w:szCs w:val="16"/>
        </w:rPr>
        <w:t xml:space="preserve"> </w:t>
      </w:r>
      <w:r>
        <w:rPr>
          <w:rFonts w:ascii="Arial Narrow" w:eastAsia="Arial Narrow" w:hAnsi="Arial Narrow" w:cs="Arial Narrow"/>
          <w:color w:val="363435"/>
          <w:sz w:val="16"/>
          <w:szCs w:val="16"/>
        </w:rPr>
        <w:t>of</w:t>
      </w:r>
      <w:r>
        <w:rPr>
          <w:rFonts w:ascii="Arial Narrow" w:eastAsia="Arial Narrow" w:hAnsi="Arial Narrow" w:cs="Arial Narrow"/>
          <w:color w:val="363435"/>
          <w:spacing w:val="-2"/>
          <w:sz w:val="16"/>
          <w:szCs w:val="16"/>
        </w:rPr>
        <w:t xml:space="preserve"> </w:t>
      </w:r>
      <w:r>
        <w:rPr>
          <w:rFonts w:ascii="Arial Narrow" w:eastAsia="Arial Narrow" w:hAnsi="Arial Narrow" w:cs="Arial Narrow"/>
          <w:color w:val="363435"/>
          <w:sz w:val="16"/>
          <w:szCs w:val="16"/>
        </w:rPr>
        <w:t>Pa</w:t>
      </w:r>
      <w:r>
        <w:rPr>
          <w:rFonts w:ascii="Arial Narrow" w:eastAsia="Arial Narrow" w:hAnsi="Arial Narrow" w:cs="Arial Narrow"/>
          <w:color w:val="363435"/>
          <w:spacing w:val="2"/>
          <w:sz w:val="16"/>
          <w:szCs w:val="16"/>
        </w:rPr>
        <w:t>t</w:t>
      </w:r>
      <w:r>
        <w:rPr>
          <w:rFonts w:ascii="Arial Narrow" w:eastAsia="Arial Narrow" w:hAnsi="Arial Narrow" w:cs="Arial Narrow"/>
          <w:color w:val="363435"/>
          <w:spacing w:val="1"/>
          <w:sz w:val="16"/>
          <w:szCs w:val="16"/>
        </w:rPr>
        <w:t>ie</w:t>
      </w:r>
      <w:r>
        <w:rPr>
          <w:rFonts w:ascii="Arial Narrow" w:eastAsia="Arial Narrow" w:hAnsi="Arial Narrow" w:cs="Arial Narrow"/>
          <w:color w:val="363435"/>
          <w:spacing w:val="-1"/>
          <w:sz w:val="16"/>
          <w:szCs w:val="16"/>
        </w:rPr>
        <w:t>n</w:t>
      </w:r>
      <w:r>
        <w:rPr>
          <w:rFonts w:ascii="Arial Narrow" w:eastAsia="Arial Narrow" w:hAnsi="Arial Narrow" w:cs="Arial Narrow"/>
          <w:color w:val="363435"/>
          <w:sz w:val="16"/>
          <w:szCs w:val="16"/>
        </w:rPr>
        <w:t>t</w:t>
      </w:r>
      <w:r>
        <w:rPr>
          <w:rFonts w:ascii="Arial Narrow" w:eastAsia="Arial Narrow" w:hAnsi="Arial Narrow" w:cs="Arial Narrow"/>
          <w:color w:val="363435"/>
          <w:spacing w:val="-2"/>
          <w:sz w:val="16"/>
          <w:szCs w:val="16"/>
        </w:rPr>
        <w:t xml:space="preserve"> </w:t>
      </w:r>
      <w:r>
        <w:rPr>
          <w:rFonts w:ascii="Arial Narrow" w:eastAsia="Arial Narrow" w:hAnsi="Arial Narrow" w:cs="Arial Narrow"/>
          <w:color w:val="363435"/>
          <w:sz w:val="16"/>
          <w:szCs w:val="16"/>
        </w:rPr>
        <w:t>/</w:t>
      </w:r>
      <w:r>
        <w:rPr>
          <w:rFonts w:ascii="Arial Narrow" w:eastAsia="Arial Narrow" w:hAnsi="Arial Narrow" w:cs="Arial Narrow"/>
          <w:color w:val="363435"/>
          <w:spacing w:val="-2"/>
          <w:sz w:val="16"/>
          <w:szCs w:val="16"/>
        </w:rPr>
        <w:t xml:space="preserve"> </w:t>
      </w:r>
      <w:r>
        <w:rPr>
          <w:rFonts w:ascii="Arial Narrow" w:eastAsia="Arial Narrow" w:hAnsi="Arial Narrow" w:cs="Arial Narrow"/>
          <w:color w:val="363435"/>
          <w:sz w:val="16"/>
          <w:szCs w:val="16"/>
        </w:rPr>
        <w:t>P</w:t>
      </w:r>
      <w:r>
        <w:rPr>
          <w:rFonts w:ascii="Arial Narrow" w:eastAsia="Arial Narrow" w:hAnsi="Arial Narrow" w:cs="Arial Narrow"/>
          <w:color w:val="363435"/>
          <w:spacing w:val="1"/>
          <w:sz w:val="16"/>
          <w:szCs w:val="16"/>
        </w:rPr>
        <w:t>are</w:t>
      </w:r>
      <w:r>
        <w:rPr>
          <w:rFonts w:ascii="Arial Narrow" w:eastAsia="Arial Narrow" w:hAnsi="Arial Narrow" w:cs="Arial Narrow"/>
          <w:color w:val="363435"/>
          <w:spacing w:val="-1"/>
          <w:sz w:val="16"/>
          <w:szCs w:val="16"/>
        </w:rPr>
        <w:t>n</w:t>
      </w:r>
      <w:r>
        <w:rPr>
          <w:rFonts w:ascii="Arial Narrow" w:eastAsia="Arial Narrow" w:hAnsi="Arial Narrow" w:cs="Arial Narrow"/>
          <w:color w:val="363435"/>
          <w:sz w:val="16"/>
          <w:szCs w:val="16"/>
        </w:rPr>
        <w:t>t</w:t>
      </w:r>
      <w:r>
        <w:rPr>
          <w:rFonts w:ascii="Arial Narrow" w:eastAsia="Arial Narrow" w:hAnsi="Arial Narrow" w:cs="Arial Narrow"/>
          <w:color w:val="363435"/>
          <w:spacing w:val="-2"/>
          <w:sz w:val="16"/>
          <w:szCs w:val="16"/>
        </w:rPr>
        <w:t xml:space="preserve"> </w:t>
      </w:r>
      <w:r>
        <w:rPr>
          <w:rFonts w:ascii="Arial Narrow" w:eastAsia="Arial Narrow" w:hAnsi="Arial Narrow" w:cs="Arial Narrow"/>
          <w:color w:val="363435"/>
          <w:sz w:val="16"/>
          <w:szCs w:val="16"/>
        </w:rPr>
        <w:t>/</w:t>
      </w:r>
      <w:r>
        <w:rPr>
          <w:rFonts w:ascii="Arial Narrow" w:eastAsia="Arial Narrow" w:hAnsi="Arial Narrow" w:cs="Arial Narrow"/>
          <w:color w:val="363435"/>
          <w:spacing w:val="-2"/>
          <w:sz w:val="16"/>
          <w:szCs w:val="16"/>
        </w:rPr>
        <w:t xml:space="preserve"> </w:t>
      </w:r>
      <w:r>
        <w:rPr>
          <w:rFonts w:ascii="Arial Narrow" w:eastAsia="Arial Narrow" w:hAnsi="Arial Narrow" w:cs="Arial Narrow"/>
          <w:color w:val="363435"/>
          <w:spacing w:val="2"/>
          <w:sz w:val="16"/>
          <w:szCs w:val="16"/>
        </w:rPr>
        <w:t>C</w:t>
      </w:r>
      <w:r>
        <w:rPr>
          <w:rFonts w:ascii="Arial Narrow" w:eastAsia="Arial Narrow" w:hAnsi="Arial Narrow" w:cs="Arial Narrow"/>
          <w:color w:val="363435"/>
          <w:spacing w:val="1"/>
          <w:sz w:val="16"/>
          <w:szCs w:val="16"/>
        </w:rPr>
        <w:t>o</w:t>
      </w:r>
      <w:r>
        <w:rPr>
          <w:rFonts w:ascii="Arial Narrow" w:eastAsia="Arial Narrow" w:hAnsi="Arial Narrow" w:cs="Arial Narrow"/>
          <w:color w:val="363435"/>
          <w:sz w:val="16"/>
          <w:szCs w:val="16"/>
        </w:rPr>
        <w:t>n</w:t>
      </w:r>
      <w:r>
        <w:rPr>
          <w:rFonts w:ascii="Arial Narrow" w:eastAsia="Arial Narrow" w:hAnsi="Arial Narrow" w:cs="Arial Narrow"/>
          <w:color w:val="363435"/>
          <w:spacing w:val="1"/>
          <w:sz w:val="16"/>
          <w:szCs w:val="16"/>
        </w:rPr>
        <w:t>se</w:t>
      </w:r>
      <w:r>
        <w:rPr>
          <w:rFonts w:ascii="Arial Narrow" w:eastAsia="Arial Narrow" w:hAnsi="Arial Narrow" w:cs="Arial Narrow"/>
          <w:color w:val="363435"/>
          <w:spacing w:val="6"/>
          <w:sz w:val="16"/>
          <w:szCs w:val="16"/>
        </w:rPr>
        <w:t>r</w:t>
      </w:r>
      <w:r>
        <w:rPr>
          <w:rFonts w:ascii="Arial Narrow" w:eastAsia="Arial Narrow" w:hAnsi="Arial Narrow" w:cs="Arial Narrow"/>
          <w:color w:val="363435"/>
          <w:spacing w:val="-1"/>
          <w:sz w:val="16"/>
          <w:szCs w:val="16"/>
        </w:rPr>
        <w:t>v</w:t>
      </w:r>
      <w:r>
        <w:rPr>
          <w:rFonts w:ascii="Arial Narrow" w:eastAsia="Arial Narrow" w:hAnsi="Arial Narrow" w:cs="Arial Narrow"/>
          <w:color w:val="363435"/>
          <w:sz w:val="16"/>
          <w:szCs w:val="16"/>
        </w:rPr>
        <w:t>at</w:t>
      </w:r>
      <w:r>
        <w:rPr>
          <w:rFonts w:ascii="Arial Narrow" w:eastAsia="Arial Narrow" w:hAnsi="Arial Narrow" w:cs="Arial Narrow"/>
          <w:color w:val="363435"/>
          <w:spacing w:val="1"/>
          <w:sz w:val="16"/>
          <w:szCs w:val="16"/>
        </w:rPr>
        <w:t>o</w:t>
      </w:r>
      <w:r>
        <w:rPr>
          <w:rFonts w:ascii="Arial Narrow" w:eastAsia="Arial Narrow" w:hAnsi="Arial Narrow" w:cs="Arial Narrow"/>
          <w:color w:val="363435"/>
          <w:sz w:val="16"/>
          <w:szCs w:val="16"/>
        </w:rPr>
        <w:t>r</w:t>
      </w:r>
      <w:r>
        <w:rPr>
          <w:rFonts w:ascii="Arial Narrow" w:eastAsia="Arial Narrow" w:hAnsi="Arial Narrow" w:cs="Arial Narrow"/>
          <w:color w:val="363435"/>
          <w:spacing w:val="-2"/>
          <w:sz w:val="16"/>
          <w:szCs w:val="16"/>
        </w:rPr>
        <w:t xml:space="preserve"> </w:t>
      </w:r>
      <w:r>
        <w:rPr>
          <w:rFonts w:ascii="Arial Narrow" w:eastAsia="Arial Narrow" w:hAnsi="Arial Narrow" w:cs="Arial Narrow"/>
          <w:color w:val="363435"/>
          <w:sz w:val="16"/>
          <w:szCs w:val="16"/>
        </w:rPr>
        <w:t>/</w:t>
      </w:r>
      <w:r>
        <w:rPr>
          <w:rFonts w:ascii="Arial Narrow" w:eastAsia="Arial Narrow" w:hAnsi="Arial Narrow" w:cs="Arial Narrow"/>
          <w:color w:val="363435"/>
          <w:spacing w:val="-2"/>
          <w:sz w:val="16"/>
          <w:szCs w:val="16"/>
        </w:rPr>
        <w:t xml:space="preserve"> </w:t>
      </w:r>
      <w:r>
        <w:rPr>
          <w:rFonts w:ascii="Arial Narrow" w:eastAsia="Arial Narrow" w:hAnsi="Arial Narrow" w:cs="Arial Narrow"/>
          <w:color w:val="363435"/>
          <w:spacing w:val="2"/>
          <w:sz w:val="16"/>
          <w:szCs w:val="16"/>
        </w:rPr>
        <w:t>G</w:t>
      </w:r>
      <w:r>
        <w:rPr>
          <w:rFonts w:ascii="Arial Narrow" w:eastAsia="Arial Narrow" w:hAnsi="Arial Narrow" w:cs="Arial Narrow"/>
          <w:color w:val="363435"/>
          <w:spacing w:val="1"/>
          <w:sz w:val="16"/>
          <w:szCs w:val="16"/>
        </w:rPr>
        <w:t>uar</w:t>
      </w:r>
      <w:r>
        <w:rPr>
          <w:rFonts w:ascii="Arial Narrow" w:eastAsia="Arial Narrow" w:hAnsi="Arial Narrow" w:cs="Arial Narrow"/>
          <w:color w:val="363435"/>
          <w:sz w:val="16"/>
          <w:szCs w:val="16"/>
        </w:rPr>
        <w:t>d</w:t>
      </w:r>
      <w:r>
        <w:rPr>
          <w:rFonts w:ascii="Arial Narrow" w:eastAsia="Arial Narrow" w:hAnsi="Arial Narrow" w:cs="Arial Narrow"/>
          <w:color w:val="363435"/>
          <w:spacing w:val="1"/>
          <w:sz w:val="16"/>
          <w:szCs w:val="16"/>
        </w:rPr>
        <w:t>ia</w:t>
      </w:r>
      <w:r>
        <w:rPr>
          <w:rFonts w:ascii="Arial Narrow" w:eastAsia="Arial Narrow" w:hAnsi="Arial Narrow" w:cs="Arial Narrow"/>
          <w:color w:val="363435"/>
          <w:spacing w:val="-3"/>
          <w:sz w:val="16"/>
          <w:szCs w:val="16"/>
        </w:rPr>
        <w:t>n</w:t>
      </w:r>
      <w:r>
        <w:rPr>
          <w:rFonts w:ascii="Arial Narrow" w:eastAsia="Arial Narrow" w:hAnsi="Arial Narrow" w:cs="Arial Narrow"/>
          <w:color w:val="363435"/>
          <w:sz w:val="16"/>
          <w:szCs w:val="16"/>
        </w:rPr>
        <w:t>:</w:t>
      </w:r>
      <w:r>
        <w:rPr>
          <w:rFonts w:ascii="Arial Narrow" w:eastAsia="Arial Narrow" w:hAnsi="Arial Narrow" w:cs="Arial Narrow"/>
          <w:color w:val="363435"/>
          <w:spacing w:val="-2"/>
          <w:sz w:val="16"/>
          <w:szCs w:val="16"/>
        </w:rPr>
        <w:t xml:space="preserve"> </w:t>
      </w:r>
      <w:r>
        <w:rPr>
          <w:rFonts w:ascii="Arial Narrow" w:eastAsia="Arial Narrow" w:hAnsi="Arial Narrow" w:cs="Arial Narrow"/>
          <w:color w:val="363435"/>
          <w:sz w:val="16"/>
          <w:szCs w:val="16"/>
          <w:u w:val="single" w:color="363435"/>
        </w:rPr>
        <w:t xml:space="preserve">                                                                                                                                                                 </w:t>
      </w:r>
      <w:r>
        <w:rPr>
          <w:rFonts w:ascii="Arial Narrow" w:eastAsia="Arial Narrow" w:hAnsi="Arial Narrow" w:cs="Arial Narrow"/>
          <w:color w:val="363435"/>
          <w:spacing w:val="14"/>
          <w:sz w:val="16"/>
          <w:szCs w:val="16"/>
          <w:u w:val="single" w:color="363435"/>
        </w:rPr>
        <w:t xml:space="preserve"> </w:t>
      </w:r>
      <w:r>
        <w:rPr>
          <w:rFonts w:ascii="Arial Narrow" w:eastAsia="Arial Narrow" w:hAnsi="Arial Narrow" w:cs="Arial Narrow"/>
          <w:color w:val="363435"/>
          <w:sz w:val="16"/>
          <w:szCs w:val="16"/>
        </w:rPr>
        <w:t xml:space="preserve">   </w:t>
      </w:r>
      <w:r>
        <w:rPr>
          <w:rFonts w:ascii="Arial Narrow" w:eastAsia="Arial Narrow" w:hAnsi="Arial Narrow" w:cs="Arial Narrow"/>
          <w:color w:val="363435"/>
          <w:spacing w:val="-4"/>
          <w:sz w:val="16"/>
          <w:szCs w:val="16"/>
        </w:rPr>
        <w:t xml:space="preserve"> </w:t>
      </w:r>
      <w:r>
        <w:rPr>
          <w:rFonts w:ascii="Arial Narrow" w:eastAsia="Arial Narrow" w:hAnsi="Arial Narrow" w:cs="Arial Narrow"/>
          <w:color w:val="363435"/>
          <w:spacing w:val="1"/>
          <w:sz w:val="16"/>
          <w:szCs w:val="16"/>
        </w:rPr>
        <w:t>D</w:t>
      </w:r>
      <w:r>
        <w:rPr>
          <w:rFonts w:ascii="Arial Narrow" w:eastAsia="Arial Narrow" w:hAnsi="Arial Narrow" w:cs="Arial Narrow"/>
          <w:color w:val="363435"/>
          <w:sz w:val="16"/>
          <w:szCs w:val="16"/>
        </w:rPr>
        <w:t>at</w:t>
      </w:r>
      <w:r>
        <w:rPr>
          <w:rFonts w:ascii="Arial Narrow" w:eastAsia="Arial Narrow" w:hAnsi="Arial Narrow" w:cs="Arial Narrow"/>
          <w:color w:val="363435"/>
          <w:spacing w:val="-2"/>
          <w:sz w:val="16"/>
          <w:szCs w:val="16"/>
        </w:rPr>
        <w:t>e</w:t>
      </w:r>
      <w:r>
        <w:rPr>
          <w:rFonts w:ascii="Arial Narrow" w:eastAsia="Arial Narrow" w:hAnsi="Arial Narrow" w:cs="Arial Narrow"/>
          <w:color w:val="363435"/>
          <w:sz w:val="16"/>
          <w:szCs w:val="16"/>
        </w:rPr>
        <w:t xml:space="preserve">: </w:t>
      </w:r>
      <w:r>
        <w:rPr>
          <w:rFonts w:ascii="Arial Narrow" w:eastAsia="Arial Narrow" w:hAnsi="Arial Narrow" w:cs="Arial Narrow"/>
          <w:color w:val="363435"/>
          <w:spacing w:val="-2"/>
          <w:sz w:val="16"/>
          <w:szCs w:val="16"/>
        </w:rPr>
        <w:t xml:space="preserve"> </w:t>
      </w:r>
      <w:r>
        <w:rPr>
          <w:rFonts w:ascii="Arial Narrow" w:eastAsia="Arial Narrow" w:hAnsi="Arial Narrow" w:cs="Arial Narrow"/>
          <w:color w:val="363435"/>
          <w:sz w:val="16"/>
          <w:szCs w:val="16"/>
          <w:u w:val="single" w:color="363435"/>
        </w:rPr>
        <w:t xml:space="preserve">         </w:t>
      </w:r>
      <w:r>
        <w:rPr>
          <w:rFonts w:ascii="Arial Narrow" w:eastAsia="Arial Narrow" w:hAnsi="Arial Narrow" w:cs="Arial Narrow"/>
          <w:color w:val="363435"/>
          <w:spacing w:val="-9"/>
          <w:sz w:val="16"/>
          <w:szCs w:val="16"/>
          <w:u w:val="single" w:color="363435"/>
        </w:rPr>
        <w:t xml:space="preserve"> </w:t>
      </w:r>
      <w:r>
        <w:rPr>
          <w:rFonts w:ascii="Arial Narrow" w:eastAsia="Arial Narrow" w:hAnsi="Arial Narrow" w:cs="Arial Narrow"/>
          <w:color w:val="363435"/>
          <w:sz w:val="16"/>
          <w:szCs w:val="16"/>
          <w:u w:val="single" w:color="363435"/>
        </w:rPr>
        <w:t xml:space="preserve">/          </w:t>
      </w:r>
      <w:r>
        <w:rPr>
          <w:rFonts w:ascii="Arial Narrow" w:eastAsia="Arial Narrow" w:hAnsi="Arial Narrow" w:cs="Arial Narrow"/>
          <w:color w:val="363435"/>
          <w:spacing w:val="-10"/>
          <w:sz w:val="16"/>
          <w:szCs w:val="16"/>
          <w:u w:val="single" w:color="363435"/>
        </w:rPr>
        <w:t xml:space="preserve"> </w:t>
      </w:r>
      <w:r>
        <w:rPr>
          <w:rFonts w:ascii="Arial Narrow" w:eastAsia="Arial Narrow" w:hAnsi="Arial Narrow" w:cs="Arial Narrow"/>
          <w:color w:val="363435"/>
          <w:sz w:val="16"/>
          <w:szCs w:val="16"/>
          <w:u w:val="single" w:color="363435"/>
        </w:rPr>
        <w:t xml:space="preserve">/ </w:t>
      </w:r>
      <w:r>
        <w:rPr>
          <w:rFonts w:ascii="Arial Narrow" w:eastAsia="Arial Narrow" w:hAnsi="Arial Narrow" w:cs="Arial Narrow"/>
          <w:color w:val="363435"/>
          <w:sz w:val="16"/>
          <w:szCs w:val="16"/>
          <w:u w:val="single" w:color="363435"/>
        </w:rPr>
        <w:tab/>
      </w:r>
    </w:p>
    <w:p w:rsidR="00430CF5" w:rsidRDefault="00430CF5">
      <w:pPr>
        <w:spacing w:before="3" w:line="180" w:lineRule="exact"/>
        <w:rPr>
          <w:sz w:val="19"/>
          <w:szCs w:val="19"/>
        </w:rPr>
      </w:pPr>
    </w:p>
    <w:p w:rsidR="00430CF5" w:rsidRDefault="00430CF5">
      <w:pPr>
        <w:spacing w:line="200" w:lineRule="exact"/>
      </w:pPr>
    </w:p>
    <w:p w:rsidR="00430CF5" w:rsidRDefault="00C8224B">
      <w:pPr>
        <w:spacing w:before="1" w:line="520" w:lineRule="exact"/>
        <w:ind w:left="100"/>
        <w:rPr>
          <w:rFonts w:ascii="Arial Narrow" w:eastAsia="Arial Narrow" w:hAnsi="Arial Narrow" w:cs="Arial Narrow"/>
          <w:sz w:val="48"/>
          <w:szCs w:val="48"/>
        </w:rPr>
      </w:pPr>
      <w:r>
        <w:pict>
          <v:group id="_x0000_s1087" style="position:absolute;left:0;text-align:left;margin-left:36pt;margin-top:30.55pt;width:540pt;height:0;z-index:-1114;mso-position-horizontal-relative:page" coordorigin="720,611" coordsize="10800,0">
            <v:shape id="_x0000_s1088" style="position:absolute;left:720;top:611;width:10800;height:0" coordorigin="720,611" coordsize="10800,0" path="m720,611r10800,e" filled="f" strokecolor="#902c46" strokeweight="2pt">
              <v:path arrowok="t"/>
            </v:shape>
            <w10:wrap anchorx="page"/>
          </v:group>
        </w:pict>
      </w:r>
      <w:r w:rsidR="009F77B8">
        <w:rPr>
          <w:rFonts w:ascii="Arial Narrow" w:eastAsia="Arial Narrow" w:hAnsi="Arial Narrow" w:cs="Arial Narrow"/>
          <w:b/>
          <w:color w:val="363435"/>
          <w:spacing w:val="-20"/>
          <w:position w:val="-2"/>
          <w:sz w:val="48"/>
          <w:szCs w:val="48"/>
        </w:rPr>
        <w:t>V</w:t>
      </w:r>
      <w:r w:rsidR="009F77B8">
        <w:rPr>
          <w:rFonts w:ascii="Arial Narrow" w:eastAsia="Arial Narrow" w:hAnsi="Arial Narrow" w:cs="Arial Narrow"/>
          <w:b/>
          <w:color w:val="363435"/>
          <w:spacing w:val="-2"/>
          <w:position w:val="-2"/>
          <w:sz w:val="48"/>
          <w:szCs w:val="48"/>
        </w:rPr>
        <w:t>o</w:t>
      </w:r>
      <w:r w:rsidR="009F77B8">
        <w:rPr>
          <w:rFonts w:ascii="Arial Narrow" w:eastAsia="Arial Narrow" w:hAnsi="Arial Narrow" w:cs="Arial Narrow"/>
          <w:b/>
          <w:color w:val="363435"/>
          <w:spacing w:val="-3"/>
          <w:position w:val="-2"/>
          <w:sz w:val="48"/>
          <w:szCs w:val="48"/>
        </w:rPr>
        <w:t>lu</w:t>
      </w:r>
      <w:r w:rsidR="009F77B8">
        <w:rPr>
          <w:rFonts w:ascii="Arial Narrow" w:eastAsia="Arial Narrow" w:hAnsi="Arial Narrow" w:cs="Arial Narrow"/>
          <w:b/>
          <w:color w:val="363435"/>
          <w:spacing w:val="-2"/>
          <w:position w:val="-2"/>
          <w:sz w:val="48"/>
          <w:szCs w:val="48"/>
        </w:rPr>
        <w:t>n</w:t>
      </w:r>
      <w:r w:rsidR="009F77B8">
        <w:rPr>
          <w:rFonts w:ascii="Arial Narrow" w:eastAsia="Arial Narrow" w:hAnsi="Arial Narrow" w:cs="Arial Narrow"/>
          <w:b/>
          <w:color w:val="363435"/>
          <w:spacing w:val="2"/>
          <w:position w:val="-2"/>
          <w:sz w:val="48"/>
          <w:szCs w:val="48"/>
        </w:rPr>
        <w:t>t</w:t>
      </w:r>
      <w:r w:rsidR="009F77B8">
        <w:rPr>
          <w:rFonts w:ascii="Arial Narrow" w:eastAsia="Arial Narrow" w:hAnsi="Arial Narrow" w:cs="Arial Narrow"/>
          <w:b/>
          <w:color w:val="363435"/>
          <w:spacing w:val="-1"/>
          <w:position w:val="-2"/>
          <w:sz w:val="48"/>
          <w:szCs w:val="48"/>
        </w:rPr>
        <w:t>a</w:t>
      </w:r>
      <w:r w:rsidR="009F77B8">
        <w:rPr>
          <w:rFonts w:ascii="Arial Narrow" w:eastAsia="Arial Narrow" w:hAnsi="Arial Narrow" w:cs="Arial Narrow"/>
          <w:b/>
          <w:color w:val="363435"/>
          <w:spacing w:val="14"/>
          <w:position w:val="-2"/>
          <w:sz w:val="48"/>
          <w:szCs w:val="48"/>
        </w:rPr>
        <w:t>r</w:t>
      </w:r>
      <w:r w:rsidR="009F77B8">
        <w:rPr>
          <w:rFonts w:ascii="Arial Narrow" w:eastAsia="Arial Narrow" w:hAnsi="Arial Narrow" w:cs="Arial Narrow"/>
          <w:b/>
          <w:color w:val="363435"/>
          <w:position w:val="-2"/>
          <w:sz w:val="48"/>
          <w:szCs w:val="48"/>
        </w:rPr>
        <w:t xml:space="preserve">y </w:t>
      </w:r>
      <w:r w:rsidR="009F77B8">
        <w:rPr>
          <w:rFonts w:ascii="Arial Narrow" w:eastAsia="Arial Narrow" w:hAnsi="Arial Narrow" w:cs="Arial Narrow"/>
          <w:b/>
          <w:color w:val="363435"/>
          <w:spacing w:val="-8"/>
          <w:position w:val="-2"/>
          <w:sz w:val="48"/>
          <w:szCs w:val="48"/>
        </w:rPr>
        <w:t>P</w:t>
      </w:r>
      <w:r w:rsidR="009F77B8">
        <w:rPr>
          <w:rFonts w:ascii="Arial Narrow" w:eastAsia="Arial Narrow" w:hAnsi="Arial Narrow" w:cs="Arial Narrow"/>
          <w:b/>
          <w:color w:val="363435"/>
          <w:spacing w:val="2"/>
          <w:position w:val="-2"/>
          <w:sz w:val="48"/>
          <w:szCs w:val="48"/>
        </w:rPr>
        <w:t>r</w:t>
      </w:r>
      <w:r w:rsidR="009F77B8">
        <w:rPr>
          <w:rFonts w:ascii="Arial Narrow" w:eastAsia="Arial Narrow" w:hAnsi="Arial Narrow" w:cs="Arial Narrow"/>
          <w:b/>
          <w:color w:val="363435"/>
          <w:spacing w:val="-2"/>
          <w:position w:val="-2"/>
          <w:sz w:val="48"/>
          <w:szCs w:val="48"/>
        </w:rPr>
        <w:t>i</w:t>
      </w:r>
      <w:r w:rsidR="009F77B8">
        <w:rPr>
          <w:rFonts w:ascii="Arial Narrow" w:eastAsia="Arial Narrow" w:hAnsi="Arial Narrow" w:cs="Arial Narrow"/>
          <w:b/>
          <w:color w:val="363435"/>
          <w:spacing w:val="-1"/>
          <w:position w:val="-2"/>
          <w:sz w:val="48"/>
          <w:szCs w:val="48"/>
        </w:rPr>
        <w:t>o</w:t>
      </w:r>
      <w:r w:rsidR="009F77B8">
        <w:rPr>
          <w:rFonts w:ascii="Arial Narrow" w:eastAsia="Arial Narrow" w:hAnsi="Arial Narrow" w:cs="Arial Narrow"/>
          <w:b/>
          <w:color w:val="363435"/>
          <w:position w:val="-2"/>
          <w:sz w:val="48"/>
          <w:szCs w:val="48"/>
        </w:rPr>
        <w:t xml:space="preserve">r </w:t>
      </w:r>
      <w:r w:rsidR="009F77B8">
        <w:rPr>
          <w:rFonts w:ascii="Arial Narrow" w:eastAsia="Arial Narrow" w:hAnsi="Arial Narrow" w:cs="Arial Narrow"/>
          <w:b/>
          <w:color w:val="363435"/>
          <w:spacing w:val="3"/>
          <w:position w:val="-2"/>
          <w:sz w:val="48"/>
          <w:szCs w:val="48"/>
        </w:rPr>
        <w:t>E</w:t>
      </w:r>
      <w:r w:rsidR="009F77B8">
        <w:rPr>
          <w:rFonts w:ascii="Arial Narrow" w:eastAsia="Arial Narrow" w:hAnsi="Arial Narrow" w:cs="Arial Narrow"/>
          <w:b/>
          <w:color w:val="363435"/>
          <w:spacing w:val="-2"/>
          <w:position w:val="-2"/>
          <w:sz w:val="48"/>
          <w:szCs w:val="48"/>
        </w:rPr>
        <w:t>x</w:t>
      </w:r>
      <w:r w:rsidR="009F77B8">
        <w:rPr>
          <w:rFonts w:ascii="Arial Narrow" w:eastAsia="Arial Narrow" w:hAnsi="Arial Narrow" w:cs="Arial Narrow"/>
          <w:b/>
          <w:color w:val="363435"/>
          <w:position w:val="-2"/>
          <w:sz w:val="48"/>
          <w:szCs w:val="48"/>
        </w:rPr>
        <w:t>p</w:t>
      </w:r>
      <w:r w:rsidR="009F77B8">
        <w:rPr>
          <w:rFonts w:ascii="Arial Narrow" w:eastAsia="Arial Narrow" w:hAnsi="Arial Narrow" w:cs="Arial Narrow"/>
          <w:b/>
          <w:color w:val="363435"/>
          <w:spacing w:val="-2"/>
          <w:position w:val="-2"/>
          <w:sz w:val="48"/>
          <w:szCs w:val="48"/>
        </w:rPr>
        <w:t>r</w:t>
      </w:r>
      <w:r w:rsidR="009F77B8">
        <w:rPr>
          <w:rFonts w:ascii="Arial Narrow" w:eastAsia="Arial Narrow" w:hAnsi="Arial Narrow" w:cs="Arial Narrow"/>
          <w:b/>
          <w:color w:val="363435"/>
          <w:spacing w:val="-1"/>
          <w:position w:val="-2"/>
          <w:sz w:val="48"/>
          <w:szCs w:val="48"/>
        </w:rPr>
        <w:t>es</w:t>
      </w:r>
      <w:r w:rsidR="009F77B8">
        <w:rPr>
          <w:rFonts w:ascii="Arial Narrow" w:eastAsia="Arial Narrow" w:hAnsi="Arial Narrow" w:cs="Arial Narrow"/>
          <w:b/>
          <w:color w:val="363435"/>
          <w:position w:val="-2"/>
          <w:sz w:val="48"/>
          <w:szCs w:val="48"/>
        </w:rPr>
        <w:t xml:space="preserve">s </w:t>
      </w:r>
      <w:r w:rsidR="009F77B8">
        <w:rPr>
          <w:rFonts w:ascii="Arial Narrow" w:eastAsia="Arial Narrow" w:hAnsi="Arial Narrow" w:cs="Arial Narrow"/>
          <w:color w:val="363435"/>
          <w:position w:val="-2"/>
          <w:sz w:val="48"/>
          <w:szCs w:val="48"/>
        </w:rPr>
        <w:t>C</w:t>
      </w:r>
      <w:r w:rsidR="009F77B8">
        <w:rPr>
          <w:rFonts w:ascii="Arial Narrow" w:eastAsia="Arial Narrow" w:hAnsi="Arial Narrow" w:cs="Arial Narrow"/>
          <w:color w:val="363435"/>
          <w:spacing w:val="-3"/>
          <w:position w:val="-2"/>
          <w:sz w:val="48"/>
          <w:szCs w:val="48"/>
        </w:rPr>
        <w:t>o</w:t>
      </w:r>
      <w:r w:rsidR="009F77B8">
        <w:rPr>
          <w:rFonts w:ascii="Arial Narrow" w:eastAsia="Arial Narrow" w:hAnsi="Arial Narrow" w:cs="Arial Narrow"/>
          <w:color w:val="363435"/>
          <w:spacing w:val="-6"/>
          <w:position w:val="-2"/>
          <w:sz w:val="48"/>
          <w:szCs w:val="48"/>
        </w:rPr>
        <w:t>n</w:t>
      </w:r>
      <w:r w:rsidR="009F77B8">
        <w:rPr>
          <w:rFonts w:ascii="Arial Narrow" w:eastAsia="Arial Narrow" w:hAnsi="Arial Narrow" w:cs="Arial Narrow"/>
          <w:color w:val="363435"/>
          <w:spacing w:val="-3"/>
          <w:position w:val="-2"/>
          <w:sz w:val="48"/>
          <w:szCs w:val="48"/>
        </w:rPr>
        <w:t>s</w:t>
      </w:r>
      <w:r w:rsidR="009F77B8">
        <w:rPr>
          <w:rFonts w:ascii="Arial Narrow" w:eastAsia="Arial Narrow" w:hAnsi="Arial Narrow" w:cs="Arial Narrow"/>
          <w:color w:val="363435"/>
          <w:spacing w:val="-5"/>
          <w:position w:val="-2"/>
          <w:sz w:val="48"/>
          <w:szCs w:val="48"/>
        </w:rPr>
        <w:t>e</w:t>
      </w:r>
      <w:r w:rsidR="009F77B8">
        <w:rPr>
          <w:rFonts w:ascii="Arial Narrow" w:eastAsia="Arial Narrow" w:hAnsi="Arial Narrow" w:cs="Arial Narrow"/>
          <w:color w:val="363435"/>
          <w:spacing w:val="-9"/>
          <w:position w:val="-2"/>
          <w:sz w:val="48"/>
          <w:szCs w:val="48"/>
        </w:rPr>
        <w:t>n</w:t>
      </w:r>
      <w:r w:rsidR="009F77B8">
        <w:rPr>
          <w:rFonts w:ascii="Arial Narrow" w:eastAsia="Arial Narrow" w:hAnsi="Arial Narrow" w:cs="Arial Narrow"/>
          <w:color w:val="363435"/>
          <w:position w:val="-2"/>
          <w:sz w:val="48"/>
          <w:szCs w:val="48"/>
        </w:rPr>
        <w:t xml:space="preserve">t </w:t>
      </w:r>
      <w:r w:rsidR="009F77B8">
        <w:rPr>
          <w:rFonts w:ascii="Arial Narrow" w:eastAsia="Arial Narrow" w:hAnsi="Arial Narrow" w:cs="Arial Narrow"/>
          <w:color w:val="363435"/>
          <w:spacing w:val="-12"/>
          <w:position w:val="-2"/>
          <w:sz w:val="48"/>
          <w:szCs w:val="48"/>
        </w:rPr>
        <w:t>F</w:t>
      </w:r>
      <w:r w:rsidR="009F77B8">
        <w:rPr>
          <w:rFonts w:ascii="Arial Narrow" w:eastAsia="Arial Narrow" w:hAnsi="Arial Narrow" w:cs="Arial Narrow"/>
          <w:color w:val="363435"/>
          <w:spacing w:val="-3"/>
          <w:position w:val="-2"/>
          <w:sz w:val="48"/>
          <w:szCs w:val="48"/>
        </w:rPr>
        <w:t>o</w:t>
      </w:r>
      <w:r w:rsidR="009F77B8">
        <w:rPr>
          <w:rFonts w:ascii="Arial Narrow" w:eastAsia="Arial Narrow" w:hAnsi="Arial Narrow" w:cs="Arial Narrow"/>
          <w:color w:val="363435"/>
          <w:spacing w:val="2"/>
          <w:position w:val="-2"/>
          <w:sz w:val="48"/>
          <w:szCs w:val="48"/>
        </w:rPr>
        <w:t>r</w:t>
      </w:r>
      <w:r w:rsidR="009F77B8">
        <w:rPr>
          <w:rFonts w:ascii="Arial Narrow" w:eastAsia="Arial Narrow" w:hAnsi="Arial Narrow" w:cs="Arial Narrow"/>
          <w:color w:val="363435"/>
          <w:position w:val="-2"/>
          <w:sz w:val="48"/>
          <w:szCs w:val="48"/>
        </w:rPr>
        <w:t>m</w:t>
      </w:r>
    </w:p>
    <w:p w:rsidR="00430CF5" w:rsidRDefault="00430CF5">
      <w:pPr>
        <w:spacing w:before="2" w:line="200" w:lineRule="exact"/>
      </w:pPr>
    </w:p>
    <w:p w:rsidR="00430CF5" w:rsidRDefault="009F77B8">
      <w:pPr>
        <w:spacing w:before="30" w:line="251" w:lineRule="auto"/>
        <w:ind w:left="100" w:right="238"/>
        <w:rPr>
          <w:rFonts w:ascii="Arial Narrow" w:eastAsia="Arial Narrow" w:hAnsi="Arial Narrow" w:cs="Arial Narrow"/>
          <w:sz w:val="24"/>
          <w:szCs w:val="24"/>
        </w:rPr>
      </w:pPr>
      <w:r>
        <w:rPr>
          <w:rFonts w:ascii="Arial Narrow" w:eastAsia="Arial Narrow" w:hAnsi="Arial Narrow" w:cs="Arial Narrow"/>
          <w:color w:val="363435"/>
          <w:sz w:val="24"/>
          <w:szCs w:val="24"/>
        </w:rPr>
        <w:t>I understand that by engaging the services of Prime Healthcare Services, “Service Provider” it will be important for Service Provider or the “Authorized Entities” (as defined below) to be able to communicate with me and have current contact information for me.</w:t>
      </w:r>
    </w:p>
    <w:p w:rsidR="00430CF5" w:rsidRDefault="009F77B8">
      <w:pPr>
        <w:spacing w:before="90" w:line="251" w:lineRule="auto"/>
        <w:ind w:left="100" w:right="347"/>
        <w:rPr>
          <w:rFonts w:ascii="Arial Narrow" w:eastAsia="Arial Narrow" w:hAnsi="Arial Narrow" w:cs="Arial Narrow"/>
          <w:sz w:val="24"/>
          <w:szCs w:val="24"/>
        </w:rPr>
      </w:pPr>
      <w:r>
        <w:rPr>
          <w:rFonts w:ascii="Arial Narrow" w:eastAsia="Arial Narrow" w:hAnsi="Arial Narrow" w:cs="Arial Narrow"/>
          <w:b/>
          <w:color w:val="363435"/>
          <w:sz w:val="24"/>
          <w:szCs w:val="24"/>
        </w:rPr>
        <w:t xml:space="preserve">Authorized Entities: </w:t>
      </w:r>
      <w:r>
        <w:rPr>
          <w:rFonts w:ascii="Arial Narrow" w:eastAsia="Arial Narrow" w:hAnsi="Arial Narrow" w:cs="Arial Narrow"/>
          <w:color w:val="363435"/>
          <w:sz w:val="24"/>
          <w:szCs w:val="24"/>
        </w:rPr>
        <w:t>The term “Authorized Entities” shall mean the above referenced Service Provide</w:t>
      </w:r>
      <w:r>
        <w:rPr>
          <w:rFonts w:ascii="Arial Narrow" w:eastAsia="Arial Narrow" w:hAnsi="Arial Narrow" w:cs="Arial Narrow"/>
          <w:color w:val="363435"/>
          <w:spacing w:val="-10"/>
          <w:sz w:val="24"/>
          <w:szCs w:val="24"/>
        </w:rPr>
        <w:t>r</w:t>
      </w:r>
      <w:r>
        <w:rPr>
          <w:rFonts w:ascii="Arial Narrow" w:eastAsia="Arial Narrow" w:hAnsi="Arial Narrow" w:cs="Arial Narrow"/>
          <w:color w:val="363435"/>
          <w:sz w:val="24"/>
          <w:szCs w:val="24"/>
        </w:rPr>
        <w:t>, billing service(s), collection agencies, debt collectors and any related health care provide</w:t>
      </w:r>
      <w:r>
        <w:rPr>
          <w:rFonts w:ascii="Arial Narrow" w:eastAsia="Arial Narrow" w:hAnsi="Arial Narrow" w:cs="Arial Narrow"/>
          <w:color w:val="363435"/>
          <w:spacing w:val="-10"/>
          <w:sz w:val="24"/>
          <w:szCs w:val="24"/>
        </w:rPr>
        <w:t>r</w:t>
      </w:r>
      <w:r>
        <w:rPr>
          <w:rFonts w:ascii="Arial Narrow" w:eastAsia="Arial Narrow" w:hAnsi="Arial Narrow" w:cs="Arial Narrow"/>
          <w:color w:val="363435"/>
          <w:sz w:val="24"/>
          <w:szCs w:val="24"/>
        </w:rPr>
        <w:t>, physician, service provide</w:t>
      </w:r>
      <w:r>
        <w:rPr>
          <w:rFonts w:ascii="Arial Narrow" w:eastAsia="Arial Narrow" w:hAnsi="Arial Narrow" w:cs="Arial Narrow"/>
          <w:color w:val="363435"/>
          <w:spacing w:val="-10"/>
          <w:sz w:val="24"/>
          <w:szCs w:val="24"/>
        </w:rPr>
        <w:t>r</w:t>
      </w:r>
      <w:r>
        <w:rPr>
          <w:rFonts w:ascii="Arial Narrow" w:eastAsia="Arial Narrow" w:hAnsi="Arial Narrow" w:cs="Arial Narrow"/>
          <w:color w:val="363435"/>
          <w:sz w:val="24"/>
          <w:szCs w:val="24"/>
        </w:rPr>
        <w:t>, contracto</w:t>
      </w:r>
      <w:r>
        <w:rPr>
          <w:rFonts w:ascii="Arial Narrow" w:eastAsia="Arial Narrow" w:hAnsi="Arial Narrow" w:cs="Arial Narrow"/>
          <w:color w:val="363435"/>
          <w:spacing w:val="-11"/>
          <w:sz w:val="24"/>
          <w:szCs w:val="24"/>
        </w:rPr>
        <w:t>r</w:t>
      </w:r>
      <w:r>
        <w:rPr>
          <w:rFonts w:ascii="Arial Narrow" w:eastAsia="Arial Narrow" w:hAnsi="Arial Narrow" w:cs="Arial Narrow"/>
          <w:color w:val="363435"/>
          <w:sz w:val="24"/>
          <w:szCs w:val="24"/>
        </w:rPr>
        <w:t>, independent contracto</w:t>
      </w:r>
      <w:r>
        <w:rPr>
          <w:rFonts w:ascii="Arial Narrow" w:eastAsia="Arial Narrow" w:hAnsi="Arial Narrow" w:cs="Arial Narrow"/>
          <w:color w:val="363435"/>
          <w:spacing w:val="-11"/>
          <w:sz w:val="24"/>
          <w:szCs w:val="24"/>
        </w:rPr>
        <w:t>r</w:t>
      </w:r>
      <w:r>
        <w:rPr>
          <w:rFonts w:ascii="Arial Narrow" w:eastAsia="Arial Narrow" w:hAnsi="Arial Narrow" w:cs="Arial Narrow"/>
          <w:color w:val="363435"/>
          <w:sz w:val="24"/>
          <w:szCs w:val="24"/>
        </w:rPr>
        <w:t>, including, but not limited to, those that are located at the same physical location as Service Provider or to which Servicer Provider has referred services, and each of their respective successors, assigns, agents, representatives, employees, partners, parents, subsidiaries, affiliates, and billing service(s), collection agencies, or debt</w:t>
      </w:r>
    </w:p>
    <w:p w:rsidR="00430CF5" w:rsidRDefault="009F77B8">
      <w:pPr>
        <w:ind w:left="100"/>
        <w:rPr>
          <w:rFonts w:ascii="Arial Narrow" w:eastAsia="Arial Narrow" w:hAnsi="Arial Narrow" w:cs="Arial Narrow"/>
          <w:sz w:val="24"/>
          <w:szCs w:val="24"/>
        </w:rPr>
      </w:pPr>
      <w:proofErr w:type="gramStart"/>
      <w:r>
        <w:rPr>
          <w:rFonts w:ascii="Arial Narrow" w:eastAsia="Arial Narrow" w:hAnsi="Arial Narrow" w:cs="Arial Narrow"/>
          <w:color w:val="363435"/>
          <w:sz w:val="24"/>
          <w:szCs w:val="24"/>
        </w:rPr>
        <w:t>collectors</w:t>
      </w:r>
      <w:proofErr w:type="gramEnd"/>
      <w:r>
        <w:rPr>
          <w:rFonts w:ascii="Arial Narrow" w:eastAsia="Arial Narrow" w:hAnsi="Arial Narrow" w:cs="Arial Narrow"/>
          <w:color w:val="363435"/>
          <w:sz w:val="24"/>
          <w:szCs w:val="24"/>
        </w:rPr>
        <w:t xml:space="preserve"> of any of the previously listed persons/entities and all corporations, persons, or entities in </w:t>
      </w:r>
      <w:proofErr w:type="spellStart"/>
      <w:r>
        <w:rPr>
          <w:rFonts w:ascii="Arial Narrow" w:eastAsia="Arial Narrow" w:hAnsi="Arial Narrow" w:cs="Arial Narrow"/>
          <w:color w:val="363435"/>
          <w:sz w:val="24"/>
          <w:szCs w:val="24"/>
        </w:rPr>
        <w:t>privity</w:t>
      </w:r>
      <w:proofErr w:type="spellEnd"/>
      <w:r>
        <w:rPr>
          <w:rFonts w:ascii="Arial Narrow" w:eastAsia="Arial Narrow" w:hAnsi="Arial Narrow" w:cs="Arial Narrow"/>
          <w:color w:val="363435"/>
          <w:sz w:val="24"/>
          <w:szCs w:val="24"/>
        </w:rPr>
        <w:t xml:space="preserve"> with any of them.</w:t>
      </w:r>
    </w:p>
    <w:p w:rsidR="00430CF5" w:rsidRDefault="00430CF5">
      <w:pPr>
        <w:spacing w:line="200" w:lineRule="exact"/>
      </w:pPr>
    </w:p>
    <w:p w:rsidR="00430CF5" w:rsidRDefault="00430CF5">
      <w:pPr>
        <w:spacing w:before="11" w:line="280" w:lineRule="exact"/>
        <w:rPr>
          <w:sz w:val="28"/>
          <w:szCs w:val="28"/>
        </w:rPr>
      </w:pPr>
    </w:p>
    <w:p w:rsidR="00430CF5" w:rsidRDefault="009F77B8">
      <w:pPr>
        <w:spacing w:line="249" w:lineRule="auto"/>
        <w:ind w:left="338" w:right="172" w:hanging="238"/>
        <w:rPr>
          <w:rFonts w:ascii="Arial Narrow" w:eastAsia="Arial Narrow" w:hAnsi="Arial Narrow" w:cs="Arial Narrow"/>
          <w:sz w:val="24"/>
          <w:szCs w:val="24"/>
        </w:rPr>
      </w:pPr>
      <w:r>
        <w:rPr>
          <w:color w:val="363435"/>
          <w:w w:val="152"/>
          <w:sz w:val="24"/>
          <w:szCs w:val="24"/>
        </w:rPr>
        <w:t>o</w:t>
      </w:r>
      <w:r>
        <w:rPr>
          <w:color w:val="363435"/>
          <w:spacing w:val="-36"/>
          <w:w w:val="152"/>
          <w:sz w:val="24"/>
          <w:szCs w:val="24"/>
        </w:rPr>
        <w:t xml:space="preserve"> </w:t>
      </w:r>
      <w:r>
        <w:rPr>
          <w:rFonts w:ascii="Arial Narrow" w:eastAsia="Arial Narrow" w:hAnsi="Arial Narrow" w:cs="Arial Narrow"/>
          <w:b/>
          <w:color w:val="363435"/>
          <w:spacing w:val="-17"/>
          <w:sz w:val="28"/>
          <w:szCs w:val="28"/>
        </w:rPr>
        <w:t>V</w:t>
      </w:r>
      <w:r>
        <w:rPr>
          <w:rFonts w:ascii="Arial Narrow" w:eastAsia="Arial Narrow" w:hAnsi="Arial Narrow" w:cs="Arial Narrow"/>
          <w:b/>
          <w:color w:val="363435"/>
          <w:sz w:val="28"/>
          <w:szCs w:val="28"/>
        </w:rPr>
        <w:t xml:space="preserve">oluntary Communication Consent: </w:t>
      </w:r>
      <w:r>
        <w:rPr>
          <w:rFonts w:ascii="Arial Narrow" w:eastAsia="Arial Narrow" w:hAnsi="Arial Narrow" w:cs="Arial Narrow"/>
          <w:color w:val="363435"/>
          <w:sz w:val="24"/>
          <w:szCs w:val="24"/>
        </w:rPr>
        <w:t>I hereby voluntarily grant consent for Service Provider or the</w:t>
      </w:r>
      <w:r>
        <w:rPr>
          <w:rFonts w:ascii="Arial Narrow" w:eastAsia="Arial Narrow" w:hAnsi="Arial Narrow" w:cs="Arial Narrow"/>
          <w:color w:val="363435"/>
          <w:spacing w:val="-10"/>
          <w:sz w:val="24"/>
          <w:szCs w:val="24"/>
        </w:rPr>
        <w:t xml:space="preserve"> </w:t>
      </w:r>
      <w:r>
        <w:rPr>
          <w:rFonts w:ascii="Arial Narrow" w:eastAsia="Arial Narrow" w:hAnsi="Arial Narrow" w:cs="Arial Narrow"/>
          <w:color w:val="363435"/>
          <w:sz w:val="24"/>
          <w:szCs w:val="24"/>
        </w:rPr>
        <w:t>Authorized Entities to contact me, my spouse, and where applicable legal guardian or representative, using an automatic telephone dialing system or an artificial or prerecorded voice, via e-mail, or via SMS text messages and any other forms of electronic communication. I also give my voluntary express consent for the</w:t>
      </w:r>
      <w:r>
        <w:rPr>
          <w:rFonts w:ascii="Arial Narrow" w:eastAsia="Arial Narrow" w:hAnsi="Arial Narrow" w:cs="Arial Narrow"/>
          <w:color w:val="363435"/>
          <w:spacing w:val="-10"/>
          <w:sz w:val="24"/>
          <w:szCs w:val="24"/>
        </w:rPr>
        <w:t xml:space="preserve"> </w:t>
      </w:r>
      <w:r>
        <w:rPr>
          <w:rFonts w:ascii="Arial Narrow" w:eastAsia="Arial Narrow" w:hAnsi="Arial Narrow" w:cs="Arial Narrow"/>
          <w:color w:val="363435"/>
          <w:sz w:val="24"/>
          <w:szCs w:val="24"/>
        </w:rPr>
        <w:t>Authorized Entities to communicate with me for any reason at any telephone or cellular phone number or email address I provide or may utilize, regardless of how Service Provide or the</w:t>
      </w:r>
      <w:r>
        <w:rPr>
          <w:rFonts w:ascii="Arial Narrow" w:eastAsia="Arial Narrow" w:hAnsi="Arial Narrow" w:cs="Arial Narrow"/>
          <w:color w:val="363435"/>
          <w:spacing w:val="-11"/>
          <w:sz w:val="24"/>
          <w:szCs w:val="24"/>
        </w:rPr>
        <w:t xml:space="preserve"> </w:t>
      </w:r>
      <w:r>
        <w:rPr>
          <w:rFonts w:ascii="Arial Narrow" w:eastAsia="Arial Narrow" w:hAnsi="Arial Narrow" w:cs="Arial Narrow"/>
          <w:color w:val="363435"/>
          <w:sz w:val="24"/>
          <w:szCs w:val="24"/>
        </w:rPr>
        <w:t>Authorized Entities obtains such contact information. Service Provider and</w:t>
      </w:r>
      <w:r>
        <w:rPr>
          <w:rFonts w:ascii="Arial Narrow" w:eastAsia="Arial Narrow" w:hAnsi="Arial Narrow" w:cs="Arial Narrow"/>
          <w:color w:val="363435"/>
          <w:spacing w:val="-10"/>
          <w:sz w:val="24"/>
          <w:szCs w:val="24"/>
        </w:rPr>
        <w:t xml:space="preserve"> </w:t>
      </w:r>
      <w:r>
        <w:rPr>
          <w:rFonts w:ascii="Arial Narrow" w:eastAsia="Arial Narrow" w:hAnsi="Arial Narrow" w:cs="Arial Narrow"/>
          <w:color w:val="363435"/>
          <w:sz w:val="24"/>
          <w:szCs w:val="24"/>
        </w:rPr>
        <w:t>Authorized Entities will treat any email address I provide as my private email address that is not accessible by unauthorized third parties.</w:t>
      </w:r>
    </w:p>
    <w:p w:rsidR="00430CF5" w:rsidRDefault="00430CF5">
      <w:pPr>
        <w:spacing w:before="2" w:line="180" w:lineRule="exact"/>
        <w:rPr>
          <w:sz w:val="18"/>
          <w:szCs w:val="18"/>
        </w:rPr>
      </w:pPr>
    </w:p>
    <w:p w:rsidR="00430CF5" w:rsidRDefault="009F77B8">
      <w:pPr>
        <w:spacing w:line="251" w:lineRule="auto"/>
        <w:ind w:left="340" w:right="242" w:hanging="240"/>
        <w:rPr>
          <w:rFonts w:ascii="Arial Narrow" w:eastAsia="Arial Narrow" w:hAnsi="Arial Narrow" w:cs="Arial Narrow"/>
          <w:sz w:val="24"/>
          <w:szCs w:val="24"/>
        </w:rPr>
      </w:pPr>
      <w:r>
        <w:rPr>
          <w:color w:val="363435"/>
          <w:w w:val="111"/>
          <w:sz w:val="24"/>
          <w:szCs w:val="24"/>
        </w:rPr>
        <w:t xml:space="preserve"> </w:t>
      </w:r>
      <w:r>
        <w:rPr>
          <w:color w:val="363435"/>
          <w:sz w:val="24"/>
          <w:szCs w:val="24"/>
        </w:rPr>
        <w:t xml:space="preserve">  </w:t>
      </w:r>
      <w:r>
        <w:rPr>
          <w:color w:val="363435"/>
          <w:spacing w:val="-7"/>
          <w:sz w:val="24"/>
          <w:szCs w:val="24"/>
        </w:rPr>
        <w:t xml:space="preserve"> </w:t>
      </w:r>
      <w:r>
        <w:rPr>
          <w:rFonts w:ascii="Arial Narrow" w:eastAsia="Arial Narrow" w:hAnsi="Arial Narrow" w:cs="Arial Narrow"/>
          <w:color w:val="363435"/>
          <w:sz w:val="24"/>
          <w:szCs w:val="24"/>
        </w:rPr>
        <w:t>I understand that my agreement to the terms of this Prior Express Consent Form is optional and not a condition of any Service Provider or</w:t>
      </w:r>
      <w:r>
        <w:rPr>
          <w:rFonts w:ascii="Arial Narrow" w:eastAsia="Arial Narrow" w:hAnsi="Arial Narrow" w:cs="Arial Narrow"/>
          <w:color w:val="363435"/>
          <w:spacing w:val="-11"/>
          <w:sz w:val="24"/>
          <w:szCs w:val="24"/>
        </w:rPr>
        <w:t xml:space="preserve"> </w:t>
      </w:r>
      <w:r>
        <w:rPr>
          <w:rFonts w:ascii="Arial Narrow" w:eastAsia="Arial Narrow" w:hAnsi="Arial Narrow" w:cs="Arial Narrow"/>
          <w:color w:val="363435"/>
          <w:sz w:val="24"/>
          <w:szCs w:val="24"/>
        </w:rPr>
        <w:t>Authorized Entity</w:t>
      </w:r>
      <w:r>
        <w:rPr>
          <w:rFonts w:ascii="Arial Narrow" w:eastAsia="Arial Narrow" w:hAnsi="Arial Narrow" w:cs="Arial Narrow"/>
          <w:color w:val="363435"/>
          <w:spacing w:val="-3"/>
          <w:sz w:val="24"/>
          <w:szCs w:val="24"/>
        </w:rPr>
        <w:t>’</w:t>
      </w:r>
      <w:r>
        <w:rPr>
          <w:rFonts w:ascii="Arial Narrow" w:eastAsia="Arial Narrow" w:hAnsi="Arial Narrow" w:cs="Arial Narrow"/>
          <w:color w:val="363435"/>
          <w:sz w:val="24"/>
          <w:szCs w:val="24"/>
        </w:rPr>
        <w:t>s willingness to provide services to me. I further promise to notify Service Provider and</w:t>
      </w:r>
      <w:r>
        <w:rPr>
          <w:rFonts w:ascii="Arial Narrow" w:eastAsia="Arial Narrow" w:hAnsi="Arial Narrow" w:cs="Arial Narrow"/>
          <w:color w:val="363435"/>
          <w:spacing w:val="-11"/>
          <w:sz w:val="24"/>
          <w:szCs w:val="24"/>
        </w:rPr>
        <w:t xml:space="preserve"> </w:t>
      </w:r>
      <w:r>
        <w:rPr>
          <w:rFonts w:ascii="Arial Narrow" w:eastAsia="Arial Narrow" w:hAnsi="Arial Narrow" w:cs="Arial Narrow"/>
          <w:color w:val="363435"/>
          <w:sz w:val="24"/>
          <w:szCs w:val="24"/>
        </w:rPr>
        <w:t>Authorized Entities if any telephone numbe</w:t>
      </w:r>
      <w:r>
        <w:rPr>
          <w:rFonts w:ascii="Arial Narrow" w:eastAsia="Arial Narrow" w:hAnsi="Arial Narrow" w:cs="Arial Narrow"/>
          <w:color w:val="363435"/>
          <w:spacing w:val="-10"/>
          <w:sz w:val="24"/>
          <w:szCs w:val="24"/>
        </w:rPr>
        <w:t>r</w:t>
      </w:r>
      <w:r>
        <w:rPr>
          <w:rFonts w:ascii="Arial Narrow" w:eastAsia="Arial Narrow" w:hAnsi="Arial Narrow" w:cs="Arial Narrow"/>
          <w:color w:val="363435"/>
          <w:sz w:val="24"/>
          <w:szCs w:val="24"/>
        </w:rPr>
        <w:t>, email address or other contact information that I provided to Service Provider or the</w:t>
      </w:r>
      <w:r>
        <w:rPr>
          <w:rFonts w:ascii="Arial Narrow" w:eastAsia="Arial Narrow" w:hAnsi="Arial Narrow" w:cs="Arial Narrow"/>
          <w:color w:val="363435"/>
          <w:spacing w:val="-11"/>
          <w:sz w:val="24"/>
          <w:szCs w:val="24"/>
        </w:rPr>
        <w:t xml:space="preserve"> </w:t>
      </w:r>
      <w:r>
        <w:rPr>
          <w:rFonts w:ascii="Arial Narrow" w:eastAsia="Arial Narrow" w:hAnsi="Arial Narrow" w:cs="Arial Narrow"/>
          <w:color w:val="363435"/>
          <w:sz w:val="24"/>
          <w:szCs w:val="24"/>
        </w:rPr>
        <w:t>Authorized Entities changes or is no longer used by me. I agree that the consent and authorizations I have provided herein may be revoked only in writing addressed to Service Provider and any</w:t>
      </w:r>
      <w:r>
        <w:rPr>
          <w:rFonts w:ascii="Arial Narrow" w:eastAsia="Arial Narrow" w:hAnsi="Arial Narrow" w:cs="Arial Narrow"/>
          <w:color w:val="363435"/>
          <w:spacing w:val="-10"/>
          <w:sz w:val="24"/>
          <w:szCs w:val="24"/>
        </w:rPr>
        <w:t xml:space="preserve"> </w:t>
      </w:r>
      <w:r>
        <w:rPr>
          <w:rFonts w:ascii="Arial Narrow" w:eastAsia="Arial Narrow" w:hAnsi="Arial Narrow" w:cs="Arial Narrow"/>
          <w:color w:val="363435"/>
          <w:sz w:val="24"/>
          <w:szCs w:val="24"/>
        </w:rPr>
        <w:t>Authorized Entities that contact me.</w:t>
      </w:r>
    </w:p>
    <w:p w:rsidR="00430CF5" w:rsidRDefault="00430CF5">
      <w:pPr>
        <w:spacing w:line="200" w:lineRule="exact"/>
      </w:pPr>
    </w:p>
    <w:p w:rsidR="00430CF5" w:rsidRDefault="00430CF5">
      <w:pPr>
        <w:spacing w:before="10" w:line="240" w:lineRule="exact"/>
        <w:rPr>
          <w:sz w:val="24"/>
          <w:szCs w:val="24"/>
        </w:rPr>
      </w:pPr>
    </w:p>
    <w:p w:rsidR="00430CF5" w:rsidRDefault="009F77B8">
      <w:pPr>
        <w:ind w:left="100"/>
        <w:rPr>
          <w:rFonts w:ascii="Arial Narrow" w:eastAsia="Arial Narrow" w:hAnsi="Arial Narrow" w:cs="Arial Narrow"/>
          <w:sz w:val="24"/>
          <w:szCs w:val="24"/>
        </w:rPr>
      </w:pPr>
      <w:r>
        <w:rPr>
          <w:rFonts w:ascii="Arial Narrow" w:eastAsia="Arial Narrow" w:hAnsi="Arial Narrow" w:cs="Arial Narrow"/>
          <w:b/>
          <w:color w:val="363435"/>
          <w:sz w:val="24"/>
          <w:szCs w:val="24"/>
        </w:rPr>
        <w:t>I hereby consent and authorize that a photocopy of this authorization may be considered as valid as the original.</w:t>
      </w:r>
    </w:p>
    <w:p w:rsidR="00430CF5" w:rsidRDefault="00430CF5">
      <w:pPr>
        <w:spacing w:line="200" w:lineRule="exact"/>
      </w:pPr>
    </w:p>
    <w:p w:rsidR="00430CF5" w:rsidRDefault="00430CF5">
      <w:pPr>
        <w:spacing w:before="3" w:line="260" w:lineRule="exact"/>
        <w:rPr>
          <w:sz w:val="26"/>
          <w:szCs w:val="26"/>
        </w:rPr>
      </w:pPr>
    </w:p>
    <w:p w:rsidR="00430CF5" w:rsidRDefault="009F77B8">
      <w:pPr>
        <w:ind w:left="100"/>
        <w:rPr>
          <w:rFonts w:ascii="Arial Narrow" w:eastAsia="Arial Narrow" w:hAnsi="Arial Narrow" w:cs="Arial Narrow"/>
          <w:sz w:val="24"/>
          <w:szCs w:val="24"/>
        </w:rPr>
      </w:pPr>
      <w:proofErr w:type="gramStart"/>
      <w:r>
        <w:rPr>
          <w:color w:val="363435"/>
          <w:w w:val="152"/>
          <w:sz w:val="24"/>
          <w:szCs w:val="24"/>
        </w:rPr>
        <w:t>o</w:t>
      </w:r>
      <w:proofErr w:type="gramEnd"/>
      <w:r>
        <w:rPr>
          <w:color w:val="363435"/>
          <w:spacing w:val="-36"/>
          <w:w w:val="152"/>
          <w:sz w:val="24"/>
          <w:szCs w:val="24"/>
        </w:rPr>
        <w:t xml:space="preserve"> </w:t>
      </w:r>
      <w:r>
        <w:rPr>
          <w:rFonts w:ascii="Arial Narrow" w:eastAsia="Arial Narrow" w:hAnsi="Arial Narrow" w:cs="Arial Narrow"/>
          <w:color w:val="363435"/>
          <w:sz w:val="24"/>
          <w:szCs w:val="24"/>
        </w:rPr>
        <w:t xml:space="preserve">I </w:t>
      </w:r>
      <w:r>
        <w:rPr>
          <w:rFonts w:ascii="Arial Narrow" w:eastAsia="Arial Narrow" w:hAnsi="Arial Narrow" w:cs="Arial Narrow"/>
          <w:b/>
          <w:i/>
          <w:color w:val="363435"/>
          <w:sz w:val="24"/>
          <w:szCs w:val="24"/>
        </w:rPr>
        <w:t xml:space="preserve">DO NOT </w:t>
      </w:r>
      <w:r>
        <w:rPr>
          <w:rFonts w:ascii="Arial Narrow" w:eastAsia="Arial Narrow" w:hAnsi="Arial Narrow" w:cs="Arial Narrow"/>
          <w:color w:val="363435"/>
          <w:sz w:val="24"/>
          <w:szCs w:val="24"/>
        </w:rPr>
        <w:t>grant consent for Service Provider or the</w:t>
      </w:r>
      <w:r>
        <w:rPr>
          <w:rFonts w:ascii="Arial Narrow" w:eastAsia="Arial Narrow" w:hAnsi="Arial Narrow" w:cs="Arial Narrow"/>
          <w:color w:val="363435"/>
          <w:spacing w:val="-10"/>
          <w:sz w:val="24"/>
          <w:szCs w:val="24"/>
        </w:rPr>
        <w:t xml:space="preserve"> </w:t>
      </w:r>
      <w:r>
        <w:rPr>
          <w:rFonts w:ascii="Arial Narrow" w:eastAsia="Arial Narrow" w:hAnsi="Arial Narrow" w:cs="Arial Narrow"/>
          <w:color w:val="363435"/>
          <w:sz w:val="24"/>
          <w:szCs w:val="24"/>
        </w:rPr>
        <w:t>Authorized Entities to contact me, my spouse, and where applicable</w:t>
      </w:r>
    </w:p>
    <w:p w:rsidR="00430CF5" w:rsidRDefault="009F77B8">
      <w:pPr>
        <w:spacing w:before="11" w:line="251" w:lineRule="auto"/>
        <w:ind w:left="338" w:right="426"/>
        <w:rPr>
          <w:rFonts w:ascii="Arial Narrow" w:eastAsia="Arial Narrow" w:hAnsi="Arial Narrow" w:cs="Arial Narrow"/>
          <w:sz w:val="24"/>
          <w:szCs w:val="24"/>
        </w:rPr>
      </w:pPr>
      <w:proofErr w:type="gramStart"/>
      <w:r>
        <w:rPr>
          <w:rFonts w:ascii="Arial Narrow" w:eastAsia="Arial Narrow" w:hAnsi="Arial Narrow" w:cs="Arial Narrow"/>
          <w:color w:val="363435"/>
          <w:sz w:val="24"/>
          <w:szCs w:val="24"/>
        </w:rPr>
        <w:t>legal</w:t>
      </w:r>
      <w:proofErr w:type="gramEnd"/>
      <w:r>
        <w:rPr>
          <w:rFonts w:ascii="Arial Narrow" w:eastAsia="Arial Narrow" w:hAnsi="Arial Narrow" w:cs="Arial Narrow"/>
          <w:color w:val="363435"/>
          <w:sz w:val="24"/>
          <w:szCs w:val="24"/>
        </w:rPr>
        <w:t xml:space="preserve"> guardian or representative, using an automatic telephone dialing system or an artificial or prerecorded voice, via e-mail, or via SMS text messages and any other forms of electronic communication.</w:t>
      </w:r>
    </w:p>
    <w:p w:rsidR="00430CF5" w:rsidRDefault="009F77B8">
      <w:pPr>
        <w:tabs>
          <w:tab w:val="left" w:pos="10880"/>
        </w:tabs>
        <w:spacing w:before="48" w:line="540" w:lineRule="exact"/>
        <w:ind w:left="100" w:right="59"/>
        <w:rPr>
          <w:rFonts w:ascii="Arial Narrow" w:eastAsia="Arial Narrow" w:hAnsi="Arial Narrow" w:cs="Arial Narrow"/>
          <w:sz w:val="24"/>
          <w:szCs w:val="24"/>
        </w:rPr>
      </w:pPr>
      <w:r>
        <w:rPr>
          <w:rFonts w:ascii="Arial Narrow" w:eastAsia="Arial Narrow" w:hAnsi="Arial Narrow" w:cs="Arial Narrow"/>
          <w:color w:val="363435"/>
          <w:sz w:val="24"/>
          <w:szCs w:val="24"/>
        </w:rPr>
        <w:t>Signature:</w:t>
      </w:r>
      <w:r>
        <w:rPr>
          <w:rFonts w:ascii="Arial Narrow" w:eastAsia="Arial Narrow" w:hAnsi="Arial Narrow" w:cs="Arial Narrow"/>
          <w:color w:val="363435"/>
          <w:sz w:val="24"/>
          <w:szCs w:val="24"/>
          <w:u w:val="single" w:color="363435"/>
        </w:rPr>
        <w:t xml:space="preserve">                                                                                                                                       </w:t>
      </w:r>
      <w:r>
        <w:rPr>
          <w:rFonts w:ascii="Arial Narrow" w:eastAsia="Arial Narrow" w:hAnsi="Arial Narrow" w:cs="Arial Narrow"/>
          <w:color w:val="363435"/>
          <w:spacing w:val="55"/>
          <w:sz w:val="24"/>
          <w:szCs w:val="24"/>
          <w:u w:val="single" w:color="363435"/>
        </w:rPr>
        <w:t xml:space="preserve"> </w:t>
      </w:r>
      <w:r>
        <w:rPr>
          <w:rFonts w:ascii="Arial Narrow" w:eastAsia="Arial Narrow" w:hAnsi="Arial Narrow" w:cs="Arial Narrow"/>
          <w:color w:val="363435"/>
          <w:sz w:val="24"/>
          <w:szCs w:val="24"/>
        </w:rPr>
        <w:t xml:space="preserve"> </w:t>
      </w:r>
      <w:r>
        <w:rPr>
          <w:rFonts w:ascii="Arial Narrow" w:eastAsia="Arial Narrow" w:hAnsi="Arial Narrow" w:cs="Arial Narrow"/>
          <w:color w:val="363435"/>
          <w:spacing w:val="1"/>
          <w:sz w:val="24"/>
          <w:szCs w:val="24"/>
        </w:rPr>
        <w:t xml:space="preserve"> </w:t>
      </w:r>
      <w:r>
        <w:rPr>
          <w:rFonts w:ascii="Arial Narrow" w:eastAsia="Arial Narrow" w:hAnsi="Arial Narrow" w:cs="Arial Narrow"/>
          <w:color w:val="363435"/>
          <w:sz w:val="24"/>
          <w:szCs w:val="24"/>
        </w:rPr>
        <w:t>Date:</w:t>
      </w:r>
      <w:r>
        <w:rPr>
          <w:rFonts w:ascii="Arial Narrow" w:eastAsia="Arial Narrow" w:hAnsi="Arial Narrow" w:cs="Arial Narrow"/>
          <w:color w:val="363435"/>
          <w:sz w:val="24"/>
          <w:szCs w:val="24"/>
          <w:u w:val="single" w:color="363435"/>
        </w:rPr>
        <w:t xml:space="preserve">          </w:t>
      </w:r>
      <w:r>
        <w:rPr>
          <w:rFonts w:ascii="Arial Narrow" w:eastAsia="Arial Narrow" w:hAnsi="Arial Narrow" w:cs="Arial Narrow"/>
          <w:color w:val="363435"/>
          <w:spacing w:val="55"/>
          <w:sz w:val="24"/>
          <w:szCs w:val="24"/>
          <w:u w:val="single" w:color="363435"/>
        </w:rPr>
        <w:t xml:space="preserve"> </w:t>
      </w:r>
      <w:r>
        <w:rPr>
          <w:rFonts w:ascii="Arial Narrow" w:eastAsia="Arial Narrow" w:hAnsi="Arial Narrow" w:cs="Arial Narrow"/>
          <w:color w:val="363435"/>
          <w:sz w:val="24"/>
          <w:szCs w:val="24"/>
        </w:rPr>
        <w:t>/</w:t>
      </w:r>
      <w:r>
        <w:rPr>
          <w:rFonts w:ascii="Arial Narrow" w:eastAsia="Arial Narrow" w:hAnsi="Arial Narrow" w:cs="Arial Narrow"/>
          <w:color w:val="363435"/>
          <w:sz w:val="24"/>
          <w:szCs w:val="24"/>
          <w:u w:val="single" w:color="363435"/>
        </w:rPr>
        <w:t xml:space="preserve">         </w:t>
      </w:r>
      <w:r>
        <w:rPr>
          <w:rFonts w:ascii="Arial Narrow" w:eastAsia="Arial Narrow" w:hAnsi="Arial Narrow" w:cs="Arial Narrow"/>
          <w:color w:val="363435"/>
          <w:spacing w:val="55"/>
          <w:sz w:val="24"/>
          <w:szCs w:val="24"/>
          <w:u w:val="single" w:color="363435"/>
        </w:rPr>
        <w:t xml:space="preserve"> </w:t>
      </w:r>
      <w:r>
        <w:rPr>
          <w:rFonts w:ascii="Arial Narrow" w:eastAsia="Arial Narrow" w:hAnsi="Arial Narrow" w:cs="Arial Narrow"/>
          <w:color w:val="363435"/>
          <w:sz w:val="24"/>
          <w:szCs w:val="24"/>
        </w:rPr>
        <w:t>/</w:t>
      </w:r>
      <w:r>
        <w:rPr>
          <w:rFonts w:ascii="Arial Narrow" w:eastAsia="Arial Narrow" w:hAnsi="Arial Narrow" w:cs="Arial Narrow"/>
          <w:color w:val="363435"/>
          <w:sz w:val="24"/>
          <w:szCs w:val="24"/>
          <w:u w:val="single" w:color="363435"/>
        </w:rPr>
        <w:t xml:space="preserve"> </w:t>
      </w:r>
      <w:r>
        <w:rPr>
          <w:rFonts w:ascii="Arial Narrow" w:eastAsia="Arial Narrow" w:hAnsi="Arial Narrow" w:cs="Arial Narrow"/>
          <w:color w:val="363435"/>
          <w:sz w:val="24"/>
          <w:szCs w:val="24"/>
          <w:u w:val="single" w:color="363435"/>
        </w:rPr>
        <w:tab/>
      </w:r>
      <w:r>
        <w:rPr>
          <w:rFonts w:ascii="Arial Narrow" w:eastAsia="Arial Narrow" w:hAnsi="Arial Narrow" w:cs="Arial Narrow"/>
          <w:color w:val="363435"/>
          <w:sz w:val="24"/>
          <w:szCs w:val="24"/>
        </w:rPr>
        <w:t xml:space="preserve"> Relationship to Patient: Patient / Parent / Conservator / Guardian: </w:t>
      </w:r>
      <w:r>
        <w:rPr>
          <w:rFonts w:ascii="Arial Narrow" w:eastAsia="Arial Narrow" w:hAnsi="Arial Narrow" w:cs="Arial Narrow"/>
          <w:color w:val="363435"/>
          <w:sz w:val="24"/>
          <w:szCs w:val="24"/>
          <w:u w:val="single" w:color="363435"/>
        </w:rPr>
        <w:t xml:space="preserve"> </w:t>
      </w:r>
      <w:r>
        <w:rPr>
          <w:rFonts w:ascii="Arial Narrow" w:eastAsia="Arial Narrow" w:hAnsi="Arial Narrow" w:cs="Arial Narrow"/>
          <w:color w:val="363435"/>
          <w:sz w:val="24"/>
          <w:szCs w:val="24"/>
          <w:u w:val="single" w:color="363435"/>
        </w:rPr>
        <w:tab/>
      </w:r>
    </w:p>
    <w:p w:rsidR="00430CF5" w:rsidRDefault="00430CF5">
      <w:pPr>
        <w:spacing w:line="200" w:lineRule="exact"/>
      </w:pPr>
    </w:p>
    <w:p w:rsidR="00430CF5" w:rsidRDefault="00430CF5">
      <w:pPr>
        <w:spacing w:before="6" w:line="280" w:lineRule="exact"/>
        <w:rPr>
          <w:sz w:val="28"/>
          <w:szCs w:val="28"/>
        </w:rPr>
        <w:sectPr w:rsidR="00430CF5">
          <w:headerReference w:type="default" r:id="rId11"/>
          <w:pgSz w:w="12240" w:h="15840"/>
          <w:pgMar w:top="1480" w:right="620" w:bottom="280" w:left="620" w:header="720" w:footer="0" w:gutter="0"/>
          <w:cols w:space="720"/>
        </w:sectPr>
      </w:pPr>
    </w:p>
    <w:p w:rsidR="00430CF5" w:rsidRDefault="00C8224B">
      <w:pPr>
        <w:spacing w:before="39"/>
        <w:ind w:left="100" w:right="-54"/>
        <w:rPr>
          <w:rFonts w:ascii="Arial Narrow" w:eastAsia="Arial Narrow" w:hAnsi="Arial Narrow" w:cs="Arial Narrow"/>
        </w:rPr>
      </w:pPr>
      <w:r>
        <w:pict>
          <v:group id="_x0000_s1085" style="position:absolute;left:0;text-align:left;margin-left:306pt;margin-top:669.6pt;width:0;height:122.4pt;z-index:-1112;mso-position-horizontal-relative:page;mso-position-vertical-relative:page" coordorigin="6120,13392" coordsize="0,2448">
            <v:shape id="_x0000_s1086" style="position:absolute;left:6120;top:13392;width:0;height:2448" coordorigin="6120,13392" coordsize="0,2448" path="m6120,13392r,2448e" filled="f" strokecolor="#363435" strokeweight=".5pt">
              <v:path arrowok="t"/>
            </v:shape>
            <w10:wrap anchorx="page" anchory="page"/>
          </v:group>
        </w:pict>
      </w:r>
      <w:r>
        <w:pict>
          <v:group id="_x0000_s1082" style="position:absolute;left:0;text-align:left;margin-left:0;margin-top:665pt;width:615.6pt;height:0;z-index:-1113;mso-position-horizontal-relative:page;mso-position-vertical-relative:page" coordorigin=",13300" coordsize="12312,0">
            <v:shape id="_x0000_s1084" style="position:absolute;top:13300;width:12312;height:0" coordorigin=",13300" coordsize="12312,0" path="m12240,13300l,13300e" filled="f" strokecolor="#363435" strokeweight=".5pt">
              <v:path arrowok="t"/>
            </v:shape>
            <v:shape id="_x0000_s1083" style="position:absolute;top:13300;width:12312;height:0" coordorigin=",13300" coordsize="12312,0" path="m,13300r12240,e" filled="f" strokecolor="#363435" strokeweight=".5pt">
              <v:path arrowok="t"/>
            </v:shape>
            <w10:wrap anchorx="page" anchory="page"/>
          </v:group>
        </w:pict>
      </w:r>
      <w:r w:rsidR="009F77B8">
        <w:rPr>
          <w:rFonts w:ascii="Arial Narrow" w:eastAsia="Arial Narrow" w:hAnsi="Arial Narrow" w:cs="Arial Narrow"/>
          <w:b/>
          <w:color w:val="363435"/>
        </w:rPr>
        <w:t>VOLUN</w:t>
      </w:r>
      <w:r w:rsidR="009F77B8">
        <w:rPr>
          <w:rFonts w:ascii="Arial Narrow" w:eastAsia="Arial Narrow" w:hAnsi="Arial Narrow" w:cs="Arial Narrow"/>
          <w:b/>
          <w:color w:val="363435"/>
          <w:spacing w:val="-12"/>
        </w:rPr>
        <w:t>T</w:t>
      </w:r>
      <w:r w:rsidR="009F77B8">
        <w:rPr>
          <w:rFonts w:ascii="Arial Narrow" w:eastAsia="Arial Narrow" w:hAnsi="Arial Narrow" w:cs="Arial Narrow"/>
          <w:b/>
          <w:color w:val="363435"/>
        </w:rPr>
        <w:t>A</w:t>
      </w:r>
      <w:r w:rsidR="009F77B8">
        <w:rPr>
          <w:rFonts w:ascii="Arial Narrow" w:eastAsia="Arial Narrow" w:hAnsi="Arial Narrow" w:cs="Arial Narrow"/>
          <w:b/>
          <w:color w:val="363435"/>
          <w:spacing w:val="-6"/>
        </w:rPr>
        <w:t>R</w:t>
      </w:r>
      <w:r w:rsidR="009F77B8">
        <w:rPr>
          <w:rFonts w:ascii="Arial Narrow" w:eastAsia="Arial Narrow" w:hAnsi="Arial Narrow" w:cs="Arial Narrow"/>
          <w:b/>
          <w:color w:val="363435"/>
        </w:rPr>
        <w:t>Y</w:t>
      </w:r>
      <w:r w:rsidR="009F77B8">
        <w:rPr>
          <w:rFonts w:ascii="Arial Narrow" w:eastAsia="Arial Narrow" w:hAnsi="Arial Narrow" w:cs="Arial Narrow"/>
          <w:b/>
          <w:color w:val="363435"/>
          <w:spacing w:val="-3"/>
        </w:rPr>
        <w:t xml:space="preserve"> </w:t>
      </w:r>
      <w:r w:rsidR="009F77B8">
        <w:rPr>
          <w:rFonts w:ascii="Arial Narrow" w:eastAsia="Arial Narrow" w:hAnsi="Arial Narrow" w:cs="Arial Narrow"/>
          <w:b/>
          <w:color w:val="363435"/>
        </w:rPr>
        <w:t>PRIOR EXPRESS CONSENT FORM</w:t>
      </w:r>
    </w:p>
    <w:p w:rsidR="00430CF5" w:rsidRDefault="009F77B8">
      <w:pPr>
        <w:spacing w:before="58"/>
        <w:ind w:left="100"/>
        <w:rPr>
          <w:rFonts w:ascii="Arial Narrow" w:eastAsia="Arial Narrow" w:hAnsi="Arial Narrow" w:cs="Arial Narrow"/>
        </w:rPr>
      </w:pPr>
      <w:r>
        <w:rPr>
          <w:rFonts w:ascii="Arial Narrow" w:eastAsia="Arial Narrow" w:hAnsi="Arial Narrow" w:cs="Arial Narrow"/>
          <w:color w:val="363435"/>
        </w:rPr>
        <w:t>PHSl-070-102 (03/16)</w:t>
      </w:r>
    </w:p>
    <w:p w:rsidR="00430CF5" w:rsidRDefault="009F77B8">
      <w:pPr>
        <w:spacing w:before="30"/>
        <w:rPr>
          <w:rFonts w:ascii="Arial Narrow" w:eastAsia="Arial Narrow" w:hAnsi="Arial Narrow" w:cs="Arial Narrow"/>
          <w:sz w:val="24"/>
          <w:szCs w:val="24"/>
        </w:rPr>
        <w:sectPr w:rsidR="00430CF5">
          <w:type w:val="continuous"/>
          <w:pgSz w:w="12240" w:h="15840"/>
          <w:pgMar w:top="820" w:right="620" w:bottom="0" w:left="620" w:header="720" w:footer="720" w:gutter="0"/>
          <w:cols w:num="2" w:space="720" w:equalWidth="0">
            <w:col w:w="3861" w:space="1759"/>
            <w:col w:w="5380"/>
          </w:cols>
        </w:sectPr>
      </w:pPr>
      <w:r>
        <w:br w:type="column"/>
      </w:r>
      <w:r>
        <w:rPr>
          <w:rFonts w:ascii="Arial Narrow" w:eastAsia="Arial Narrow" w:hAnsi="Arial Narrow" w:cs="Arial Narrow"/>
          <w:b/>
          <w:color w:val="363435"/>
          <w:spacing w:val="-14"/>
          <w:sz w:val="24"/>
          <w:szCs w:val="24"/>
        </w:rPr>
        <w:t>PA</w:t>
      </w:r>
      <w:r>
        <w:rPr>
          <w:rFonts w:ascii="Arial Narrow" w:eastAsia="Arial Narrow" w:hAnsi="Arial Narrow" w:cs="Arial Narrow"/>
          <w:b/>
          <w:color w:val="363435"/>
          <w:sz w:val="24"/>
          <w:szCs w:val="24"/>
        </w:rPr>
        <w:t>TIENT</w:t>
      </w:r>
    </w:p>
    <w:p w:rsidR="00430CF5" w:rsidRDefault="00430CF5">
      <w:pPr>
        <w:spacing w:before="3" w:line="180" w:lineRule="exact"/>
        <w:rPr>
          <w:sz w:val="19"/>
          <w:szCs w:val="19"/>
        </w:rPr>
      </w:pPr>
    </w:p>
    <w:p w:rsidR="00430CF5" w:rsidRDefault="00430CF5">
      <w:pPr>
        <w:spacing w:line="200" w:lineRule="exact"/>
      </w:pPr>
    </w:p>
    <w:p w:rsidR="00430CF5" w:rsidRDefault="00C8224B">
      <w:pPr>
        <w:spacing w:before="1" w:line="520" w:lineRule="exact"/>
        <w:ind w:left="100"/>
        <w:rPr>
          <w:rFonts w:ascii="Arial Narrow" w:eastAsia="Arial Narrow" w:hAnsi="Arial Narrow" w:cs="Arial Narrow"/>
          <w:sz w:val="48"/>
          <w:szCs w:val="48"/>
        </w:rPr>
      </w:pPr>
      <w:r>
        <w:pict>
          <v:group id="_x0000_s1080" style="position:absolute;left:0;text-align:left;margin-left:36pt;margin-top:30.55pt;width:540pt;height:0;z-index:-1111;mso-position-horizontal-relative:page" coordorigin="720,611" coordsize="10800,0">
            <v:shape id="_x0000_s1081" style="position:absolute;left:720;top:611;width:10800;height:0" coordorigin="720,611" coordsize="10800,0" path="m720,611r10800,e" filled="f" strokecolor="#902c46" strokeweight="2pt">
              <v:path arrowok="t"/>
            </v:shape>
            <w10:wrap anchorx="page"/>
          </v:group>
        </w:pict>
      </w:r>
      <w:r w:rsidR="009F77B8">
        <w:rPr>
          <w:rFonts w:ascii="Arial Narrow" w:eastAsia="Arial Narrow" w:hAnsi="Arial Narrow" w:cs="Arial Narrow"/>
          <w:color w:val="363435"/>
          <w:position w:val="-2"/>
          <w:sz w:val="48"/>
          <w:szCs w:val="48"/>
        </w:rPr>
        <w:t>M</w:t>
      </w:r>
      <w:r w:rsidR="009F77B8">
        <w:rPr>
          <w:rFonts w:ascii="Arial Narrow" w:eastAsia="Arial Narrow" w:hAnsi="Arial Narrow" w:cs="Arial Narrow"/>
          <w:color w:val="363435"/>
          <w:spacing w:val="-3"/>
          <w:position w:val="-2"/>
          <w:sz w:val="48"/>
          <w:szCs w:val="48"/>
        </w:rPr>
        <w:t>e</w:t>
      </w:r>
      <w:r w:rsidR="009F77B8">
        <w:rPr>
          <w:rFonts w:ascii="Arial Narrow" w:eastAsia="Arial Narrow" w:hAnsi="Arial Narrow" w:cs="Arial Narrow"/>
          <w:color w:val="363435"/>
          <w:spacing w:val="-6"/>
          <w:position w:val="-2"/>
          <w:sz w:val="48"/>
          <w:szCs w:val="48"/>
        </w:rPr>
        <w:t>d</w:t>
      </w:r>
      <w:r w:rsidR="009F77B8">
        <w:rPr>
          <w:rFonts w:ascii="Arial Narrow" w:eastAsia="Arial Narrow" w:hAnsi="Arial Narrow" w:cs="Arial Narrow"/>
          <w:color w:val="363435"/>
          <w:spacing w:val="-4"/>
          <w:position w:val="-2"/>
          <w:sz w:val="48"/>
          <w:szCs w:val="48"/>
        </w:rPr>
        <w:t>i</w:t>
      </w:r>
      <w:r w:rsidR="009F77B8">
        <w:rPr>
          <w:rFonts w:ascii="Arial Narrow" w:eastAsia="Arial Narrow" w:hAnsi="Arial Narrow" w:cs="Arial Narrow"/>
          <w:color w:val="363435"/>
          <w:spacing w:val="3"/>
          <w:position w:val="-2"/>
          <w:sz w:val="48"/>
          <w:szCs w:val="48"/>
        </w:rPr>
        <w:t>c</w:t>
      </w:r>
      <w:r w:rsidR="009F77B8">
        <w:rPr>
          <w:rFonts w:ascii="Arial Narrow" w:eastAsia="Arial Narrow" w:hAnsi="Arial Narrow" w:cs="Arial Narrow"/>
          <w:color w:val="363435"/>
          <w:spacing w:val="-5"/>
          <w:position w:val="-2"/>
          <w:sz w:val="48"/>
          <w:szCs w:val="48"/>
        </w:rPr>
        <w:t>a</w:t>
      </w:r>
      <w:r w:rsidR="009F77B8">
        <w:rPr>
          <w:rFonts w:ascii="Arial Narrow" w:eastAsia="Arial Narrow" w:hAnsi="Arial Narrow" w:cs="Arial Narrow"/>
          <w:color w:val="363435"/>
          <w:position w:val="-2"/>
          <w:sz w:val="48"/>
          <w:szCs w:val="48"/>
        </w:rPr>
        <w:t xml:space="preserve">l </w:t>
      </w:r>
      <w:r w:rsidR="009F77B8">
        <w:rPr>
          <w:rFonts w:ascii="Arial Narrow" w:eastAsia="Arial Narrow" w:hAnsi="Arial Narrow" w:cs="Arial Narrow"/>
          <w:color w:val="363435"/>
          <w:spacing w:val="-4"/>
          <w:position w:val="-2"/>
          <w:sz w:val="48"/>
          <w:szCs w:val="48"/>
        </w:rPr>
        <w:t>I</w:t>
      </w:r>
      <w:r w:rsidR="009F77B8">
        <w:rPr>
          <w:rFonts w:ascii="Arial Narrow" w:eastAsia="Arial Narrow" w:hAnsi="Arial Narrow" w:cs="Arial Narrow"/>
          <w:color w:val="363435"/>
          <w:spacing w:val="-7"/>
          <w:position w:val="-2"/>
          <w:sz w:val="48"/>
          <w:szCs w:val="48"/>
        </w:rPr>
        <w:t>n</w:t>
      </w:r>
      <w:r w:rsidR="009F77B8">
        <w:rPr>
          <w:rFonts w:ascii="Arial Narrow" w:eastAsia="Arial Narrow" w:hAnsi="Arial Narrow" w:cs="Arial Narrow"/>
          <w:color w:val="363435"/>
          <w:spacing w:val="-4"/>
          <w:position w:val="-2"/>
          <w:sz w:val="48"/>
          <w:szCs w:val="48"/>
        </w:rPr>
        <w:t>f</w:t>
      </w:r>
      <w:r w:rsidR="009F77B8">
        <w:rPr>
          <w:rFonts w:ascii="Arial Narrow" w:eastAsia="Arial Narrow" w:hAnsi="Arial Narrow" w:cs="Arial Narrow"/>
          <w:color w:val="363435"/>
          <w:spacing w:val="-3"/>
          <w:position w:val="-2"/>
          <w:sz w:val="48"/>
          <w:szCs w:val="48"/>
        </w:rPr>
        <w:t>o</w:t>
      </w:r>
      <w:r w:rsidR="009F77B8">
        <w:rPr>
          <w:rFonts w:ascii="Arial Narrow" w:eastAsia="Arial Narrow" w:hAnsi="Arial Narrow" w:cs="Arial Narrow"/>
          <w:color w:val="363435"/>
          <w:spacing w:val="2"/>
          <w:position w:val="-2"/>
          <w:sz w:val="48"/>
          <w:szCs w:val="48"/>
        </w:rPr>
        <w:t>r</w:t>
      </w:r>
      <w:r w:rsidR="009F77B8">
        <w:rPr>
          <w:rFonts w:ascii="Arial Narrow" w:eastAsia="Arial Narrow" w:hAnsi="Arial Narrow" w:cs="Arial Narrow"/>
          <w:color w:val="363435"/>
          <w:spacing w:val="-4"/>
          <w:position w:val="-2"/>
          <w:sz w:val="48"/>
          <w:szCs w:val="48"/>
        </w:rPr>
        <w:t>m</w:t>
      </w:r>
      <w:r w:rsidR="009F77B8">
        <w:rPr>
          <w:rFonts w:ascii="Arial Narrow" w:eastAsia="Arial Narrow" w:hAnsi="Arial Narrow" w:cs="Arial Narrow"/>
          <w:color w:val="363435"/>
          <w:spacing w:val="-9"/>
          <w:position w:val="-2"/>
          <w:sz w:val="48"/>
          <w:szCs w:val="48"/>
        </w:rPr>
        <w:t>a</w:t>
      </w:r>
      <w:r w:rsidR="009F77B8">
        <w:rPr>
          <w:rFonts w:ascii="Arial Narrow" w:eastAsia="Arial Narrow" w:hAnsi="Arial Narrow" w:cs="Arial Narrow"/>
          <w:color w:val="363435"/>
          <w:spacing w:val="-2"/>
          <w:position w:val="-2"/>
          <w:sz w:val="48"/>
          <w:szCs w:val="48"/>
        </w:rPr>
        <w:t>t</w:t>
      </w:r>
      <w:r w:rsidR="009F77B8">
        <w:rPr>
          <w:rFonts w:ascii="Arial Narrow" w:eastAsia="Arial Narrow" w:hAnsi="Arial Narrow" w:cs="Arial Narrow"/>
          <w:color w:val="363435"/>
          <w:spacing w:val="-3"/>
          <w:position w:val="-2"/>
          <w:sz w:val="48"/>
          <w:szCs w:val="48"/>
        </w:rPr>
        <w:t>io</w:t>
      </w:r>
      <w:r w:rsidR="009F77B8">
        <w:rPr>
          <w:rFonts w:ascii="Arial Narrow" w:eastAsia="Arial Narrow" w:hAnsi="Arial Narrow" w:cs="Arial Narrow"/>
          <w:color w:val="363435"/>
          <w:position w:val="-2"/>
          <w:sz w:val="48"/>
          <w:szCs w:val="48"/>
        </w:rPr>
        <w:t xml:space="preserve">n </w:t>
      </w:r>
      <w:r w:rsidR="009F77B8">
        <w:rPr>
          <w:rFonts w:ascii="Arial Narrow" w:eastAsia="Arial Narrow" w:hAnsi="Arial Narrow" w:cs="Arial Narrow"/>
          <w:color w:val="363435"/>
          <w:spacing w:val="-6"/>
          <w:position w:val="-2"/>
          <w:sz w:val="48"/>
          <w:szCs w:val="48"/>
        </w:rPr>
        <w:t>A</w:t>
      </w:r>
      <w:r w:rsidR="009F77B8">
        <w:rPr>
          <w:rFonts w:ascii="Arial Narrow" w:eastAsia="Arial Narrow" w:hAnsi="Arial Narrow" w:cs="Arial Narrow"/>
          <w:color w:val="363435"/>
          <w:spacing w:val="-7"/>
          <w:position w:val="-2"/>
          <w:sz w:val="48"/>
          <w:szCs w:val="48"/>
        </w:rPr>
        <w:t>u</w:t>
      </w:r>
      <w:r w:rsidR="009F77B8">
        <w:rPr>
          <w:rFonts w:ascii="Arial Narrow" w:eastAsia="Arial Narrow" w:hAnsi="Arial Narrow" w:cs="Arial Narrow"/>
          <w:color w:val="363435"/>
          <w:spacing w:val="-2"/>
          <w:position w:val="-2"/>
          <w:sz w:val="48"/>
          <w:szCs w:val="48"/>
        </w:rPr>
        <w:t>t</w:t>
      </w:r>
      <w:r w:rsidR="009F77B8">
        <w:rPr>
          <w:rFonts w:ascii="Arial Narrow" w:eastAsia="Arial Narrow" w:hAnsi="Arial Narrow" w:cs="Arial Narrow"/>
          <w:color w:val="363435"/>
          <w:spacing w:val="-3"/>
          <w:position w:val="-2"/>
          <w:sz w:val="48"/>
          <w:szCs w:val="48"/>
        </w:rPr>
        <w:t>ho</w:t>
      </w:r>
      <w:r w:rsidR="009F77B8">
        <w:rPr>
          <w:rFonts w:ascii="Arial Narrow" w:eastAsia="Arial Narrow" w:hAnsi="Arial Narrow" w:cs="Arial Narrow"/>
          <w:color w:val="363435"/>
          <w:spacing w:val="2"/>
          <w:position w:val="-2"/>
          <w:sz w:val="48"/>
          <w:szCs w:val="48"/>
        </w:rPr>
        <w:t>r</w:t>
      </w:r>
      <w:r w:rsidR="009F77B8">
        <w:rPr>
          <w:rFonts w:ascii="Arial Narrow" w:eastAsia="Arial Narrow" w:hAnsi="Arial Narrow" w:cs="Arial Narrow"/>
          <w:color w:val="363435"/>
          <w:spacing w:val="-6"/>
          <w:position w:val="-2"/>
          <w:sz w:val="48"/>
          <w:szCs w:val="48"/>
        </w:rPr>
        <w:t>i</w:t>
      </w:r>
      <w:r w:rsidR="009F77B8">
        <w:rPr>
          <w:rFonts w:ascii="Arial Narrow" w:eastAsia="Arial Narrow" w:hAnsi="Arial Narrow" w:cs="Arial Narrow"/>
          <w:color w:val="363435"/>
          <w:position w:val="-2"/>
          <w:sz w:val="48"/>
          <w:szCs w:val="48"/>
        </w:rPr>
        <w:t>z</w:t>
      </w:r>
      <w:r w:rsidR="009F77B8">
        <w:rPr>
          <w:rFonts w:ascii="Arial Narrow" w:eastAsia="Arial Narrow" w:hAnsi="Arial Narrow" w:cs="Arial Narrow"/>
          <w:color w:val="363435"/>
          <w:spacing w:val="-9"/>
          <w:position w:val="-2"/>
          <w:sz w:val="48"/>
          <w:szCs w:val="48"/>
        </w:rPr>
        <w:t>a</w:t>
      </w:r>
      <w:r w:rsidR="009F77B8">
        <w:rPr>
          <w:rFonts w:ascii="Arial Narrow" w:eastAsia="Arial Narrow" w:hAnsi="Arial Narrow" w:cs="Arial Narrow"/>
          <w:color w:val="363435"/>
          <w:spacing w:val="-2"/>
          <w:position w:val="-2"/>
          <w:sz w:val="48"/>
          <w:szCs w:val="48"/>
        </w:rPr>
        <w:t>t</w:t>
      </w:r>
      <w:r w:rsidR="009F77B8">
        <w:rPr>
          <w:rFonts w:ascii="Arial Narrow" w:eastAsia="Arial Narrow" w:hAnsi="Arial Narrow" w:cs="Arial Narrow"/>
          <w:color w:val="363435"/>
          <w:spacing w:val="-3"/>
          <w:position w:val="-2"/>
          <w:sz w:val="48"/>
          <w:szCs w:val="48"/>
        </w:rPr>
        <w:t>ion</w:t>
      </w:r>
    </w:p>
    <w:p w:rsidR="00430CF5" w:rsidRDefault="00430CF5">
      <w:pPr>
        <w:spacing w:before="6" w:line="160" w:lineRule="exact"/>
        <w:rPr>
          <w:sz w:val="17"/>
          <w:szCs w:val="17"/>
        </w:rPr>
      </w:pPr>
    </w:p>
    <w:p w:rsidR="00430CF5" w:rsidRDefault="00430CF5">
      <w:pPr>
        <w:spacing w:line="200" w:lineRule="exact"/>
      </w:pPr>
    </w:p>
    <w:p w:rsidR="00430CF5" w:rsidRDefault="00C8224B">
      <w:pPr>
        <w:tabs>
          <w:tab w:val="left" w:pos="10680"/>
        </w:tabs>
        <w:spacing w:before="30"/>
        <w:ind w:left="100"/>
        <w:rPr>
          <w:rFonts w:ascii="Arial Narrow" w:eastAsia="Arial Narrow" w:hAnsi="Arial Narrow" w:cs="Arial Narrow"/>
        </w:rPr>
      </w:pPr>
      <w:r>
        <w:pict>
          <v:group id="_x0000_s1078" style="position:absolute;left:0;text-align:left;margin-left:36pt;margin-top:29.05pt;width:540pt;height:0;z-index:-1110;mso-position-horizontal-relative:page" coordorigin="720,581" coordsize="10800,0">
            <v:shape id="_x0000_s1079" style="position:absolute;left:720;top:581;width:10800;height:0" coordorigin="720,581" coordsize="10800,0" path="m720,581r10800,e" filled="f" strokecolor="#363435" strokeweight="1pt">
              <v:path arrowok="t"/>
            </v:shape>
            <w10:wrap anchorx="page"/>
          </v:group>
        </w:pict>
      </w:r>
      <w:r w:rsidR="009F77B8">
        <w:rPr>
          <w:rFonts w:ascii="Arial Narrow" w:eastAsia="Arial Narrow" w:hAnsi="Arial Narrow" w:cs="Arial Narrow"/>
          <w:color w:val="363435"/>
          <w:sz w:val="24"/>
          <w:szCs w:val="24"/>
        </w:rPr>
        <w:t xml:space="preserve">Name: </w:t>
      </w:r>
      <w:r w:rsidR="009F77B8">
        <w:rPr>
          <w:rFonts w:ascii="Arial Narrow" w:eastAsia="Arial Narrow" w:hAnsi="Arial Narrow" w:cs="Arial Narrow"/>
          <w:color w:val="363435"/>
          <w:sz w:val="16"/>
          <w:szCs w:val="16"/>
        </w:rPr>
        <w:t>(Please Print)</w:t>
      </w:r>
      <w:r w:rsidR="009F77B8">
        <w:rPr>
          <w:rFonts w:ascii="Arial Narrow" w:eastAsia="Arial Narrow" w:hAnsi="Arial Narrow" w:cs="Arial Narrow"/>
          <w:color w:val="363435"/>
          <w:sz w:val="16"/>
          <w:szCs w:val="16"/>
          <w:u w:val="single" w:color="363435"/>
        </w:rPr>
        <w:t xml:space="preserve">                                                                                                                                                                               </w:t>
      </w:r>
      <w:r w:rsidR="009F77B8">
        <w:rPr>
          <w:rFonts w:ascii="Arial Narrow" w:eastAsia="Arial Narrow" w:hAnsi="Arial Narrow" w:cs="Arial Narrow"/>
          <w:color w:val="363435"/>
          <w:spacing w:val="-17"/>
          <w:sz w:val="16"/>
          <w:szCs w:val="16"/>
          <w:u w:val="single" w:color="363435"/>
        </w:rPr>
        <w:t xml:space="preserve"> </w:t>
      </w:r>
      <w:r w:rsidR="009F77B8">
        <w:rPr>
          <w:rFonts w:ascii="Arial Narrow" w:eastAsia="Arial Narrow" w:hAnsi="Arial Narrow" w:cs="Arial Narrow"/>
          <w:color w:val="363435"/>
          <w:sz w:val="16"/>
          <w:szCs w:val="16"/>
        </w:rPr>
        <w:t xml:space="preserve">   </w:t>
      </w:r>
      <w:r w:rsidR="009F77B8">
        <w:rPr>
          <w:rFonts w:ascii="Arial Narrow" w:eastAsia="Arial Narrow" w:hAnsi="Arial Narrow" w:cs="Arial Narrow"/>
          <w:color w:val="363435"/>
        </w:rPr>
        <w:t>Date of Birth:</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rPr>
        <w:t>/</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rPr>
        <w:t>/</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u w:val="single" w:color="363435"/>
        </w:rPr>
        <w:tab/>
      </w:r>
    </w:p>
    <w:p w:rsidR="00430CF5" w:rsidRDefault="00430CF5">
      <w:pPr>
        <w:spacing w:before="3" w:line="180" w:lineRule="exact"/>
        <w:rPr>
          <w:sz w:val="18"/>
          <w:szCs w:val="18"/>
        </w:rPr>
      </w:pPr>
    </w:p>
    <w:p w:rsidR="00430CF5" w:rsidRDefault="00430CF5">
      <w:pPr>
        <w:spacing w:line="200" w:lineRule="exact"/>
      </w:pPr>
    </w:p>
    <w:p w:rsidR="00430CF5" w:rsidRDefault="009F77B8">
      <w:pPr>
        <w:ind w:left="100"/>
        <w:rPr>
          <w:rFonts w:ascii="Arial Narrow" w:eastAsia="Arial Narrow" w:hAnsi="Arial Narrow" w:cs="Arial Narrow"/>
          <w:sz w:val="28"/>
          <w:szCs w:val="28"/>
        </w:rPr>
      </w:pPr>
      <w:r>
        <w:rPr>
          <w:rFonts w:ascii="Arial Narrow" w:eastAsia="Arial Narrow" w:hAnsi="Arial Narrow" w:cs="Arial Narrow"/>
          <w:b/>
          <w:color w:val="363435"/>
          <w:sz w:val="28"/>
          <w:szCs w:val="28"/>
        </w:rPr>
        <w:t>Acknowledgement of Receipt of Notice of Privacy Practices</w:t>
      </w:r>
    </w:p>
    <w:p w:rsidR="00430CF5" w:rsidRDefault="00430CF5">
      <w:pPr>
        <w:spacing w:before="4" w:line="180" w:lineRule="exact"/>
        <w:rPr>
          <w:sz w:val="18"/>
          <w:szCs w:val="18"/>
        </w:rPr>
      </w:pPr>
    </w:p>
    <w:p w:rsidR="00430CF5" w:rsidRDefault="009F77B8">
      <w:pPr>
        <w:spacing w:line="251" w:lineRule="auto"/>
        <w:ind w:left="100" w:right="168"/>
        <w:rPr>
          <w:rFonts w:ascii="Arial Narrow" w:eastAsia="Arial Narrow" w:hAnsi="Arial Narrow" w:cs="Arial Narrow"/>
          <w:sz w:val="24"/>
          <w:szCs w:val="24"/>
        </w:rPr>
      </w:pPr>
      <w:r>
        <w:rPr>
          <w:rFonts w:ascii="Arial Narrow" w:eastAsia="Arial Narrow" w:hAnsi="Arial Narrow" w:cs="Arial Narrow"/>
          <w:color w:val="363435"/>
          <w:spacing w:val="-18"/>
          <w:sz w:val="24"/>
          <w:szCs w:val="24"/>
        </w:rPr>
        <w:t>Y</w:t>
      </w:r>
      <w:r>
        <w:rPr>
          <w:rFonts w:ascii="Arial Narrow" w:eastAsia="Arial Narrow" w:hAnsi="Arial Narrow" w:cs="Arial Narrow"/>
          <w:color w:val="363435"/>
          <w:sz w:val="24"/>
          <w:szCs w:val="24"/>
        </w:rPr>
        <w:t>our name and signature on this sheet indicates that you have been given the opportunity to review and/or request a copy of the Prime Healthcare Medical Groups Notice of Privacy Practice on the date indicated. If you have any questions regar</w:t>
      </w:r>
      <w:r>
        <w:rPr>
          <w:rFonts w:ascii="Arial Narrow" w:eastAsia="Arial Narrow" w:hAnsi="Arial Narrow" w:cs="Arial Narrow"/>
          <w:color w:val="363435"/>
          <w:spacing w:val="1"/>
          <w:sz w:val="24"/>
          <w:szCs w:val="24"/>
        </w:rPr>
        <w:t>d</w:t>
      </w:r>
      <w:r>
        <w:rPr>
          <w:rFonts w:ascii="Arial Narrow" w:eastAsia="Arial Narrow" w:hAnsi="Arial Narrow" w:cs="Arial Narrow"/>
          <w:color w:val="363435"/>
          <w:sz w:val="24"/>
          <w:szCs w:val="24"/>
        </w:rPr>
        <w:t xml:space="preserve">- </w:t>
      </w:r>
      <w:proofErr w:type="spellStart"/>
      <w:r>
        <w:rPr>
          <w:rFonts w:ascii="Arial Narrow" w:eastAsia="Arial Narrow" w:hAnsi="Arial Narrow" w:cs="Arial Narrow"/>
          <w:color w:val="363435"/>
          <w:sz w:val="24"/>
          <w:szCs w:val="24"/>
        </w:rPr>
        <w:t>ing</w:t>
      </w:r>
      <w:proofErr w:type="spellEnd"/>
      <w:r>
        <w:rPr>
          <w:rFonts w:ascii="Arial Narrow" w:eastAsia="Arial Narrow" w:hAnsi="Arial Narrow" w:cs="Arial Narrow"/>
          <w:color w:val="363435"/>
          <w:sz w:val="24"/>
          <w:szCs w:val="24"/>
        </w:rPr>
        <w:t xml:space="preserve"> the information in the Prime Healthcare Medical Group</w:t>
      </w:r>
      <w:r>
        <w:rPr>
          <w:rFonts w:ascii="Arial Narrow" w:eastAsia="Arial Narrow" w:hAnsi="Arial Narrow" w:cs="Arial Narrow"/>
          <w:color w:val="363435"/>
          <w:spacing w:val="-3"/>
          <w:sz w:val="24"/>
          <w:szCs w:val="24"/>
        </w:rPr>
        <w:t>’</w:t>
      </w:r>
      <w:r>
        <w:rPr>
          <w:rFonts w:ascii="Arial Narrow" w:eastAsia="Arial Narrow" w:hAnsi="Arial Narrow" w:cs="Arial Narrow"/>
          <w:color w:val="363435"/>
          <w:sz w:val="24"/>
          <w:szCs w:val="24"/>
        </w:rPr>
        <w:t>s Notice of Privacy Practices, please do not hesitate to contact a clinic representative or the Medical Group</w:t>
      </w:r>
      <w:r>
        <w:rPr>
          <w:rFonts w:ascii="Arial Narrow" w:eastAsia="Arial Narrow" w:hAnsi="Arial Narrow" w:cs="Arial Narrow"/>
          <w:color w:val="363435"/>
          <w:spacing w:val="-3"/>
          <w:sz w:val="24"/>
          <w:szCs w:val="24"/>
        </w:rPr>
        <w:t>’</w:t>
      </w:r>
      <w:r>
        <w:rPr>
          <w:rFonts w:ascii="Arial Narrow" w:eastAsia="Arial Narrow" w:hAnsi="Arial Narrow" w:cs="Arial Narrow"/>
          <w:color w:val="363435"/>
          <w:sz w:val="24"/>
          <w:szCs w:val="24"/>
        </w:rPr>
        <w:t>s Patient Privacy Officer as indicated on your Notice.</w:t>
      </w:r>
    </w:p>
    <w:p w:rsidR="00430CF5" w:rsidRDefault="00430CF5">
      <w:pPr>
        <w:spacing w:before="10" w:line="160" w:lineRule="exact"/>
        <w:rPr>
          <w:sz w:val="16"/>
          <w:szCs w:val="16"/>
        </w:rPr>
      </w:pPr>
    </w:p>
    <w:p w:rsidR="00430CF5" w:rsidRDefault="00C8224B">
      <w:pPr>
        <w:ind w:left="100"/>
        <w:rPr>
          <w:rFonts w:ascii="Arial Narrow" w:eastAsia="Arial Narrow" w:hAnsi="Arial Narrow" w:cs="Arial Narrow"/>
        </w:rPr>
      </w:pPr>
      <w:r>
        <w:pict>
          <v:group id="_x0000_s1076" style="position:absolute;left:0;text-align:left;margin-left:36pt;margin-top:25.65pt;width:540pt;height:0;z-index:-1109;mso-position-horizontal-relative:page" coordorigin="720,513" coordsize="10800,0">
            <v:shape id="_x0000_s1077" style="position:absolute;left:720;top:513;width:10800;height:0" coordorigin="720,513" coordsize="10800,0" path="m720,513r10800,e" filled="f" strokecolor="#363435" strokeweight="1pt">
              <v:path arrowok="t"/>
            </v:shape>
            <w10:wrap anchorx="page"/>
          </v:group>
        </w:pict>
      </w:r>
      <w:r w:rsidR="009F77B8">
        <w:rPr>
          <w:rFonts w:ascii="Arial Narrow" w:eastAsia="Arial Narrow" w:hAnsi="Arial Narrow" w:cs="Arial Narrow"/>
          <w:i/>
          <w:color w:val="363435"/>
        </w:rPr>
        <w:t>*The above authorization is required by Federal Law under HI</w:t>
      </w:r>
      <w:r w:rsidR="009F77B8">
        <w:rPr>
          <w:rFonts w:ascii="Arial Narrow" w:eastAsia="Arial Narrow" w:hAnsi="Arial Narrow" w:cs="Arial Narrow"/>
          <w:i/>
          <w:color w:val="363435"/>
          <w:spacing w:val="-14"/>
        </w:rPr>
        <w:t>P</w:t>
      </w:r>
      <w:r w:rsidR="009F77B8">
        <w:rPr>
          <w:rFonts w:ascii="Arial Narrow" w:eastAsia="Arial Narrow" w:hAnsi="Arial Narrow" w:cs="Arial Narrow"/>
          <w:i/>
          <w:color w:val="363435"/>
        </w:rPr>
        <w:t>AA</w:t>
      </w:r>
      <w:r w:rsidR="009F77B8">
        <w:rPr>
          <w:rFonts w:ascii="Arial Narrow" w:eastAsia="Arial Narrow" w:hAnsi="Arial Narrow" w:cs="Arial Narrow"/>
          <w:i/>
          <w:color w:val="363435"/>
          <w:spacing w:val="-11"/>
        </w:rPr>
        <w:t xml:space="preserve"> </w:t>
      </w:r>
      <w:r w:rsidR="009F77B8">
        <w:rPr>
          <w:rFonts w:ascii="Arial Narrow" w:eastAsia="Arial Narrow" w:hAnsi="Arial Narrow" w:cs="Arial Narrow"/>
          <w:i/>
          <w:color w:val="363435"/>
        </w:rPr>
        <w:t>regulations.</w:t>
      </w:r>
    </w:p>
    <w:p w:rsidR="00430CF5" w:rsidRDefault="00430CF5">
      <w:pPr>
        <w:spacing w:before="2" w:line="180" w:lineRule="exact"/>
        <w:rPr>
          <w:sz w:val="19"/>
          <w:szCs w:val="19"/>
        </w:rPr>
      </w:pPr>
    </w:p>
    <w:p w:rsidR="00430CF5" w:rsidRDefault="00430CF5">
      <w:pPr>
        <w:spacing w:line="200" w:lineRule="exact"/>
      </w:pPr>
    </w:p>
    <w:p w:rsidR="00430CF5" w:rsidRDefault="009F77B8">
      <w:pPr>
        <w:ind w:left="100"/>
        <w:rPr>
          <w:rFonts w:ascii="Arial Narrow" w:eastAsia="Arial Narrow" w:hAnsi="Arial Narrow" w:cs="Arial Narrow"/>
          <w:sz w:val="28"/>
          <w:szCs w:val="28"/>
        </w:rPr>
      </w:pPr>
      <w:r>
        <w:rPr>
          <w:rFonts w:ascii="Arial Narrow" w:eastAsia="Arial Narrow" w:hAnsi="Arial Narrow" w:cs="Arial Narrow"/>
          <w:b/>
          <w:color w:val="363435"/>
          <w:sz w:val="28"/>
          <w:szCs w:val="28"/>
        </w:rPr>
        <w:t>Medical Information</w:t>
      </w:r>
      <w:r>
        <w:rPr>
          <w:rFonts w:ascii="Arial Narrow" w:eastAsia="Arial Narrow" w:hAnsi="Arial Narrow" w:cs="Arial Narrow"/>
          <w:b/>
          <w:color w:val="363435"/>
          <w:spacing w:val="-8"/>
          <w:sz w:val="28"/>
          <w:szCs w:val="28"/>
        </w:rPr>
        <w:t xml:space="preserve"> </w:t>
      </w:r>
      <w:r>
        <w:rPr>
          <w:rFonts w:ascii="Arial Narrow" w:eastAsia="Arial Narrow" w:hAnsi="Arial Narrow" w:cs="Arial Narrow"/>
          <w:b/>
          <w:color w:val="363435"/>
          <w:sz w:val="28"/>
          <w:szCs w:val="28"/>
        </w:rPr>
        <w:t>Authorization</w:t>
      </w:r>
    </w:p>
    <w:p w:rsidR="00430CF5" w:rsidRDefault="00430CF5">
      <w:pPr>
        <w:spacing w:before="4" w:line="180" w:lineRule="exact"/>
        <w:rPr>
          <w:sz w:val="18"/>
          <w:szCs w:val="18"/>
        </w:rPr>
      </w:pPr>
    </w:p>
    <w:p w:rsidR="00430CF5" w:rsidRDefault="009F77B8">
      <w:pPr>
        <w:ind w:left="100"/>
        <w:rPr>
          <w:rFonts w:ascii="Arial Narrow" w:eastAsia="Arial Narrow" w:hAnsi="Arial Narrow" w:cs="Arial Narrow"/>
          <w:sz w:val="24"/>
          <w:szCs w:val="24"/>
        </w:rPr>
      </w:pPr>
      <w:proofErr w:type="gramStart"/>
      <w:r>
        <w:rPr>
          <w:color w:val="363435"/>
          <w:w w:val="152"/>
          <w:sz w:val="24"/>
          <w:szCs w:val="24"/>
        </w:rPr>
        <w:t>o</w:t>
      </w:r>
      <w:proofErr w:type="gramEnd"/>
      <w:r>
        <w:rPr>
          <w:color w:val="363435"/>
          <w:spacing w:val="9"/>
          <w:w w:val="152"/>
          <w:sz w:val="24"/>
          <w:szCs w:val="24"/>
        </w:rPr>
        <w:t xml:space="preserve"> </w:t>
      </w:r>
      <w:r>
        <w:rPr>
          <w:rFonts w:ascii="Arial Narrow" w:eastAsia="Arial Narrow" w:hAnsi="Arial Narrow" w:cs="Arial Narrow"/>
          <w:color w:val="363435"/>
          <w:sz w:val="24"/>
          <w:szCs w:val="24"/>
        </w:rPr>
        <w:t>* I DO NOT</w:t>
      </w:r>
      <w:r>
        <w:rPr>
          <w:rFonts w:ascii="Arial Narrow" w:eastAsia="Arial Narrow" w:hAnsi="Arial Narrow" w:cs="Arial Narrow"/>
          <w:color w:val="363435"/>
          <w:spacing w:val="-3"/>
          <w:sz w:val="24"/>
          <w:szCs w:val="24"/>
        </w:rPr>
        <w:t xml:space="preserve"> </w:t>
      </w:r>
      <w:r>
        <w:rPr>
          <w:rFonts w:ascii="Arial Narrow" w:eastAsia="Arial Narrow" w:hAnsi="Arial Narrow" w:cs="Arial Narrow"/>
          <w:color w:val="363435"/>
          <w:sz w:val="24"/>
          <w:szCs w:val="24"/>
        </w:rPr>
        <w:t>authorize my medical care Provider to leave a voicemail message on my phone which</w:t>
      </w:r>
    </w:p>
    <w:p w:rsidR="00430CF5" w:rsidRDefault="009F77B8">
      <w:pPr>
        <w:spacing w:before="11"/>
        <w:ind w:left="515"/>
        <w:rPr>
          <w:rFonts w:ascii="Arial Narrow" w:eastAsia="Arial Narrow" w:hAnsi="Arial Narrow" w:cs="Arial Narrow"/>
          <w:sz w:val="24"/>
          <w:szCs w:val="24"/>
        </w:rPr>
      </w:pPr>
      <w:r>
        <w:rPr>
          <w:rFonts w:ascii="Arial Narrow" w:eastAsia="Arial Narrow" w:hAnsi="Arial Narrow" w:cs="Arial Narrow"/>
          <w:color w:val="363435"/>
          <w:sz w:val="24"/>
          <w:szCs w:val="24"/>
        </w:rPr>
        <w:t>I provided to you in my demographic information.</w:t>
      </w:r>
    </w:p>
    <w:p w:rsidR="00430CF5" w:rsidRDefault="00430CF5">
      <w:pPr>
        <w:spacing w:before="3" w:line="180" w:lineRule="exact"/>
        <w:rPr>
          <w:sz w:val="19"/>
          <w:szCs w:val="19"/>
        </w:rPr>
      </w:pPr>
    </w:p>
    <w:p w:rsidR="00430CF5" w:rsidRDefault="009F77B8">
      <w:pPr>
        <w:ind w:left="100"/>
        <w:rPr>
          <w:rFonts w:ascii="Arial Narrow" w:eastAsia="Arial Narrow" w:hAnsi="Arial Narrow" w:cs="Arial Narrow"/>
          <w:sz w:val="24"/>
          <w:szCs w:val="24"/>
        </w:rPr>
      </w:pPr>
      <w:proofErr w:type="gramStart"/>
      <w:r>
        <w:rPr>
          <w:color w:val="363435"/>
          <w:w w:val="152"/>
          <w:sz w:val="24"/>
          <w:szCs w:val="24"/>
        </w:rPr>
        <w:t>o</w:t>
      </w:r>
      <w:proofErr w:type="gramEnd"/>
      <w:r>
        <w:rPr>
          <w:color w:val="363435"/>
          <w:spacing w:val="-36"/>
          <w:w w:val="152"/>
          <w:sz w:val="24"/>
          <w:szCs w:val="24"/>
        </w:rPr>
        <w:t xml:space="preserve"> </w:t>
      </w:r>
      <w:r>
        <w:rPr>
          <w:rFonts w:ascii="Arial Narrow" w:eastAsia="Arial Narrow" w:hAnsi="Arial Narrow" w:cs="Arial Narrow"/>
          <w:color w:val="363435"/>
          <w:sz w:val="24"/>
          <w:szCs w:val="24"/>
        </w:rPr>
        <w:t>* I DO authorize my medical care Provider to leave a voicemail message on my phone which</w:t>
      </w:r>
    </w:p>
    <w:p w:rsidR="00430CF5" w:rsidRDefault="00C8224B">
      <w:pPr>
        <w:spacing w:before="11"/>
        <w:ind w:left="469"/>
        <w:rPr>
          <w:rFonts w:ascii="Arial Narrow" w:eastAsia="Arial Narrow" w:hAnsi="Arial Narrow" w:cs="Arial Narrow"/>
          <w:sz w:val="24"/>
          <w:szCs w:val="24"/>
        </w:rPr>
      </w:pPr>
      <w:r>
        <w:pict>
          <v:group id="_x0000_s1074" style="position:absolute;left:0;text-align:left;margin-left:36pt;margin-top:21.2pt;width:540pt;height:0;z-index:-1108;mso-position-horizontal-relative:page" coordorigin="720,424" coordsize="10800,0">
            <v:shape id="_x0000_s1075" style="position:absolute;left:720;top:424;width:10800;height:0" coordorigin="720,424" coordsize="10800,0" path="m720,424r10800,e" filled="f" strokecolor="#363435" strokeweight="1pt">
              <v:path arrowok="t"/>
            </v:shape>
            <w10:wrap anchorx="page"/>
          </v:group>
        </w:pict>
      </w:r>
      <w:r w:rsidR="009F77B8">
        <w:rPr>
          <w:rFonts w:ascii="Arial Narrow" w:eastAsia="Arial Narrow" w:hAnsi="Arial Narrow" w:cs="Arial Narrow"/>
          <w:color w:val="363435"/>
          <w:sz w:val="24"/>
          <w:szCs w:val="24"/>
        </w:rPr>
        <w:t>I provided to you in my demographic information.</w:t>
      </w:r>
    </w:p>
    <w:p w:rsidR="00430CF5" w:rsidRDefault="00430CF5">
      <w:pPr>
        <w:spacing w:before="3" w:line="280" w:lineRule="exact"/>
        <w:rPr>
          <w:sz w:val="28"/>
          <w:szCs w:val="28"/>
        </w:rPr>
      </w:pPr>
    </w:p>
    <w:p w:rsidR="00430CF5" w:rsidRDefault="009F77B8">
      <w:pPr>
        <w:spacing w:line="249" w:lineRule="auto"/>
        <w:ind w:left="469" w:right="2790" w:hanging="369"/>
        <w:rPr>
          <w:rFonts w:ascii="Arial Narrow" w:eastAsia="Arial Narrow" w:hAnsi="Arial Narrow" w:cs="Arial Narrow"/>
          <w:sz w:val="24"/>
          <w:szCs w:val="24"/>
        </w:rPr>
      </w:pPr>
      <w:r>
        <w:rPr>
          <w:color w:val="363435"/>
          <w:w w:val="152"/>
          <w:sz w:val="24"/>
          <w:szCs w:val="24"/>
        </w:rPr>
        <w:t>o</w:t>
      </w:r>
      <w:r>
        <w:rPr>
          <w:color w:val="363435"/>
          <w:spacing w:val="-36"/>
          <w:w w:val="152"/>
          <w:sz w:val="24"/>
          <w:szCs w:val="24"/>
        </w:rPr>
        <w:t xml:space="preserve"> </w:t>
      </w:r>
      <w:r>
        <w:rPr>
          <w:rFonts w:ascii="Arial Narrow" w:eastAsia="Arial Narrow" w:hAnsi="Arial Narrow" w:cs="Arial Narrow"/>
          <w:color w:val="363435"/>
          <w:sz w:val="24"/>
          <w:szCs w:val="24"/>
        </w:rPr>
        <w:t>* I DO NOT</w:t>
      </w:r>
      <w:r>
        <w:rPr>
          <w:rFonts w:ascii="Arial Narrow" w:eastAsia="Arial Narrow" w:hAnsi="Arial Narrow" w:cs="Arial Narrow"/>
          <w:color w:val="363435"/>
          <w:spacing w:val="-3"/>
          <w:sz w:val="24"/>
          <w:szCs w:val="24"/>
        </w:rPr>
        <w:t xml:space="preserve"> </w:t>
      </w:r>
      <w:r>
        <w:rPr>
          <w:rFonts w:ascii="Arial Narrow" w:eastAsia="Arial Narrow" w:hAnsi="Arial Narrow" w:cs="Arial Narrow"/>
          <w:color w:val="363435"/>
          <w:sz w:val="24"/>
          <w:szCs w:val="24"/>
        </w:rPr>
        <w:t>authorize the physician or anyone associated with his/her group to discuss my medical condition, treatment or test results with anyone other than myself.</w:t>
      </w:r>
    </w:p>
    <w:p w:rsidR="00430CF5" w:rsidRDefault="00430CF5">
      <w:pPr>
        <w:spacing w:before="2" w:line="180" w:lineRule="exact"/>
        <w:rPr>
          <w:sz w:val="18"/>
          <w:szCs w:val="18"/>
        </w:rPr>
      </w:pPr>
    </w:p>
    <w:p w:rsidR="00430CF5" w:rsidRDefault="009F77B8">
      <w:pPr>
        <w:spacing w:line="249" w:lineRule="auto"/>
        <w:ind w:left="469" w:right="851" w:hanging="369"/>
        <w:rPr>
          <w:rFonts w:ascii="Arial Narrow" w:eastAsia="Arial Narrow" w:hAnsi="Arial Narrow" w:cs="Arial Narrow"/>
          <w:sz w:val="24"/>
          <w:szCs w:val="24"/>
        </w:rPr>
      </w:pPr>
      <w:r>
        <w:rPr>
          <w:color w:val="363435"/>
          <w:w w:val="152"/>
          <w:sz w:val="24"/>
          <w:szCs w:val="24"/>
        </w:rPr>
        <w:t>o</w:t>
      </w:r>
      <w:r>
        <w:rPr>
          <w:color w:val="363435"/>
          <w:spacing w:val="-36"/>
          <w:w w:val="152"/>
          <w:sz w:val="24"/>
          <w:szCs w:val="24"/>
        </w:rPr>
        <w:t xml:space="preserve"> </w:t>
      </w:r>
      <w:r>
        <w:rPr>
          <w:rFonts w:ascii="Arial Narrow" w:eastAsia="Arial Narrow" w:hAnsi="Arial Narrow" w:cs="Arial Narrow"/>
          <w:color w:val="363435"/>
          <w:sz w:val="24"/>
          <w:szCs w:val="24"/>
        </w:rPr>
        <w:t>* I DO authorize the physician or anyone associated with his/her medical Group to discuss my medical condition, treatment and test results with the following people (family/friends, not to include physicians):</w:t>
      </w:r>
    </w:p>
    <w:p w:rsidR="00430CF5" w:rsidRDefault="00430CF5">
      <w:pPr>
        <w:spacing w:before="1" w:line="140" w:lineRule="exact"/>
        <w:rPr>
          <w:sz w:val="15"/>
          <w:szCs w:val="15"/>
        </w:rPr>
      </w:pPr>
    </w:p>
    <w:p w:rsidR="00430CF5" w:rsidRDefault="00430CF5">
      <w:pPr>
        <w:spacing w:line="200" w:lineRule="exact"/>
      </w:pPr>
    </w:p>
    <w:p w:rsidR="00430CF5" w:rsidRDefault="009F77B8">
      <w:pPr>
        <w:tabs>
          <w:tab w:val="left" w:pos="10900"/>
        </w:tabs>
        <w:spacing w:line="721" w:lineRule="auto"/>
        <w:ind w:left="100" w:right="86"/>
        <w:jc w:val="both"/>
        <w:rPr>
          <w:rFonts w:ascii="Arial Narrow" w:eastAsia="Arial Narrow" w:hAnsi="Arial Narrow" w:cs="Arial Narrow"/>
        </w:rPr>
      </w:pPr>
      <w:r>
        <w:rPr>
          <w:rFonts w:ascii="Arial Narrow" w:eastAsia="Arial Narrow" w:hAnsi="Arial Narrow" w:cs="Arial Narrow"/>
          <w:color w:val="363435"/>
        </w:rPr>
        <w:t>Name: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 xml:space="preserve"> </w:t>
      </w:r>
      <w:r>
        <w:rPr>
          <w:rFonts w:ascii="Arial Narrow" w:eastAsia="Arial Narrow" w:hAnsi="Arial Narrow" w:cs="Arial Narrow"/>
          <w:color w:val="363435"/>
          <w:spacing w:val="1"/>
        </w:rPr>
        <w:t xml:space="preserve"> </w:t>
      </w:r>
      <w:r>
        <w:rPr>
          <w:rFonts w:ascii="Arial Narrow" w:eastAsia="Arial Narrow" w:hAnsi="Arial Narrow" w:cs="Arial Narrow"/>
          <w:color w:val="363435"/>
        </w:rPr>
        <w:t>Phone: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46"/>
          <w:u w:val="single" w:color="363435"/>
        </w:rPr>
        <w:t xml:space="preserve"> </w:t>
      </w:r>
      <w:r>
        <w:rPr>
          <w:rFonts w:ascii="Arial Narrow" w:eastAsia="Arial Narrow" w:hAnsi="Arial Narrow" w:cs="Arial Narrow"/>
          <w:color w:val="363435"/>
        </w:rPr>
        <w:t xml:space="preserve"> Relationship:</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rPr>
        <w:t xml:space="preserve"> Name: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1"/>
          <w:u w:val="single" w:color="363435"/>
        </w:rPr>
        <w:t xml:space="preserve"> </w:t>
      </w:r>
      <w:r>
        <w:rPr>
          <w:rFonts w:ascii="Arial Narrow" w:eastAsia="Arial Narrow" w:hAnsi="Arial Narrow" w:cs="Arial Narrow"/>
          <w:color w:val="363435"/>
        </w:rPr>
        <w:t xml:space="preserve">  Phone: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46"/>
          <w:u w:val="single" w:color="363435"/>
        </w:rPr>
        <w:t xml:space="preserve"> </w:t>
      </w:r>
      <w:r>
        <w:rPr>
          <w:rFonts w:ascii="Arial Narrow" w:eastAsia="Arial Narrow" w:hAnsi="Arial Narrow" w:cs="Arial Narrow"/>
          <w:color w:val="363435"/>
        </w:rPr>
        <w:t xml:space="preserve"> Relationship:</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rPr>
        <w:t xml:space="preserve"> Name: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1"/>
          <w:u w:val="single" w:color="363435"/>
        </w:rPr>
        <w:t xml:space="preserve"> </w:t>
      </w:r>
      <w:r>
        <w:rPr>
          <w:rFonts w:ascii="Arial Narrow" w:eastAsia="Arial Narrow" w:hAnsi="Arial Narrow" w:cs="Arial Narrow"/>
          <w:color w:val="363435"/>
        </w:rPr>
        <w:t xml:space="preserve">  Phone: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 xml:space="preserve"> Relationship:</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430CF5">
      <w:pPr>
        <w:spacing w:line="200" w:lineRule="exact"/>
      </w:pPr>
    </w:p>
    <w:p w:rsidR="00430CF5" w:rsidRDefault="00430CF5">
      <w:pPr>
        <w:spacing w:line="200" w:lineRule="exact"/>
      </w:pPr>
    </w:p>
    <w:p w:rsidR="00430CF5" w:rsidRDefault="00430CF5">
      <w:pPr>
        <w:spacing w:before="16" w:line="280" w:lineRule="exact"/>
        <w:rPr>
          <w:sz w:val="28"/>
          <w:szCs w:val="28"/>
        </w:rPr>
      </w:pPr>
    </w:p>
    <w:p w:rsidR="00430CF5" w:rsidRDefault="009F77B8">
      <w:pPr>
        <w:tabs>
          <w:tab w:val="left" w:pos="10840"/>
        </w:tabs>
        <w:spacing w:line="721" w:lineRule="auto"/>
        <w:ind w:left="100" w:right="86"/>
        <w:rPr>
          <w:rFonts w:ascii="Arial Narrow" w:eastAsia="Arial Narrow" w:hAnsi="Arial Narrow" w:cs="Arial Narrow"/>
        </w:rPr>
      </w:pPr>
      <w:r>
        <w:rPr>
          <w:rFonts w:ascii="Arial Narrow" w:eastAsia="Arial Narrow" w:hAnsi="Arial Narrow" w:cs="Arial Narrow"/>
          <w:color w:val="363435"/>
        </w:rPr>
        <w:t>Signature of patient or legal representative: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46"/>
          <w:u w:val="single" w:color="363435"/>
        </w:rPr>
        <w:t xml:space="preserve"> </w:t>
      </w:r>
      <w:r>
        <w:rPr>
          <w:rFonts w:ascii="Arial Narrow" w:eastAsia="Arial Narrow" w:hAnsi="Arial Narrow" w:cs="Arial Narrow"/>
          <w:color w:val="363435"/>
        </w:rPr>
        <w:t xml:space="preserve"> </w:t>
      </w:r>
      <w:r>
        <w:rPr>
          <w:rFonts w:ascii="Arial Narrow" w:eastAsia="Arial Narrow" w:hAnsi="Arial Narrow" w:cs="Arial Narrow"/>
          <w:color w:val="363435"/>
          <w:spacing w:val="1"/>
        </w:rPr>
        <w:t xml:space="preserve"> </w:t>
      </w:r>
      <w:r>
        <w:rPr>
          <w:rFonts w:ascii="Arial Narrow" w:eastAsia="Arial Narrow" w:hAnsi="Arial Narrow" w:cs="Arial Narrow"/>
          <w:color w:val="363435"/>
        </w:rPr>
        <w:t>Date: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46"/>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46"/>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w w:val="131"/>
          <w:u w:val="single" w:color="363435"/>
        </w:rPr>
        <w:t xml:space="preserve"> </w:t>
      </w:r>
      <w:r>
        <w:rPr>
          <w:rFonts w:ascii="Arial Narrow" w:eastAsia="Arial Narrow" w:hAnsi="Arial Narrow" w:cs="Arial Narrow"/>
          <w:color w:val="363435"/>
        </w:rPr>
        <w:t xml:space="preserve"> Printed name of patient/legal representative: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 xml:space="preserve"> Relationship:</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430CF5">
      <w:pPr>
        <w:spacing w:line="200" w:lineRule="exact"/>
      </w:pPr>
    </w:p>
    <w:p w:rsidR="00430CF5" w:rsidRDefault="00430CF5">
      <w:pPr>
        <w:spacing w:line="200" w:lineRule="exact"/>
      </w:pPr>
    </w:p>
    <w:p w:rsidR="00430CF5" w:rsidRDefault="00430CF5">
      <w:pPr>
        <w:spacing w:before="11" w:line="280" w:lineRule="exact"/>
        <w:rPr>
          <w:sz w:val="28"/>
          <w:szCs w:val="28"/>
        </w:rPr>
      </w:pPr>
    </w:p>
    <w:p w:rsidR="00430CF5" w:rsidRDefault="009F77B8">
      <w:pPr>
        <w:ind w:right="120"/>
        <w:jc w:val="right"/>
        <w:rPr>
          <w:rFonts w:ascii="Arial Narrow" w:eastAsia="Arial Narrow" w:hAnsi="Arial Narrow" w:cs="Arial Narrow"/>
          <w:sz w:val="18"/>
          <w:szCs w:val="18"/>
        </w:rPr>
        <w:sectPr w:rsidR="00430CF5">
          <w:headerReference w:type="default" r:id="rId12"/>
          <w:pgSz w:w="12240" w:h="15840"/>
          <w:pgMar w:top="1480" w:right="600" w:bottom="280" w:left="620" w:header="720" w:footer="0" w:gutter="0"/>
          <w:cols w:space="720"/>
        </w:sectPr>
      </w:pPr>
      <w:r>
        <w:rPr>
          <w:rFonts w:ascii="Arial Narrow" w:eastAsia="Arial Narrow" w:hAnsi="Arial Narrow" w:cs="Arial Narrow"/>
          <w:color w:val="363435"/>
          <w:sz w:val="18"/>
          <w:szCs w:val="18"/>
        </w:rPr>
        <w:t>Rev 7/2015</w:t>
      </w:r>
    </w:p>
    <w:p w:rsidR="00430CF5" w:rsidRDefault="00430CF5">
      <w:pPr>
        <w:spacing w:before="3" w:line="180" w:lineRule="exact"/>
        <w:rPr>
          <w:sz w:val="19"/>
          <w:szCs w:val="19"/>
        </w:rPr>
      </w:pPr>
    </w:p>
    <w:p w:rsidR="00430CF5" w:rsidRDefault="00430CF5">
      <w:pPr>
        <w:spacing w:line="200" w:lineRule="exact"/>
      </w:pPr>
    </w:p>
    <w:p w:rsidR="00430CF5" w:rsidRDefault="00C8224B">
      <w:pPr>
        <w:spacing w:before="1"/>
        <w:ind w:left="260"/>
        <w:rPr>
          <w:rFonts w:ascii="Arial Narrow" w:eastAsia="Arial Narrow" w:hAnsi="Arial Narrow" w:cs="Arial Narrow"/>
          <w:sz w:val="48"/>
          <w:szCs w:val="48"/>
        </w:rPr>
      </w:pPr>
      <w:r>
        <w:pict>
          <v:group id="_x0000_s1072" style="position:absolute;left:0;text-align:left;margin-left:36pt;margin-top:30.55pt;width:540pt;height:0;z-index:-1107;mso-position-horizontal-relative:page" coordorigin="720,611" coordsize="10800,0">
            <v:shape id="_x0000_s1073" style="position:absolute;left:720;top:611;width:10800;height:0" coordorigin="720,611" coordsize="10800,0" path="m720,611r10800,e" filled="f" strokecolor="#902c46" strokeweight="2pt">
              <v:path arrowok="t"/>
            </v:shape>
            <w10:wrap anchorx="page"/>
          </v:group>
        </w:pict>
      </w:r>
      <w:r w:rsidR="009F77B8">
        <w:rPr>
          <w:rFonts w:ascii="Arial Narrow" w:eastAsia="Arial Narrow" w:hAnsi="Arial Narrow" w:cs="Arial Narrow"/>
          <w:b/>
          <w:color w:val="363435"/>
          <w:spacing w:val="-8"/>
          <w:sz w:val="48"/>
          <w:szCs w:val="48"/>
        </w:rPr>
        <w:t>P</w:t>
      </w:r>
      <w:r w:rsidR="009F77B8">
        <w:rPr>
          <w:rFonts w:ascii="Arial Narrow" w:eastAsia="Arial Narrow" w:hAnsi="Arial Narrow" w:cs="Arial Narrow"/>
          <w:b/>
          <w:color w:val="363435"/>
          <w:spacing w:val="-1"/>
          <w:sz w:val="48"/>
          <w:szCs w:val="48"/>
        </w:rPr>
        <w:t>a</w:t>
      </w:r>
      <w:r w:rsidR="009F77B8">
        <w:rPr>
          <w:rFonts w:ascii="Arial Narrow" w:eastAsia="Arial Narrow" w:hAnsi="Arial Narrow" w:cs="Arial Narrow"/>
          <w:b/>
          <w:color w:val="363435"/>
          <w:spacing w:val="1"/>
          <w:sz w:val="48"/>
          <w:szCs w:val="48"/>
        </w:rPr>
        <w:t>ti</w:t>
      </w:r>
      <w:r w:rsidR="009F77B8">
        <w:rPr>
          <w:rFonts w:ascii="Arial Narrow" w:eastAsia="Arial Narrow" w:hAnsi="Arial Narrow" w:cs="Arial Narrow"/>
          <w:b/>
          <w:color w:val="363435"/>
          <w:spacing w:val="-2"/>
          <w:sz w:val="48"/>
          <w:szCs w:val="48"/>
        </w:rPr>
        <w:t>en</w:t>
      </w:r>
      <w:r w:rsidR="009F77B8">
        <w:rPr>
          <w:rFonts w:ascii="Arial Narrow" w:eastAsia="Arial Narrow" w:hAnsi="Arial Narrow" w:cs="Arial Narrow"/>
          <w:b/>
          <w:color w:val="363435"/>
          <w:sz w:val="48"/>
          <w:szCs w:val="48"/>
        </w:rPr>
        <w:t xml:space="preserve">t </w:t>
      </w:r>
      <w:r w:rsidR="009F77B8">
        <w:rPr>
          <w:rFonts w:ascii="Arial Narrow" w:eastAsia="Arial Narrow" w:hAnsi="Arial Narrow" w:cs="Arial Narrow"/>
          <w:b/>
          <w:color w:val="363435"/>
          <w:spacing w:val="-1"/>
          <w:sz w:val="48"/>
          <w:szCs w:val="48"/>
        </w:rPr>
        <w:t>Ri</w:t>
      </w:r>
      <w:r w:rsidR="009F77B8">
        <w:rPr>
          <w:rFonts w:ascii="Arial Narrow" w:eastAsia="Arial Narrow" w:hAnsi="Arial Narrow" w:cs="Arial Narrow"/>
          <w:b/>
          <w:color w:val="363435"/>
          <w:spacing w:val="-2"/>
          <w:sz w:val="48"/>
          <w:szCs w:val="48"/>
        </w:rPr>
        <w:t>gh</w:t>
      </w:r>
      <w:r w:rsidR="009F77B8">
        <w:rPr>
          <w:rFonts w:ascii="Arial Narrow" w:eastAsia="Arial Narrow" w:hAnsi="Arial Narrow" w:cs="Arial Narrow"/>
          <w:b/>
          <w:color w:val="363435"/>
          <w:spacing w:val="3"/>
          <w:sz w:val="48"/>
          <w:szCs w:val="48"/>
        </w:rPr>
        <w:t>t</w:t>
      </w:r>
      <w:r w:rsidR="009F77B8">
        <w:rPr>
          <w:rFonts w:ascii="Arial Narrow" w:eastAsia="Arial Narrow" w:hAnsi="Arial Narrow" w:cs="Arial Narrow"/>
          <w:b/>
          <w:color w:val="363435"/>
          <w:sz w:val="48"/>
          <w:szCs w:val="48"/>
        </w:rPr>
        <w:t xml:space="preserve">s </w:t>
      </w:r>
      <w:r w:rsidR="009F77B8">
        <w:rPr>
          <w:rFonts w:ascii="Arial Narrow" w:eastAsia="Arial Narrow" w:hAnsi="Arial Narrow" w:cs="Arial Narrow"/>
          <w:b/>
          <w:color w:val="363435"/>
          <w:spacing w:val="-2"/>
          <w:sz w:val="48"/>
          <w:szCs w:val="48"/>
        </w:rPr>
        <w:t>an</w:t>
      </w:r>
      <w:r w:rsidR="009F77B8">
        <w:rPr>
          <w:rFonts w:ascii="Arial Narrow" w:eastAsia="Arial Narrow" w:hAnsi="Arial Narrow" w:cs="Arial Narrow"/>
          <w:b/>
          <w:color w:val="363435"/>
          <w:sz w:val="48"/>
          <w:szCs w:val="48"/>
        </w:rPr>
        <w:t xml:space="preserve">d </w:t>
      </w:r>
      <w:r w:rsidR="009F77B8">
        <w:rPr>
          <w:rFonts w:ascii="Arial Narrow" w:eastAsia="Arial Narrow" w:hAnsi="Arial Narrow" w:cs="Arial Narrow"/>
          <w:b/>
          <w:color w:val="363435"/>
          <w:spacing w:val="-5"/>
          <w:sz w:val="48"/>
          <w:szCs w:val="48"/>
        </w:rPr>
        <w:t>R</w:t>
      </w:r>
      <w:r w:rsidR="009F77B8">
        <w:rPr>
          <w:rFonts w:ascii="Arial Narrow" w:eastAsia="Arial Narrow" w:hAnsi="Arial Narrow" w:cs="Arial Narrow"/>
          <w:b/>
          <w:color w:val="363435"/>
          <w:spacing w:val="-1"/>
          <w:sz w:val="48"/>
          <w:szCs w:val="48"/>
        </w:rPr>
        <w:t>e</w:t>
      </w:r>
      <w:r w:rsidR="009F77B8">
        <w:rPr>
          <w:rFonts w:ascii="Arial Narrow" w:eastAsia="Arial Narrow" w:hAnsi="Arial Narrow" w:cs="Arial Narrow"/>
          <w:b/>
          <w:color w:val="363435"/>
          <w:spacing w:val="-3"/>
          <w:sz w:val="48"/>
          <w:szCs w:val="48"/>
        </w:rPr>
        <w:t>s</w:t>
      </w:r>
      <w:r w:rsidR="009F77B8">
        <w:rPr>
          <w:rFonts w:ascii="Arial Narrow" w:eastAsia="Arial Narrow" w:hAnsi="Arial Narrow" w:cs="Arial Narrow"/>
          <w:b/>
          <w:color w:val="363435"/>
          <w:sz w:val="48"/>
          <w:szCs w:val="48"/>
        </w:rPr>
        <w:t>p</w:t>
      </w:r>
      <w:r w:rsidR="009F77B8">
        <w:rPr>
          <w:rFonts w:ascii="Arial Narrow" w:eastAsia="Arial Narrow" w:hAnsi="Arial Narrow" w:cs="Arial Narrow"/>
          <w:b/>
          <w:color w:val="363435"/>
          <w:spacing w:val="-2"/>
          <w:sz w:val="48"/>
          <w:szCs w:val="48"/>
        </w:rPr>
        <w:t>on</w:t>
      </w:r>
      <w:r w:rsidR="009F77B8">
        <w:rPr>
          <w:rFonts w:ascii="Arial Narrow" w:eastAsia="Arial Narrow" w:hAnsi="Arial Narrow" w:cs="Arial Narrow"/>
          <w:b/>
          <w:color w:val="363435"/>
          <w:spacing w:val="-5"/>
          <w:sz w:val="48"/>
          <w:szCs w:val="48"/>
        </w:rPr>
        <w:t>s</w:t>
      </w:r>
      <w:r w:rsidR="009F77B8">
        <w:rPr>
          <w:rFonts w:ascii="Arial Narrow" w:eastAsia="Arial Narrow" w:hAnsi="Arial Narrow" w:cs="Arial Narrow"/>
          <w:b/>
          <w:color w:val="363435"/>
          <w:spacing w:val="-2"/>
          <w:sz w:val="48"/>
          <w:szCs w:val="48"/>
        </w:rPr>
        <w:t>i</w:t>
      </w:r>
      <w:r w:rsidR="009F77B8">
        <w:rPr>
          <w:rFonts w:ascii="Arial Narrow" w:eastAsia="Arial Narrow" w:hAnsi="Arial Narrow" w:cs="Arial Narrow"/>
          <w:b/>
          <w:color w:val="363435"/>
          <w:spacing w:val="-1"/>
          <w:sz w:val="48"/>
          <w:szCs w:val="48"/>
        </w:rPr>
        <w:t>b</w:t>
      </w:r>
      <w:r w:rsidR="009F77B8">
        <w:rPr>
          <w:rFonts w:ascii="Arial Narrow" w:eastAsia="Arial Narrow" w:hAnsi="Arial Narrow" w:cs="Arial Narrow"/>
          <w:b/>
          <w:color w:val="363435"/>
          <w:spacing w:val="-3"/>
          <w:sz w:val="48"/>
          <w:szCs w:val="48"/>
        </w:rPr>
        <w:t>il</w:t>
      </w:r>
      <w:r w:rsidR="009F77B8">
        <w:rPr>
          <w:rFonts w:ascii="Arial Narrow" w:eastAsia="Arial Narrow" w:hAnsi="Arial Narrow" w:cs="Arial Narrow"/>
          <w:b/>
          <w:color w:val="363435"/>
          <w:spacing w:val="1"/>
          <w:sz w:val="48"/>
          <w:szCs w:val="48"/>
        </w:rPr>
        <w:t>iti</w:t>
      </w:r>
      <w:r w:rsidR="009F77B8">
        <w:rPr>
          <w:rFonts w:ascii="Arial Narrow" w:eastAsia="Arial Narrow" w:hAnsi="Arial Narrow" w:cs="Arial Narrow"/>
          <w:b/>
          <w:color w:val="363435"/>
          <w:spacing w:val="-1"/>
          <w:sz w:val="48"/>
          <w:szCs w:val="48"/>
        </w:rPr>
        <w:t>e</w:t>
      </w:r>
      <w:r w:rsidR="009F77B8">
        <w:rPr>
          <w:rFonts w:ascii="Arial Narrow" w:eastAsia="Arial Narrow" w:hAnsi="Arial Narrow" w:cs="Arial Narrow"/>
          <w:b/>
          <w:color w:val="363435"/>
          <w:sz w:val="48"/>
          <w:szCs w:val="48"/>
        </w:rPr>
        <w:t>s</w:t>
      </w:r>
    </w:p>
    <w:p w:rsidR="00430CF5" w:rsidRDefault="00430CF5">
      <w:pPr>
        <w:spacing w:before="8" w:line="180" w:lineRule="exact"/>
        <w:rPr>
          <w:sz w:val="18"/>
          <w:szCs w:val="18"/>
        </w:rPr>
      </w:pPr>
    </w:p>
    <w:p w:rsidR="00430CF5" w:rsidRDefault="009F77B8">
      <w:pPr>
        <w:spacing w:line="251" w:lineRule="auto"/>
        <w:ind w:left="260" w:right="163"/>
        <w:rPr>
          <w:rFonts w:ascii="Arial Narrow" w:eastAsia="Arial Narrow" w:hAnsi="Arial Narrow" w:cs="Arial Narrow"/>
        </w:rPr>
      </w:pPr>
      <w:r>
        <w:rPr>
          <w:rFonts w:ascii="Arial Narrow" w:eastAsia="Arial Narrow" w:hAnsi="Arial Narrow" w:cs="Arial Narrow"/>
          <w:color w:val="363435"/>
          <w:spacing w:val="-15"/>
        </w:rPr>
        <w:t>Y</w:t>
      </w:r>
      <w:r>
        <w:rPr>
          <w:rFonts w:ascii="Arial Narrow" w:eastAsia="Arial Narrow" w:hAnsi="Arial Narrow" w:cs="Arial Narrow"/>
          <w:color w:val="363435"/>
        </w:rPr>
        <w:t>ou, the patient, have the right:</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treatment without discrimination based on age, race, ethnicit</w:t>
      </w:r>
      <w:r>
        <w:rPr>
          <w:rFonts w:ascii="Arial Narrow" w:eastAsia="Arial Narrow" w:hAnsi="Arial Narrow" w:cs="Arial Narrow"/>
          <w:color w:val="363435"/>
          <w:spacing w:val="-11"/>
        </w:rPr>
        <w:t>y</w:t>
      </w:r>
      <w:r>
        <w:rPr>
          <w:rFonts w:ascii="Arial Narrow" w:eastAsia="Arial Narrow" w:hAnsi="Arial Narrow" w:cs="Arial Narrow"/>
          <w:color w:val="363435"/>
        </w:rPr>
        <w:t>, religion, culture, language, physical or mental disabilit</w:t>
      </w:r>
      <w:r>
        <w:rPr>
          <w:rFonts w:ascii="Arial Narrow" w:eastAsia="Arial Narrow" w:hAnsi="Arial Narrow" w:cs="Arial Narrow"/>
          <w:color w:val="363435"/>
          <w:spacing w:val="-12"/>
        </w:rPr>
        <w:t>y</w:t>
      </w:r>
      <w:r>
        <w:rPr>
          <w:rFonts w:ascii="Arial Narrow" w:eastAsia="Arial Narrow" w:hAnsi="Arial Narrow" w:cs="Arial Narrow"/>
          <w:color w:val="363435"/>
        </w:rPr>
        <w:t>, socioeconomic status, sex, sexual orientation and gender identity or expression.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expect a family member and your doctor will be informed you are a patient at the medical cente</w:t>
      </w:r>
      <w:r>
        <w:rPr>
          <w:rFonts w:ascii="Arial Narrow" w:eastAsia="Arial Narrow" w:hAnsi="Arial Narrow" w:cs="Arial Narrow"/>
          <w:color w:val="363435"/>
          <w:spacing w:val="-9"/>
        </w:rPr>
        <w:t>r</w:t>
      </w:r>
      <w:r>
        <w:rPr>
          <w:rFonts w:ascii="Arial Narrow" w:eastAsia="Arial Narrow" w:hAnsi="Arial Narrow" w:cs="Arial Narrow"/>
          <w:color w:val="363435"/>
        </w:rPr>
        <w:t>.</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be treated with dignity and respect in a safe, clean setting, free from abuse, neglect or harassment.</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know the identity of doctors, nurses and others involved in your care and you have the right to know when they are students, residents or other trainees.</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receive information about what is expected of patients and where you can take complaints. Patients can freely voice complaints and recommend changes without being subject to coercion, discrimination, reprisal, or unreasonable interruption of care, treatment and services.</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privacy and confidentiality within the limits of the la</w:t>
      </w:r>
      <w:r>
        <w:rPr>
          <w:rFonts w:ascii="Arial Narrow" w:eastAsia="Arial Narrow" w:hAnsi="Arial Narrow" w:cs="Arial Narrow"/>
          <w:color w:val="363435"/>
          <w:spacing w:val="-8"/>
        </w:rPr>
        <w:t>w</w:t>
      </w:r>
      <w:r>
        <w:rPr>
          <w:rFonts w:ascii="Arial Narrow" w:eastAsia="Arial Narrow" w:hAnsi="Arial Narrow" w:cs="Arial Narrow"/>
          <w:color w:val="363435"/>
        </w:rPr>
        <w:t>. (</w:t>
      </w:r>
      <w:r>
        <w:rPr>
          <w:rFonts w:ascii="Arial Narrow" w:eastAsia="Arial Narrow" w:hAnsi="Arial Narrow" w:cs="Arial Narrow"/>
          <w:color w:val="363435"/>
          <w:spacing w:val="-15"/>
        </w:rPr>
        <w:t>Y</w:t>
      </w:r>
      <w:r>
        <w:rPr>
          <w:rFonts w:ascii="Arial Narrow" w:eastAsia="Arial Narrow" w:hAnsi="Arial Narrow" w:cs="Arial Narrow"/>
          <w:color w:val="363435"/>
        </w:rPr>
        <w:t>our rights are described in the Notice of Privacy Practice.)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be told about your illness or injur</w:t>
      </w:r>
      <w:r>
        <w:rPr>
          <w:rFonts w:ascii="Arial Narrow" w:eastAsia="Arial Narrow" w:hAnsi="Arial Narrow" w:cs="Arial Narrow"/>
          <w:color w:val="363435"/>
          <w:spacing w:val="-12"/>
        </w:rPr>
        <w:t>y</w:t>
      </w:r>
      <w:r>
        <w:rPr>
          <w:rFonts w:ascii="Arial Narrow" w:eastAsia="Arial Narrow" w:hAnsi="Arial Narrow" w:cs="Arial Narrow"/>
          <w:color w:val="363435"/>
        </w:rPr>
        <w:t>, the benefits and risks of each treatment, what to expect during treatment and how well you may recove</w:t>
      </w:r>
      <w:r>
        <w:rPr>
          <w:rFonts w:ascii="Arial Narrow" w:eastAsia="Arial Narrow" w:hAnsi="Arial Narrow" w:cs="Arial Narrow"/>
          <w:color w:val="363435"/>
          <w:spacing w:val="-8"/>
        </w:rPr>
        <w:t>r</w:t>
      </w:r>
      <w:r>
        <w:rPr>
          <w:rFonts w:ascii="Arial Narrow" w:eastAsia="Arial Narrow" w:hAnsi="Arial Narrow" w:cs="Arial Narrow"/>
          <w:color w:val="363435"/>
        </w:rPr>
        <w:t>.</w:t>
      </w:r>
      <w:r>
        <w:rPr>
          <w:rFonts w:ascii="Arial Narrow" w:eastAsia="Arial Narrow" w:hAnsi="Arial Narrow" w:cs="Arial Narrow"/>
          <w:color w:val="363435"/>
          <w:spacing w:val="-3"/>
        </w:rPr>
        <w:t xml:space="preserve"> </w:t>
      </w:r>
      <w:r>
        <w:rPr>
          <w:rFonts w:ascii="Arial Narrow" w:eastAsia="Arial Narrow" w:hAnsi="Arial Narrow" w:cs="Arial Narrow"/>
          <w:color w:val="363435"/>
        </w:rPr>
        <w:t>This information must be given in terms you can understand, so you can give permission before treatment begins. (Except in emergencies when the patient is not conscious or not able to communicate and the need for treatment is urgent.)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request a review by the hospital</w:t>
      </w:r>
      <w:r>
        <w:rPr>
          <w:rFonts w:ascii="Arial Narrow" w:eastAsia="Arial Narrow" w:hAnsi="Arial Narrow" w:cs="Arial Narrow"/>
          <w:color w:val="363435"/>
          <w:spacing w:val="-2"/>
        </w:rPr>
        <w:t>’</w:t>
      </w:r>
      <w:r>
        <w:rPr>
          <w:rFonts w:ascii="Arial Narrow" w:eastAsia="Arial Narrow" w:hAnsi="Arial Narrow" w:cs="Arial Narrow"/>
          <w:color w:val="363435"/>
        </w:rPr>
        <w:t>s Ethics Committee about an ethical issue related to your care.</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refuse treatment, if the law allows, and to be told by your doctor what might happen medicall</w:t>
      </w:r>
      <w:r>
        <w:rPr>
          <w:rFonts w:ascii="Arial Narrow" w:eastAsia="Arial Narrow" w:hAnsi="Arial Narrow" w:cs="Arial Narrow"/>
          <w:color w:val="363435"/>
          <w:spacing w:val="-11"/>
        </w:rPr>
        <w:t>y</w:t>
      </w:r>
      <w:r>
        <w:rPr>
          <w:rFonts w:ascii="Arial Narrow" w:eastAsia="Arial Narrow" w:hAnsi="Arial Narrow" w:cs="Arial Narrow"/>
          <w:color w:val="363435"/>
        </w:rPr>
        <w:t>, because of your decision.</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be told if anything unexpected and significant happens during your medical center stay and any resulting changes in your care.</w:t>
      </w:r>
      <w:r>
        <w:rPr>
          <w:rFonts w:ascii="Arial Narrow" w:eastAsia="Arial Narrow" w:hAnsi="Arial Narrow" w:cs="Arial Narrow"/>
          <w:color w:val="363435"/>
          <w:spacing w:val="-1"/>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have your report of pain acknowledged and treated as appropriate.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be free from restraints and seclusion of any form used as a means of coercion, discipline, convenience or retaliation by sta</w:t>
      </w:r>
      <w:r>
        <w:rPr>
          <w:rFonts w:ascii="Arial Narrow" w:eastAsia="Arial Narrow" w:hAnsi="Arial Narrow" w:cs="Arial Narrow"/>
          <w:color w:val="363435"/>
          <w:spacing w:val="-2"/>
        </w:rPr>
        <w:t>f</w:t>
      </w:r>
      <w:r>
        <w:rPr>
          <w:rFonts w:ascii="Arial Narrow" w:eastAsia="Arial Narrow" w:hAnsi="Arial Narrow" w:cs="Arial Narrow"/>
          <w:color w:val="363435"/>
        </w:rPr>
        <w:t>f.</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be informed about advance directives and to receive assistance in completing one.</w:t>
      </w:r>
      <w:r>
        <w:rPr>
          <w:rFonts w:ascii="Arial Narrow" w:eastAsia="Arial Narrow" w:hAnsi="Arial Narrow" w:cs="Arial Narrow"/>
          <w:color w:val="363435"/>
          <w:spacing w:val="-2"/>
        </w:rPr>
        <w:t xml:space="preserve"> </w:t>
      </w:r>
      <w:r>
        <w:rPr>
          <w:rFonts w:ascii="Arial Narrow" w:eastAsia="Arial Narrow" w:hAnsi="Arial Narrow" w:cs="Arial Narrow"/>
          <w:color w:val="363435"/>
        </w:rPr>
        <w:t>This will include naming someone to make decisions about your care if you are not able to. {</w:t>
      </w:r>
      <w:r>
        <w:rPr>
          <w:rFonts w:ascii="Arial Narrow" w:eastAsia="Arial Narrow" w:hAnsi="Arial Narrow" w:cs="Arial Narrow"/>
          <w:color w:val="363435"/>
          <w:spacing w:val="-14"/>
        </w:rPr>
        <w:t>Y</w:t>
      </w:r>
      <w:r>
        <w:rPr>
          <w:rFonts w:ascii="Arial Narrow" w:eastAsia="Arial Narrow" w:hAnsi="Arial Narrow" w:cs="Arial Narrow"/>
          <w:color w:val="363435"/>
        </w:rPr>
        <w:t>ou will receive treatment even if you do not have an advance directive.)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receive care to make you as comfortable as possible if you are dying, including your spiritual needs regarding death.</w:t>
      </w:r>
      <w:r>
        <w:rPr>
          <w:rFonts w:ascii="Arial Narrow" w:eastAsia="Arial Narrow" w:hAnsi="Arial Narrow" w:cs="Arial Narrow"/>
          <w:color w:val="363435"/>
          <w:spacing w:val="-1"/>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have access to space and be allowed to talk privately with people outside of the medical cente</w:t>
      </w:r>
      <w:r>
        <w:rPr>
          <w:rFonts w:ascii="Arial Narrow" w:eastAsia="Arial Narrow" w:hAnsi="Arial Narrow" w:cs="Arial Narrow"/>
          <w:color w:val="363435"/>
          <w:spacing w:val="-8"/>
        </w:rPr>
        <w:t>r</w:t>
      </w:r>
      <w:r>
        <w:rPr>
          <w:rFonts w:ascii="Arial Narrow" w:eastAsia="Arial Narrow" w:hAnsi="Arial Narrow" w:cs="Arial Narrow"/>
          <w:color w:val="363435"/>
        </w:rPr>
        <w:t>, whether in person, by mail, or telephone, appropriate to your needs, care, treatment and services.</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have access to a medical center interprete</w:t>
      </w:r>
      <w:r>
        <w:rPr>
          <w:rFonts w:ascii="Arial Narrow" w:eastAsia="Arial Narrow" w:hAnsi="Arial Narrow" w:cs="Arial Narrow"/>
          <w:color w:val="363435"/>
          <w:spacing w:val="-9"/>
        </w:rPr>
        <w:t>r</w:t>
      </w:r>
      <w:r>
        <w:rPr>
          <w:rFonts w:ascii="Arial Narrow" w:eastAsia="Arial Narrow" w:hAnsi="Arial Narrow" w:cs="Arial Narrow"/>
          <w:color w:val="363435"/>
        </w:rPr>
        <w:t>.</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have a family membe</w:t>
      </w:r>
      <w:r>
        <w:rPr>
          <w:rFonts w:ascii="Arial Narrow" w:eastAsia="Arial Narrow" w:hAnsi="Arial Narrow" w:cs="Arial Narrow"/>
          <w:color w:val="363435"/>
          <w:spacing w:val="-9"/>
        </w:rPr>
        <w:t>r</w:t>
      </w:r>
      <w:r>
        <w:rPr>
          <w:rFonts w:ascii="Arial Narrow" w:eastAsia="Arial Narrow" w:hAnsi="Arial Narrow" w:cs="Arial Narrow"/>
          <w:color w:val="363435"/>
        </w:rPr>
        <w:t>, friend or other representative of your choice present with you for emotional support during your sta</w:t>
      </w:r>
      <w:r>
        <w:rPr>
          <w:rFonts w:ascii="Arial Narrow" w:eastAsia="Arial Narrow" w:hAnsi="Arial Narrow" w:cs="Arial Narrow"/>
          <w:color w:val="363435"/>
          <w:spacing w:val="-12"/>
        </w:rPr>
        <w:t>y</w:t>
      </w:r>
      <w:r>
        <w:rPr>
          <w:rFonts w:ascii="Arial Narrow" w:eastAsia="Arial Narrow" w:hAnsi="Arial Narrow" w:cs="Arial Narrow"/>
          <w:color w:val="363435"/>
        </w:rPr>
        <w:t>.</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be told of any research being done related to your care, and to either agree or refuse</w:t>
      </w:r>
    </w:p>
    <w:p w:rsidR="00430CF5" w:rsidRDefault="009F77B8">
      <w:pPr>
        <w:spacing w:line="251" w:lineRule="auto"/>
        <w:ind w:left="260" w:right="118"/>
        <w:rPr>
          <w:rFonts w:ascii="Arial Narrow" w:eastAsia="Arial Narrow" w:hAnsi="Arial Narrow" w:cs="Arial Narrow"/>
        </w:rPr>
      </w:pPr>
      <w:proofErr w:type="gramStart"/>
      <w:r>
        <w:rPr>
          <w:rFonts w:ascii="Arial Narrow" w:eastAsia="Arial Narrow" w:hAnsi="Arial Narrow" w:cs="Arial Narrow"/>
          <w:color w:val="363435"/>
        </w:rPr>
        <w:t>to</w:t>
      </w:r>
      <w:proofErr w:type="gramEnd"/>
      <w:r>
        <w:rPr>
          <w:rFonts w:ascii="Arial Narrow" w:eastAsia="Arial Narrow" w:hAnsi="Arial Narrow" w:cs="Arial Narrow"/>
          <w:color w:val="363435"/>
        </w:rPr>
        <w:t xml:space="preserve"> be part of the research.</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be active in your plan of care, before, during and after your medical center sta</w:t>
      </w:r>
      <w:r>
        <w:rPr>
          <w:rFonts w:ascii="Arial Narrow" w:eastAsia="Arial Narrow" w:hAnsi="Arial Narrow" w:cs="Arial Narrow"/>
          <w:color w:val="363435"/>
          <w:spacing w:val="-11"/>
        </w:rPr>
        <w:t>y</w:t>
      </w:r>
      <w:r>
        <w:rPr>
          <w:rFonts w:ascii="Arial Narrow" w:eastAsia="Arial Narrow" w:hAnsi="Arial Narrow" w:cs="Arial Narrow"/>
          <w:color w:val="363435"/>
        </w:rPr>
        <w:t>, and to be told of choices available to you for health care services after leaving the medical cente</w:t>
      </w:r>
      <w:r>
        <w:rPr>
          <w:rFonts w:ascii="Arial Narrow" w:eastAsia="Arial Narrow" w:hAnsi="Arial Narrow" w:cs="Arial Narrow"/>
          <w:color w:val="363435"/>
          <w:spacing w:val="-8"/>
        </w:rPr>
        <w:t>r</w:t>
      </w:r>
      <w:r>
        <w:rPr>
          <w:rFonts w:ascii="Arial Narrow" w:eastAsia="Arial Narrow" w:hAnsi="Arial Narrow" w:cs="Arial Narrow"/>
          <w:color w:val="363435"/>
        </w:rPr>
        <w:t>.</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receive help identifying sources of follow up care, and to let you know if our medical center has a financial interest in any referrals.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file a complaint about any part of your care and to know what happened as a result of your complaint.</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be allowed to see or get a copy of your medical record as allowed in the hospital</w:t>
      </w:r>
      <w:r>
        <w:rPr>
          <w:rFonts w:ascii="Arial Narrow" w:eastAsia="Arial Narrow" w:hAnsi="Arial Narrow" w:cs="Arial Narrow"/>
          <w:color w:val="363435"/>
          <w:spacing w:val="-2"/>
        </w:rPr>
        <w:t>’</w:t>
      </w:r>
      <w:r>
        <w:rPr>
          <w:rFonts w:ascii="Arial Narrow" w:eastAsia="Arial Narrow" w:hAnsi="Arial Narrow" w:cs="Arial Narrow"/>
          <w:color w:val="363435"/>
        </w:rPr>
        <w:t>s polic</w:t>
      </w:r>
      <w:r>
        <w:rPr>
          <w:rFonts w:ascii="Arial Narrow" w:eastAsia="Arial Narrow" w:hAnsi="Arial Narrow" w:cs="Arial Narrow"/>
          <w:color w:val="363435"/>
          <w:spacing w:val="-12"/>
        </w:rPr>
        <w:t>y</w:t>
      </w:r>
      <w:r>
        <w:rPr>
          <w:rFonts w:ascii="Arial Narrow" w:eastAsia="Arial Narrow" w:hAnsi="Arial Narrow" w:cs="Arial Narrow"/>
          <w:color w:val="363435"/>
        </w:rPr>
        <w:t>. (</w:t>
      </w:r>
      <w:r>
        <w:rPr>
          <w:rFonts w:ascii="Arial Narrow" w:eastAsia="Arial Narrow" w:hAnsi="Arial Narrow" w:cs="Arial Narrow"/>
          <w:color w:val="363435"/>
          <w:spacing w:val="-3"/>
        </w:rPr>
        <w:t>W</w:t>
      </w:r>
      <w:r>
        <w:rPr>
          <w:rFonts w:ascii="Arial Narrow" w:eastAsia="Arial Narrow" w:hAnsi="Arial Narrow" w:cs="Arial Narrow"/>
          <w:color w:val="363435"/>
        </w:rPr>
        <w:t>ritten request, 24 hours in advance.)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ask for a detailed copy of your bill, even if insurance is paying. {Contact the Business Office at 816·943-2192.)</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 xml:space="preserve">o be </w:t>
      </w:r>
      <w:proofErr w:type="spellStart"/>
      <w:r>
        <w:rPr>
          <w:rFonts w:ascii="Arial Narrow" w:eastAsia="Arial Narrow" w:hAnsi="Arial Narrow" w:cs="Arial Narrow"/>
          <w:color w:val="363435"/>
        </w:rPr>
        <w:t>informed.of</w:t>
      </w:r>
      <w:proofErr w:type="spellEnd"/>
      <w:r>
        <w:rPr>
          <w:rFonts w:ascii="Arial Narrow" w:eastAsia="Arial Narrow" w:hAnsi="Arial Narrow" w:cs="Arial Narrow"/>
          <w:color w:val="363435"/>
        </w:rPr>
        <w:t xml:space="preserve"> the medical center programs available to you if you are experiencing domestic or intimate partner violence. Call 816-461-4673, and ask for the Bridge Span</w:t>
      </w:r>
      <w:r>
        <w:rPr>
          <w:rFonts w:ascii="Arial Narrow" w:eastAsia="Arial Narrow" w:hAnsi="Arial Narrow" w:cs="Arial Narrow"/>
          <w:color w:val="363435"/>
          <w:spacing w:val="-8"/>
        </w:rPr>
        <w:t xml:space="preserve"> </w:t>
      </w:r>
      <w:r>
        <w:rPr>
          <w:rFonts w:ascii="Arial Narrow" w:eastAsia="Arial Narrow" w:hAnsi="Arial Narrow" w:cs="Arial Narrow"/>
          <w:color w:val="363435"/>
        </w:rPr>
        <w:t xml:space="preserve">Advocate, or call the Metro Wide Domestic </w:t>
      </w:r>
      <w:r>
        <w:rPr>
          <w:rFonts w:ascii="Arial Narrow" w:eastAsia="Arial Narrow" w:hAnsi="Arial Narrow" w:cs="Arial Narrow"/>
          <w:color w:val="363435"/>
          <w:spacing w:val="-3"/>
        </w:rPr>
        <w:t>V</w:t>
      </w:r>
      <w:r>
        <w:rPr>
          <w:rFonts w:ascii="Arial Narrow" w:eastAsia="Arial Narrow" w:hAnsi="Arial Narrow" w:cs="Arial Narrow"/>
          <w:color w:val="363435"/>
        </w:rPr>
        <w:t>iolence Hotline at 816-HOTLINE (468-5463). Even if the patient is able to make his/her own decisions, they may</w:t>
      </w:r>
    </w:p>
    <w:p w:rsidR="00430CF5" w:rsidRDefault="009F77B8">
      <w:pPr>
        <w:spacing w:line="251" w:lineRule="auto"/>
        <w:ind w:left="260" w:right="88"/>
        <w:rPr>
          <w:rFonts w:ascii="Arial Narrow" w:eastAsia="Arial Narrow" w:hAnsi="Arial Narrow" w:cs="Arial Narrow"/>
        </w:rPr>
      </w:pPr>
      <w:proofErr w:type="gramStart"/>
      <w:r>
        <w:rPr>
          <w:rFonts w:ascii="Arial Narrow" w:eastAsia="Arial Narrow" w:hAnsi="Arial Narrow" w:cs="Arial Narrow"/>
          <w:color w:val="363435"/>
        </w:rPr>
        <w:t>appoint</w:t>
      </w:r>
      <w:proofErr w:type="gramEnd"/>
      <w:r>
        <w:rPr>
          <w:rFonts w:ascii="Arial Narrow" w:eastAsia="Arial Narrow" w:hAnsi="Arial Narrow" w:cs="Arial Narrow"/>
          <w:color w:val="363435"/>
        </w:rPr>
        <w:t xml:space="preserve"> a representative to exercise these rights on their behalf. If the patient is not able to make his/her own decisions, is legally incompetent or is a mino</w:t>
      </w:r>
      <w:r>
        <w:rPr>
          <w:rFonts w:ascii="Arial Narrow" w:eastAsia="Arial Narrow" w:hAnsi="Arial Narrow" w:cs="Arial Narrow"/>
          <w:color w:val="363435"/>
          <w:spacing w:val="-9"/>
        </w:rPr>
        <w:t>r</w:t>
      </w:r>
      <w:r>
        <w:rPr>
          <w:rFonts w:ascii="Arial Narrow" w:eastAsia="Arial Narrow" w:hAnsi="Arial Narrow" w:cs="Arial Narrow"/>
          <w:color w:val="363435"/>
        </w:rPr>
        <w:t>, an authorized representative including a guardian can exercise these rights on the patient</w:t>
      </w:r>
      <w:r>
        <w:rPr>
          <w:rFonts w:ascii="Arial Narrow" w:eastAsia="Arial Narrow" w:hAnsi="Arial Narrow" w:cs="Arial Narrow"/>
          <w:color w:val="363435"/>
          <w:spacing w:val="-2"/>
        </w:rPr>
        <w:t>’</w:t>
      </w:r>
      <w:r>
        <w:rPr>
          <w:rFonts w:ascii="Arial Narrow" w:eastAsia="Arial Narrow" w:hAnsi="Arial Narrow" w:cs="Arial Narrow"/>
          <w:color w:val="363435"/>
        </w:rPr>
        <w:t>s behalf.</w:t>
      </w:r>
    </w:p>
    <w:p w:rsidR="00430CF5" w:rsidRDefault="00430CF5">
      <w:pPr>
        <w:spacing w:line="180" w:lineRule="exact"/>
        <w:rPr>
          <w:sz w:val="18"/>
          <w:szCs w:val="18"/>
        </w:rPr>
      </w:pPr>
    </w:p>
    <w:p w:rsidR="00430CF5" w:rsidRDefault="009F77B8">
      <w:pPr>
        <w:spacing w:line="251" w:lineRule="auto"/>
        <w:ind w:left="260" w:right="81"/>
        <w:rPr>
          <w:rFonts w:ascii="Arial Narrow" w:eastAsia="Arial Narrow" w:hAnsi="Arial Narrow" w:cs="Arial Narrow"/>
        </w:rPr>
      </w:pPr>
      <w:r>
        <w:rPr>
          <w:rFonts w:ascii="Arial Narrow" w:eastAsia="Arial Narrow" w:hAnsi="Arial Narrow" w:cs="Arial Narrow"/>
          <w:color w:val="363435"/>
          <w:spacing w:val="-15"/>
        </w:rPr>
        <w:t>Y</w:t>
      </w:r>
      <w:r>
        <w:rPr>
          <w:rFonts w:ascii="Arial Narrow" w:eastAsia="Arial Narrow" w:hAnsi="Arial Narrow" w:cs="Arial Narrow"/>
          <w:color w:val="363435"/>
        </w:rPr>
        <w:t>ou have the responsibility:</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provide, to the best of your abilit</w:t>
      </w:r>
      <w:r>
        <w:rPr>
          <w:rFonts w:ascii="Arial Narrow" w:eastAsia="Arial Narrow" w:hAnsi="Arial Narrow" w:cs="Arial Narrow"/>
          <w:color w:val="363435"/>
          <w:spacing w:val="-12"/>
        </w:rPr>
        <w:t>y</w:t>
      </w:r>
      <w:r>
        <w:rPr>
          <w:rFonts w:ascii="Arial Narrow" w:eastAsia="Arial Narrow" w:hAnsi="Arial Narrow" w:cs="Arial Narrow"/>
          <w:color w:val="363435"/>
        </w:rPr>
        <w:t>, accurate and complete information about your condition, past illnesses, hospitalizations, medication, dietary supplements, past allergic reactions, etc., related to your health.</w:t>
      </w:r>
      <w:r>
        <w:rPr>
          <w:rFonts w:ascii="Arial Narrow" w:eastAsia="Arial Narrow" w:hAnsi="Arial Narrow" w:cs="Arial Narrow"/>
          <w:color w:val="363435"/>
          <w:spacing w:val="-1"/>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be aware of financial consequences of using uncovered services or out of network providers and any network or admission requirements under your health plan.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inform physicians, nurses</w:t>
      </w:r>
    </w:p>
    <w:p w:rsidR="00430CF5" w:rsidRDefault="009F77B8">
      <w:pPr>
        <w:spacing w:line="251" w:lineRule="auto"/>
        <w:ind w:left="260" w:right="129"/>
        <w:rPr>
          <w:rFonts w:ascii="Arial Narrow" w:eastAsia="Arial Narrow" w:hAnsi="Arial Narrow" w:cs="Arial Narrow"/>
        </w:rPr>
      </w:pPr>
      <w:proofErr w:type="gramStart"/>
      <w:r>
        <w:rPr>
          <w:rFonts w:ascii="Arial Narrow" w:eastAsia="Arial Narrow" w:hAnsi="Arial Narrow" w:cs="Arial Narrow"/>
          <w:color w:val="363435"/>
        </w:rPr>
        <w:t>or</w:t>
      </w:r>
      <w:proofErr w:type="gramEnd"/>
      <w:r>
        <w:rPr>
          <w:rFonts w:ascii="Arial Narrow" w:eastAsia="Arial Narrow" w:hAnsi="Arial Narrow" w:cs="Arial Narrow"/>
          <w:color w:val="363435"/>
        </w:rPr>
        <w:t xml:space="preserve"> other health professionals of any change in your condition or reaction to your treatment, or any special needs during your visit, such as spiritual care, interpreters, etc.</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ask questions if you do not understand your medical plan of care or treatment instructions.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follow the instructions of health care providers involved in your care.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accept responsibility if you choose to refuse treatment.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be respectful of the rights of other patients, sta</w:t>
      </w:r>
      <w:r>
        <w:rPr>
          <w:rFonts w:ascii="Arial Narrow" w:eastAsia="Arial Narrow" w:hAnsi="Arial Narrow" w:cs="Arial Narrow"/>
          <w:color w:val="363435"/>
          <w:spacing w:val="-3"/>
        </w:rPr>
        <w:t>f</w:t>
      </w:r>
      <w:r>
        <w:rPr>
          <w:rFonts w:ascii="Arial Narrow" w:eastAsia="Arial Narrow" w:hAnsi="Arial Narrow" w:cs="Arial Narrow"/>
          <w:color w:val="363435"/>
        </w:rPr>
        <w:t>f and property of the medical cente</w:t>
      </w:r>
      <w:r>
        <w:rPr>
          <w:rFonts w:ascii="Arial Narrow" w:eastAsia="Arial Narrow" w:hAnsi="Arial Narrow" w:cs="Arial Narrow"/>
          <w:color w:val="363435"/>
          <w:spacing w:val="-9"/>
        </w:rPr>
        <w:t>r</w:t>
      </w:r>
      <w:r>
        <w:rPr>
          <w:rFonts w:ascii="Arial Narrow" w:eastAsia="Arial Narrow" w:hAnsi="Arial Narrow" w:cs="Arial Narrow"/>
          <w:color w:val="363435"/>
        </w:rPr>
        <w:t>.</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8"/>
        </w:rPr>
        <w:t>T</w:t>
      </w:r>
      <w:r>
        <w:rPr>
          <w:rFonts w:ascii="Arial Narrow" w:eastAsia="Arial Narrow" w:hAnsi="Arial Narrow" w:cs="Arial Narrow"/>
          <w:color w:val="363435"/>
        </w:rPr>
        <w:t>o follow medical center rules and regulations a</w:t>
      </w:r>
      <w:r>
        <w:rPr>
          <w:rFonts w:ascii="Arial Narrow" w:eastAsia="Arial Narrow" w:hAnsi="Arial Narrow" w:cs="Arial Narrow"/>
          <w:color w:val="363435"/>
          <w:spacing w:val="-2"/>
        </w:rPr>
        <w:t>f</w:t>
      </w:r>
      <w:r>
        <w:rPr>
          <w:rFonts w:ascii="Arial Narrow" w:eastAsia="Arial Narrow" w:hAnsi="Arial Narrow" w:cs="Arial Narrow"/>
          <w:color w:val="363435"/>
        </w:rPr>
        <w:t>fecting patient care, conduct, safety and visiting hours. St. Joseph Medical Center and St. Mary</w:t>
      </w:r>
      <w:r>
        <w:rPr>
          <w:rFonts w:ascii="Arial Narrow" w:eastAsia="Arial Narrow" w:hAnsi="Arial Narrow" w:cs="Arial Narrow"/>
          <w:color w:val="363435"/>
          <w:spacing w:val="-2"/>
        </w:rPr>
        <w:t>’</w:t>
      </w:r>
      <w:r>
        <w:rPr>
          <w:rFonts w:ascii="Arial Narrow" w:eastAsia="Arial Narrow" w:hAnsi="Arial Narrow" w:cs="Arial Narrow"/>
          <w:color w:val="363435"/>
        </w:rPr>
        <w:t>s Medical Center are smoke free facilities.</w:t>
      </w:r>
    </w:p>
    <w:p w:rsidR="00430CF5" w:rsidRDefault="00430CF5">
      <w:pPr>
        <w:spacing w:line="180" w:lineRule="exact"/>
        <w:rPr>
          <w:sz w:val="18"/>
          <w:szCs w:val="18"/>
        </w:rPr>
      </w:pPr>
    </w:p>
    <w:p w:rsidR="00430CF5" w:rsidRDefault="009F77B8">
      <w:pPr>
        <w:spacing w:line="251" w:lineRule="auto"/>
        <w:ind w:left="260" w:right="72"/>
        <w:rPr>
          <w:rFonts w:ascii="Arial Narrow" w:eastAsia="Arial Narrow" w:hAnsi="Arial Narrow" w:cs="Arial Narrow"/>
        </w:rPr>
      </w:pPr>
      <w:r>
        <w:rPr>
          <w:rFonts w:ascii="Arial Narrow" w:eastAsia="Arial Narrow" w:hAnsi="Arial Narrow" w:cs="Arial Narrow"/>
          <w:color w:val="363435"/>
        </w:rPr>
        <w:t>Prime Healthcare is committed to providing quality care to our patients. Physicians’</w:t>
      </w:r>
      <w:r>
        <w:rPr>
          <w:rFonts w:ascii="Arial Narrow" w:eastAsia="Arial Narrow" w:hAnsi="Arial Narrow" w:cs="Arial Narrow"/>
          <w:color w:val="363435"/>
          <w:spacing w:val="-5"/>
        </w:rPr>
        <w:t xml:space="preserve"> </w:t>
      </w:r>
      <w:r>
        <w:rPr>
          <w:rFonts w:ascii="Arial Narrow" w:eastAsia="Arial Narrow" w:hAnsi="Arial Narrow" w:cs="Arial Narrow"/>
          <w:color w:val="363435"/>
        </w:rPr>
        <w:t>clinical decisions about the patient</w:t>
      </w:r>
      <w:r>
        <w:rPr>
          <w:rFonts w:ascii="Arial Narrow" w:eastAsia="Arial Narrow" w:hAnsi="Arial Narrow" w:cs="Arial Narrow"/>
          <w:color w:val="363435"/>
          <w:spacing w:val="-2"/>
        </w:rPr>
        <w:t>’</w:t>
      </w:r>
      <w:r>
        <w:rPr>
          <w:rFonts w:ascii="Arial Narrow" w:eastAsia="Arial Narrow" w:hAnsi="Arial Narrow" w:cs="Arial Narrow"/>
          <w:color w:val="363435"/>
        </w:rPr>
        <w:t>s care are based on patient needs and not a</w:t>
      </w:r>
      <w:r>
        <w:rPr>
          <w:rFonts w:ascii="Arial Narrow" w:eastAsia="Arial Narrow" w:hAnsi="Arial Narrow" w:cs="Arial Narrow"/>
          <w:color w:val="363435"/>
          <w:spacing w:val="-3"/>
        </w:rPr>
        <w:t>f</w:t>
      </w:r>
      <w:r>
        <w:rPr>
          <w:rFonts w:ascii="Arial Narrow" w:eastAsia="Arial Narrow" w:hAnsi="Arial Narrow" w:cs="Arial Narrow"/>
          <w:color w:val="363435"/>
        </w:rPr>
        <w:t>fected by the method of payment between the Medical Center and providers. If you have any questions regarding your patient rights and responsibilities, or have a request, concern or complaint, please contact:</w:t>
      </w:r>
    </w:p>
    <w:p w:rsidR="00430CF5" w:rsidRDefault="00430CF5">
      <w:pPr>
        <w:spacing w:before="8" w:line="140" w:lineRule="exact"/>
        <w:rPr>
          <w:sz w:val="14"/>
          <w:szCs w:val="14"/>
        </w:rPr>
      </w:pPr>
    </w:p>
    <w:tbl>
      <w:tblPr>
        <w:tblW w:w="0" w:type="auto"/>
        <w:tblInd w:w="220" w:type="dxa"/>
        <w:tblLayout w:type="fixed"/>
        <w:tblCellMar>
          <w:left w:w="0" w:type="dxa"/>
          <w:right w:w="0" w:type="dxa"/>
        </w:tblCellMar>
        <w:tblLook w:val="01E0" w:firstRow="1" w:lastRow="1" w:firstColumn="1" w:lastColumn="1" w:noHBand="0" w:noVBand="0"/>
      </w:tblPr>
      <w:tblGrid>
        <w:gridCol w:w="2671"/>
        <w:gridCol w:w="2696"/>
        <w:gridCol w:w="2763"/>
        <w:gridCol w:w="2003"/>
      </w:tblGrid>
      <w:tr w:rsidR="00430CF5">
        <w:trPr>
          <w:trHeight w:hRule="exact" w:val="320"/>
        </w:trPr>
        <w:tc>
          <w:tcPr>
            <w:tcW w:w="2671" w:type="dxa"/>
            <w:tcBorders>
              <w:top w:val="nil"/>
              <w:left w:val="nil"/>
              <w:bottom w:val="nil"/>
              <w:right w:val="nil"/>
            </w:tcBorders>
          </w:tcPr>
          <w:p w:rsidR="00430CF5" w:rsidRDefault="009F77B8">
            <w:pPr>
              <w:spacing w:before="75"/>
              <w:ind w:left="40"/>
              <w:rPr>
                <w:rFonts w:ascii="Arial Narrow" w:eastAsia="Arial Narrow" w:hAnsi="Arial Narrow" w:cs="Arial Narrow"/>
              </w:rPr>
            </w:pPr>
            <w:r>
              <w:rPr>
                <w:rFonts w:ascii="Arial Narrow" w:eastAsia="Arial Narrow" w:hAnsi="Arial Narrow" w:cs="Arial Narrow"/>
                <w:color w:val="363435"/>
              </w:rPr>
              <w:t>St. Joseph Medical Center</w:t>
            </w:r>
          </w:p>
        </w:tc>
        <w:tc>
          <w:tcPr>
            <w:tcW w:w="2696" w:type="dxa"/>
            <w:tcBorders>
              <w:top w:val="nil"/>
              <w:left w:val="nil"/>
              <w:bottom w:val="nil"/>
              <w:right w:val="nil"/>
            </w:tcBorders>
          </w:tcPr>
          <w:p w:rsidR="00430CF5" w:rsidRDefault="009F77B8">
            <w:pPr>
              <w:spacing w:before="75"/>
              <w:ind w:left="137"/>
              <w:rPr>
                <w:rFonts w:ascii="Arial Narrow" w:eastAsia="Arial Narrow" w:hAnsi="Arial Narrow" w:cs="Arial Narrow"/>
              </w:rPr>
            </w:pPr>
            <w:r>
              <w:rPr>
                <w:rFonts w:ascii="Arial Narrow" w:eastAsia="Arial Narrow" w:hAnsi="Arial Narrow" w:cs="Arial Narrow"/>
                <w:color w:val="363435"/>
              </w:rPr>
              <w:t>St. Mary</w:t>
            </w:r>
            <w:r>
              <w:rPr>
                <w:rFonts w:ascii="Arial Narrow" w:eastAsia="Arial Narrow" w:hAnsi="Arial Narrow" w:cs="Arial Narrow"/>
                <w:color w:val="363435"/>
                <w:spacing w:val="-3"/>
              </w:rPr>
              <w:t>’</w:t>
            </w:r>
            <w:r>
              <w:rPr>
                <w:rFonts w:ascii="Arial Narrow" w:eastAsia="Arial Narrow" w:hAnsi="Arial Narrow" w:cs="Arial Narrow"/>
                <w:color w:val="363435"/>
              </w:rPr>
              <w:t>s Medical Center</w:t>
            </w:r>
          </w:p>
        </w:tc>
        <w:tc>
          <w:tcPr>
            <w:tcW w:w="2763" w:type="dxa"/>
            <w:tcBorders>
              <w:top w:val="nil"/>
              <w:left w:val="nil"/>
              <w:bottom w:val="nil"/>
              <w:right w:val="nil"/>
            </w:tcBorders>
          </w:tcPr>
          <w:p w:rsidR="00430CF5" w:rsidRDefault="009F77B8">
            <w:pPr>
              <w:spacing w:before="75"/>
              <w:ind w:left="208"/>
              <w:rPr>
                <w:rFonts w:ascii="Arial Narrow" w:eastAsia="Arial Narrow" w:hAnsi="Arial Narrow" w:cs="Arial Narrow"/>
              </w:rPr>
            </w:pPr>
            <w:r>
              <w:rPr>
                <w:rFonts w:ascii="Arial Narrow" w:eastAsia="Arial Narrow" w:hAnsi="Arial Narrow" w:cs="Arial Narrow"/>
                <w:color w:val="363435"/>
              </w:rPr>
              <w:t>State Survey</w:t>
            </w:r>
            <w:r>
              <w:rPr>
                <w:rFonts w:ascii="Arial Narrow" w:eastAsia="Arial Narrow" w:hAnsi="Arial Narrow" w:cs="Arial Narrow"/>
                <w:color w:val="363435"/>
                <w:spacing w:val="-9"/>
              </w:rPr>
              <w:t xml:space="preserve"> </w:t>
            </w:r>
            <w:r>
              <w:rPr>
                <w:rFonts w:ascii="Arial Narrow" w:eastAsia="Arial Narrow" w:hAnsi="Arial Narrow" w:cs="Arial Narrow"/>
                <w:color w:val="363435"/>
              </w:rPr>
              <w:t>Agency:</w:t>
            </w:r>
          </w:p>
        </w:tc>
        <w:tc>
          <w:tcPr>
            <w:tcW w:w="2003" w:type="dxa"/>
            <w:tcBorders>
              <w:top w:val="nil"/>
              <w:left w:val="nil"/>
              <w:bottom w:val="nil"/>
              <w:right w:val="nil"/>
            </w:tcBorders>
          </w:tcPr>
          <w:p w:rsidR="00430CF5" w:rsidRDefault="009F77B8">
            <w:pPr>
              <w:spacing w:before="75"/>
              <w:ind w:left="212"/>
              <w:rPr>
                <w:rFonts w:ascii="Arial Narrow" w:eastAsia="Arial Narrow" w:hAnsi="Arial Narrow" w:cs="Arial Narrow"/>
              </w:rPr>
            </w:pPr>
            <w:r>
              <w:rPr>
                <w:rFonts w:ascii="Arial Narrow" w:eastAsia="Arial Narrow" w:hAnsi="Arial Narrow" w:cs="Arial Narrow"/>
                <w:color w:val="363435"/>
              </w:rPr>
              <w:t>Accreditation</w:t>
            </w:r>
            <w:r>
              <w:rPr>
                <w:rFonts w:ascii="Arial Narrow" w:eastAsia="Arial Narrow" w:hAnsi="Arial Narrow" w:cs="Arial Narrow"/>
                <w:color w:val="363435"/>
                <w:spacing w:val="-9"/>
              </w:rPr>
              <w:t xml:space="preserve"> </w:t>
            </w:r>
            <w:r>
              <w:rPr>
                <w:rFonts w:ascii="Arial Narrow" w:eastAsia="Arial Narrow" w:hAnsi="Arial Narrow" w:cs="Arial Narrow"/>
                <w:color w:val="363435"/>
              </w:rPr>
              <w:t>Agency:</w:t>
            </w:r>
          </w:p>
        </w:tc>
      </w:tr>
      <w:tr w:rsidR="00430CF5">
        <w:trPr>
          <w:trHeight w:hRule="exact" w:val="240"/>
        </w:trPr>
        <w:tc>
          <w:tcPr>
            <w:tcW w:w="2671" w:type="dxa"/>
            <w:tcBorders>
              <w:top w:val="nil"/>
              <w:left w:val="nil"/>
              <w:bottom w:val="nil"/>
              <w:right w:val="nil"/>
            </w:tcBorders>
          </w:tcPr>
          <w:p w:rsidR="00430CF5" w:rsidRDefault="009F77B8">
            <w:pPr>
              <w:spacing w:line="220" w:lineRule="exact"/>
              <w:ind w:left="40"/>
              <w:rPr>
                <w:rFonts w:ascii="Arial Narrow" w:eastAsia="Arial Narrow" w:hAnsi="Arial Narrow" w:cs="Arial Narrow"/>
              </w:rPr>
            </w:pPr>
            <w:r>
              <w:rPr>
                <w:rFonts w:ascii="Arial Narrow" w:eastAsia="Arial Narrow" w:hAnsi="Arial Narrow" w:cs="Arial Narrow"/>
                <w:color w:val="363435"/>
              </w:rPr>
              <w:t>Patient Representative 1000</w:t>
            </w:r>
          </w:p>
        </w:tc>
        <w:tc>
          <w:tcPr>
            <w:tcW w:w="2696" w:type="dxa"/>
            <w:tcBorders>
              <w:top w:val="nil"/>
              <w:left w:val="nil"/>
              <w:bottom w:val="nil"/>
              <w:right w:val="nil"/>
            </w:tcBorders>
          </w:tcPr>
          <w:p w:rsidR="00430CF5" w:rsidRDefault="009F77B8">
            <w:pPr>
              <w:spacing w:line="220" w:lineRule="exact"/>
              <w:ind w:left="137"/>
              <w:rPr>
                <w:rFonts w:ascii="Arial Narrow" w:eastAsia="Arial Narrow" w:hAnsi="Arial Narrow" w:cs="Arial Narrow"/>
              </w:rPr>
            </w:pPr>
            <w:r>
              <w:rPr>
                <w:rFonts w:ascii="Arial Narrow" w:eastAsia="Arial Narrow" w:hAnsi="Arial Narrow" w:cs="Arial Narrow"/>
                <w:color w:val="363435"/>
              </w:rPr>
              <w:t>Patient Representative 201 NW</w:t>
            </w:r>
          </w:p>
        </w:tc>
        <w:tc>
          <w:tcPr>
            <w:tcW w:w="2763" w:type="dxa"/>
            <w:tcBorders>
              <w:top w:val="nil"/>
              <w:left w:val="nil"/>
              <w:bottom w:val="nil"/>
              <w:right w:val="nil"/>
            </w:tcBorders>
          </w:tcPr>
          <w:p w:rsidR="00430CF5" w:rsidRDefault="009F77B8">
            <w:pPr>
              <w:spacing w:line="220" w:lineRule="exact"/>
              <w:ind w:left="208"/>
              <w:rPr>
                <w:rFonts w:ascii="Arial Narrow" w:eastAsia="Arial Narrow" w:hAnsi="Arial Narrow" w:cs="Arial Narrow"/>
              </w:rPr>
            </w:pPr>
            <w:r>
              <w:rPr>
                <w:rFonts w:ascii="Arial Narrow" w:eastAsia="Arial Narrow" w:hAnsi="Arial Narrow" w:cs="Arial Narrow"/>
                <w:color w:val="363435"/>
              </w:rPr>
              <w:t>Health Standards and Licensure</w:t>
            </w:r>
          </w:p>
        </w:tc>
        <w:tc>
          <w:tcPr>
            <w:tcW w:w="2003" w:type="dxa"/>
            <w:tcBorders>
              <w:top w:val="nil"/>
              <w:left w:val="nil"/>
              <w:bottom w:val="nil"/>
              <w:right w:val="nil"/>
            </w:tcBorders>
          </w:tcPr>
          <w:p w:rsidR="00430CF5" w:rsidRDefault="009F77B8">
            <w:pPr>
              <w:spacing w:line="220" w:lineRule="exact"/>
              <w:ind w:left="212"/>
              <w:rPr>
                <w:rFonts w:ascii="Arial Narrow" w:eastAsia="Arial Narrow" w:hAnsi="Arial Narrow" w:cs="Arial Narrow"/>
              </w:rPr>
            </w:pPr>
            <w:r>
              <w:rPr>
                <w:rFonts w:ascii="Arial Narrow" w:eastAsia="Arial Narrow" w:hAnsi="Arial Narrow" w:cs="Arial Narrow"/>
                <w:color w:val="363435"/>
              </w:rPr>
              <w:t>The Joint Commission</w:t>
            </w:r>
          </w:p>
        </w:tc>
      </w:tr>
      <w:tr w:rsidR="00430CF5">
        <w:trPr>
          <w:trHeight w:hRule="exact" w:val="240"/>
        </w:trPr>
        <w:tc>
          <w:tcPr>
            <w:tcW w:w="2671" w:type="dxa"/>
            <w:tcBorders>
              <w:top w:val="nil"/>
              <w:left w:val="nil"/>
              <w:bottom w:val="nil"/>
              <w:right w:val="nil"/>
            </w:tcBorders>
          </w:tcPr>
          <w:p w:rsidR="00430CF5" w:rsidRDefault="009F77B8">
            <w:pPr>
              <w:spacing w:line="220" w:lineRule="exact"/>
              <w:ind w:left="40"/>
              <w:rPr>
                <w:rFonts w:ascii="Arial Narrow" w:eastAsia="Arial Narrow" w:hAnsi="Arial Narrow" w:cs="Arial Narrow"/>
              </w:rPr>
            </w:pPr>
            <w:r>
              <w:rPr>
                <w:rFonts w:ascii="Arial Narrow" w:eastAsia="Arial Narrow" w:hAnsi="Arial Narrow" w:cs="Arial Narrow"/>
                <w:color w:val="363435"/>
              </w:rPr>
              <w:t>Carondelet Drive Kansas Cit</w:t>
            </w:r>
            <w:r>
              <w:rPr>
                <w:rFonts w:ascii="Arial Narrow" w:eastAsia="Arial Narrow" w:hAnsi="Arial Narrow" w:cs="Arial Narrow"/>
                <w:color w:val="363435"/>
                <w:spacing w:val="-12"/>
              </w:rPr>
              <w:t>y</w:t>
            </w:r>
            <w:r>
              <w:rPr>
                <w:rFonts w:ascii="Arial Narrow" w:eastAsia="Arial Narrow" w:hAnsi="Arial Narrow" w:cs="Arial Narrow"/>
                <w:color w:val="363435"/>
              </w:rPr>
              <w:t>, MO</w:t>
            </w:r>
          </w:p>
        </w:tc>
        <w:tc>
          <w:tcPr>
            <w:tcW w:w="2696" w:type="dxa"/>
            <w:tcBorders>
              <w:top w:val="nil"/>
              <w:left w:val="nil"/>
              <w:bottom w:val="nil"/>
              <w:right w:val="nil"/>
            </w:tcBorders>
          </w:tcPr>
          <w:p w:rsidR="00430CF5" w:rsidRDefault="009F77B8">
            <w:pPr>
              <w:spacing w:line="220" w:lineRule="exact"/>
              <w:ind w:left="137"/>
              <w:rPr>
                <w:rFonts w:ascii="Arial Narrow" w:eastAsia="Arial Narrow" w:hAnsi="Arial Narrow" w:cs="Arial Narrow"/>
              </w:rPr>
            </w:pPr>
            <w:r>
              <w:rPr>
                <w:rFonts w:ascii="Arial Narrow" w:eastAsia="Arial Narrow" w:hAnsi="Arial Narrow" w:cs="Arial Narrow"/>
                <w:color w:val="363435"/>
              </w:rPr>
              <w:t>R.D. Mize Rd. Blue Springs, MO</w:t>
            </w:r>
          </w:p>
        </w:tc>
        <w:tc>
          <w:tcPr>
            <w:tcW w:w="2763" w:type="dxa"/>
            <w:tcBorders>
              <w:top w:val="nil"/>
              <w:left w:val="nil"/>
              <w:bottom w:val="nil"/>
              <w:right w:val="nil"/>
            </w:tcBorders>
          </w:tcPr>
          <w:p w:rsidR="00430CF5" w:rsidRDefault="009F77B8">
            <w:pPr>
              <w:spacing w:line="220" w:lineRule="exact"/>
              <w:ind w:left="208"/>
              <w:rPr>
                <w:rFonts w:ascii="Arial Narrow" w:eastAsia="Arial Narrow" w:hAnsi="Arial Narrow" w:cs="Arial Narrow"/>
              </w:rPr>
            </w:pPr>
            <w:r>
              <w:rPr>
                <w:rFonts w:ascii="Arial Narrow" w:eastAsia="Arial Narrow" w:hAnsi="Arial Narrow" w:cs="Arial Narrow"/>
                <w:color w:val="363435"/>
              </w:rPr>
              <w:t>Dept. of Health and</w:t>
            </w:r>
          </w:p>
        </w:tc>
        <w:tc>
          <w:tcPr>
            <w:tcW w:w="2003" w:type="dxa"/>
            <w:tcBorders>
              <w:top w:val="nil"/>
              <w:left w:val="nil"/>
              <w:bottom w:val="nil"/>
              <w:right w:val="nil"/>
            </w:tcBorders>
          </w:tcPr>
          <w:p w:rsidR="00430CF5" w:rsidRDefault="009F77B8">
            <w:pPr>
              <w:spacing w:line="220" w:lineRule="exact"/>
              <w:ind w:left="212"/>
              <w:rPr>
                <w:rFonts w:ascii="Arial Narrow" w:eastAsia="Arial Narrow" w:hAnsi="Arial Narrow" w:cs="Arial Narrow"/>
              </w:rPr>
            </w:pPr>
            <w:r>
              <w:rPr>
                <w:rFonts w:ascii="Arial Narrow" w:eastAsia="Arial Narrow" w:hAnsi="Arial Narrow" w:cs="Arial Narrow"/>
                <w:color w:val="363435"/>
              </w:rPr>
              <w:t>One Renaissance Blvd.</w:t>
            </w:r>
          </w:p>
        </w:tc>
      </w:tr>
      <w:tr w:rsidR="00430CF5">
        <w:trPr>
          <w:trHeight w:hRule="exact" w:val="240"/>
        </w:trPr>
        <w:tc>
          <w:tcPr>
            <w:tcW w:w="2671" w:type="dxa"/>
            <w:tcBorders>
              <w:top w:val="nil"/>
              <w:left w:val="nil"/>
              <w:bottom w:val="nil"/>
              <w:right w:val="nil"/>
            </w:tcBorders>
          </w:tcPr>
          <w:p w:rsidR="00430CF5" w:rsidRDefault="009F77B8">
            <w:pPr>
              <w:spacing w:line="220" w:lineRule="exact"/>
              <w:ind w:left="40"/>
              <w:rPr>
                <w:rFonts w:ascii="Arial Narrow" w:eastAsia="Arial Narrow" w:hAnsi="Arial Narrow" w:cs="Arial Narrow"/>
              </w:rPr>
            </w:pPr>
            <w:r>
              <w:rPr>
                <w:rFonts w:ascii="Arial Narrow" w:eastAsia="Arial Narrow" w:hAnsi="Arial Narrow" w:cs="Arial Narrow"/>
                <w:color w:val="363435"/>
              </w:rPr>
              <w:t>64</w:t>
            </w:r>
            <w:r>
              <w:rPr>
                <w:rFonts w:ascii="Arial Narrow" w:eastAsia="Arial Narrow" w:hAnsi="Arial Narrow" w:cs="Arial Narrow"/>
                <w:color w:val="363435"/>
                <w:spacing w:val="-12"/>
              </w:rPr>
              <w:t>1</w:t>
            </w:r>
            <w:r>
              <w:rPr>
                <w:rFonts w:ascii="Arial Narrow" w:eastAsia="Arial Narrow" w:hAnsi="Arial Narrow" w:cs="Arial Narrow"/>
                <w:color w:val="363435"/>
              </w:rPr>
              <w:t>14 816-943-4721</w:t>
            </w:r>
          </w:p>
        </w:tc>
        <w:tc>
          <w:tcPr>
            <w:tcW w:w="2696" w:type="dxa"/>
            <w:tcBorders>
              <w:top w:val="nil"/>
              <w:left w:val="nil"/>
              <w:bottom w:val="nil"/>
              <w:right w:val="nil"/>
            </w:tcBorders>
          </w:tcPr>
          <w:p w:rsidR="00430CF5" w:rsidRDefault="009F77B8">
            <w:pPr>
              <w:spacing w:line="220" w:lineRule="exact"/>
              <w:ind w:left="137"/>
              <w:rPr>
                <w:rFonts w:ascii="Arial Narrow" w:eastAsia="Arial Narrow" w:hAnsi="Arial Narrow" w:cs="Arial Narrow"/>
              </w:rPr>
            </w:pPr>
            <w:r>
              <w:rPr>
                <w:rFonts w:ascii="Arial Narrow" w:eastAsia="Arial Narrow" w:hAnsi="Arial Narrow" w:cs="Arial Narrow"/>
                <w:color w:val="363435"/>
              </w:rPr>
              <w:t>64014 816.655.5707</w:t>
            </w:r>
          </w:p>
        </w:tc>
        <w:tc>
          <w:tcPr>
            <w:tcW w:w="2763" w:type="dxa"/>
            <w:tcBorders>
              <w:top w:val="nil"/>
              <w:left w:val="nil"/>
              <w:bottom w:val="nil"/>
              <w:right w:val="nil"/>
            </w:tcBorders>
          </w:tcPr>
          <w:p w:rsidR="00430CF5" w:rsidRDefault="009F77B8">
            <w:pPr>
              <w:spacing w:line="220" w:lineRule="exact"/>
              <w:ind w:left="208"/>
              <w:rPr>
                <w:rFonts w:ascii="Arial Narrow" w:eastAsia="Arial Narrow" w:hAnsi="Arial Narrow" w:cs="Arial Narrow"/>
              </w:rPr>
            </w:pPr>
            <w:r>
              <w:rPr>
                <w:rFonts w:ascii="Arial Narrow" w:eastAsia="Arial Narrow" w:hAnsi="Arial Narrow" w:cs="Arial Narrow"/>
                <w:color w:val="363435"/>
              </w:rPr>
              <w:t>Senior Services</w:t>
            </w:r>
          </w:p>
        </w:tc>
        <w:tc>
          <w:tcPr>
            <w:tcW w:w="2003" w:type="dxa"/>
            <w:tcBorders>
              <w:top w:val="nil"/>
              <w:left w:val="nil"/>
              <w:bottom w:val="nil"/>
              <w:right w:val="nil"/>
            </w:tcBorders>
          </w:tcPr>
          <w:p w:rsidR="00430CF5" w:rsidRDefault="009F77B8">
            <w:pPr>
              <w:spacing w:line="220" w:lineRule="exact"/>
              <w:ind w:left="212"/>
              <w:rPr>
                <w:rFonts w:ascii="Arial Narrow" w:eastAsia="Arial Narrow" w:hAnsi="Arial Narrow" w:cs="Arial Narrow"/>
              </w:rPr>
            </w:pPr>
            <w:r>
              <w:rPr>
                <w:rFonts w:ascii="Arial Narrow" w:eastAsia="Arial Narrow" w:hAnsi="Arial Narrow" w:cs="Arial Narrow"/>
                <w:color w:val="363435"/>
              </w:rPr>
              <w:t>Oakbrook</w:t>
            </w:r>
            <w:r>
              <w:rPr>
                <w:rFonts w:ascii="Arial Narrow" w:eastAsia="Arial Narrow" w:hAnsi="Arial Narrow" w:cs="Arial Narrow"/>
                <w:color w:val="363435"/>
                <w:spacing w:val="-3"/>
              </w:rPr>
              <w:t xml:space="preserve"> </w:t>
            </w:r>
            <w:proofErr w:type="spellStart"/>
            <w:r>
              <w:rPr>
                <w:rFonts w:ascii="Arial Narrow" w:eastAsia="Arial Narrow" w:hAnsi="Arial Narrow" w:cs="Arial Narrow"/>
                <w:color w:val="363435"/>
                <w:spacing w:val="-18"/>
              </w:rPr>
              <w:t>T</w:t>
            </w:r>
            <w:r>
              <w:rPr>
                <w:rFonts w:ascii="Arial Narrow" w:eastAsia="Arial Narrow" w:hAnsi="Arial Narrow" w:cs="Arial Narrow"/>
                <w:color w:val="363435"/>
              </w:rPr>
              <w:t>er</w:t>
            </w:r>
            <w:r>
              <w:rPr>
                <w:rFonts w:ascii="Arial Narrow" w:eastAsia="Arial Narrow" w:hAnsi="Arial Narrow" w:cs="Arial Narrow"/>
                <w:color w:val="363435"/>
                <w:spacing w:val="-9"/>
              </w:rPr>
              <w:t>r</w:t>
            </w:r>
            <w:proofErr w:type="spellEnd"/>
            <w:r>
              <w:rPr>
                <w:rFonts w:ascii="Arial Narrow" w:eastAsia="Arial Narrow" w:hAnsi="Arial Narrow" w:cs="Arial Narrow"/>
                <w:color w:val="363435"/>
              </w:rPr>
              <w:t>, IL</w:t>
            </w:r>
            <w:r>
              <w:rPr>
                <w:rFonts w:ascii="Arial Narrow" w:eastAsia="Arial Narrow" w:hAnsi="Arial Narrow" w:cs="Arial Narrow"/>
                <w:color w:val="363435"/>
                <w:spacing w:val="-6"/>
              </w:rPr>
              <w:t xml:space="preserve"> </w:t>
            </w:r>
            <w:r>
              <w:rPr>
                <w:rFonts w:ascii="Arial Narrow" w:eastAsia="Arial Narrow" w:hAnsi="Arial Narrow" w:cs="Arial Narrow"/>
                <w:color w:val="363435"/>
              </w:rPr>
              <w:t>60181</w:t>
            </w:r>
          </w:p>
        </w:tc>
      </w:tr>
      <w:tr w:rsidR="00430CF5">
        <w:trPr>
          <w:trHeight w:hRule="exact" w:val="240"/>
        </w:trPr>
        <w:tc>
          <w:tcPr>
            <w:tcW w:w="2671" w:type="dxa"/>
            <w:tcBorders>
              <w:top w:val="nil"/>
              <w:left w:val="nil"/>
              <w:bottom w:val="nil"/>
              <w:right w:val="nil"/>
            </w:tcBorders>
          </w:tcPr>
          <w:p w:rsidR="00430CF5" w:rsidRDefault="00430CF5"/>
        </w:tc>
        <w:tc>
          <w:tcPr>
            <w:tcW w:w="2696" w:type="dxa"/>
            <w:tcBorders>
              <w:top w:val="nil"/>
              <w:left w:val="nil"/>
              <w:bottom w:val="nil"/>
              <w:right w:val="nil"/>
            </w:tcBorders>
          </w:tcPr>
          <w:p w:rsidR="00430CF5" w:rsidRDefault="00430CF5"/>
        </w:tc>
        <w:tc>
          <w:tcPr>
            <w:tcW w:w="2763" w:type="dxa"/>
            <w:tcBorders>
              <w:top w:val="nil"/>
              <w:left w:val="nil"/>
              <w:bottom w:val="nil"/>
              <w:right w:val="nil"/>
            </w:tcBorders>
          </w:tcPr>
          <w:p w:rsidR="00430CF5" w:rsidRDefault="009F77B8">
            <w:pPr>
              <w:spacing w:line="220" w:lineRule="exact"/>
              <w:ind w:left="208"/>
              <w:rPr>
                <w:rFonts w:ascii="Arial Narrow" w:eastAsia="Arial Narrow" w:hAnsi="Arial Narrow" w:cs="Arial Narrow"/>
              </w:rPr>
            </w:pPr>
            <w:r>
              <w:rPr>
                <w:rFonts w:ascii="Arial Narrow" w:eastAsia="Arial Narrow" w:hAnsi="Arial Narrow" w:cs="Arial Narrow"/>
                <w:color w:val="363435"/>
                <w:spacing w:val="-21"/>
              </w:rPr>
              <w:t>P</w:t>
            </w:r>
            <w:r>
              <w:rPr>
                <w:rFonts w:ascii="Arial Narrow" w:eastAsia="Arial Narrow" w:hAnsi="Arial Narrow" w:cs="Arial Narrow"/>
                <w:color w:val="363435"/>
              </w:rPr>
              <w:t>.O. Box 570</w:t>
            </w:r>
          </w:p>
        </w:tc>
        <w:tc>
          <w:tcPr>
            <w:tcW w:w="2003" w:type="dxa"/>
            <w:tcBorders>
              <w:top w:val="nil"/>
              <w:left w:val="nil"/>
              <w:bottom w:val="nil"/>
              <w:right w:val="nil"/>
            </w:tcBorders>
          </w:tcPr>
          <w:p w:rsidR="00430CF5" w:rsidRDefault="009F77B8">
            <w:pPr>
              <w:spacing w:line="220" w:lineRule="exact"/>
              <w:ind w:left="212"/>
              <w:rPr>
                <w:rFonts w:ascii="Arial Narrow" w:eastAsia="Arial Narrow" w:hAnsi="Arial Narrow" w:cs="Arial Narrow"/>
              </w:rPr>
            </w:pPr>
            <w:r>
              <w:rPr>
                <w:rFonts w:ascii="Arial Narrow" w:eastAsia="Arial Narrow" w:hAnsi="Arial Narrow" w:cs="Arial Narrow"/>
                <w:color w:val="363435"/>
              </w:rPr>
              <w:t>800-994-6610</w:t>
            </w:r>
          </w:p>
        </w:tc>
      </w:tr>
      <w:tr w:rsidR="00430CF5">
        <w:trPr>
          <w:trHeight w:hRule="exact" w:val="240"/>
        </w:trPr>
        <w:tc>
          <w:tcPr>
            <w:tcW w:w="2671" w:type="dxa"/>
            <w:tcBorders>
              <w:top w:val="nil"/>
              <w:left w:val="nil"/>
              <w:bottom w:val="nil"/>
              <w:right w:val="nil"/>
            </w:tcBorders>
          </w:tcPr>
          <w:p w:rsidR="00430CF5" w:rsidRDefault="00430CF5"/>
        </w:tc>
        <w:tc>
          <w:tcPr>
            <w:tcW w:w="2696" w:type="dxa"/>
            <w:tcBorders>
              <w:top w:val="nil"/>
              <w:left w:val="nil"/>
              <w:bottom w:val="nil"/>
              <w:right w:val="nil"/>
            </w:tcBorders>
          </w:tcPr>
          <w:p w:rsidR="00430CF5" w:rsidRDefault="00430CF5"/>
        </w:tc>
        <w:tc>
          <w:tcPr>
            <w:tcW w:w="2763" w:type="dxa"/>
            <w:tcBorders>
              <w:top w:val="nil"/>
              <w:left w:val="nil"/>
              <w:bottom w:val="nil"/>
              <w:right w:val="nil"/>
            </w:tcBorders>
          </w:tcPr>
          <w:p w:rsidR="00430CF5" w:rsidRDefault="009F77B8">
            <w:pPr>
              <w:spacing w:line="220" w:lineRule="exact"/>
              <w:ind w:left="208"/>
              <w:rPr>
                <w:rFonts w:ascii="Arial Narrow" w:eastAsia="Arial Narrow" w:hAnsi="Arial Narrow" w:cs="Arial Narrow"/>
              </w:rPr>
            </w:pPr>
            <w:r>
              <w:rPr>
                <w:rFonts w:ascii="Arial Narrow" w:eastAsia="Arial Narrow" w:hAnsi="Arial Narrow" w:cs="Arial Narrow"/>
                <w:color w:val="363435"/>
              </w:rPr>
              <w:t>Je</w:t>
            </w:r>
            <w:r>
              <w:rPr>
                <w:rFonts w:ascii="Arial Narrow" w:eastAsia="Arial Narrow" w:hAnsi="Arial Narrow" w:cs="Arial Narrow"/>
                <w:color w:val="363435"/>
                <w:spacing w:val="-3"/>
              </w:rPr>
              <w:t>f</w:t>
            </w:r>
            <w:r>
              <w:rPr>
                <w:rFonts w:ascii="Arial Narrow" w:eastAsia="Arial Narrow" w:hAnsi="Arial Narrow" w:cs="Arial Narrow"/>
                <w:color w:val="363435"/>
              </w:rPr>
              <w:t>ferson Cit</w:t>
            </w:r>
            <w:r>
              <w:rPr>
                <w:rFonts w:ascii="Arial Narrow" w:eastAsia="Arial Narrow" w:hAnsi="Arial Narrow" w:cs="Arial Narrow"/>
                <w:color w:val="363435"/>
                <w:spacing w:val="-12"/>
              </w:rPr>
              <w:t>y</w:t>
            </w:r>
            <w:r>
              <w:rPr>
                <w:rFonts w:ascii="Arial Narrow" w:eastAsia="Arial Narrow" w:hAnsi="Arial Narrow" w:cs="Arial Narrow"/>
                <w:color w:val="363435"/>
              </w:rPr>
              <w:t>, MO 65102</w:t>
            </w:r>
          </w:p>
        </w:tc>
        <w:tc>
          <w:tcPr>
            <w:tcW w:w="2003" w:type="dxa"/>
            <w:tcBorders>
              <w:top w:val="nil"/>
              <w:left w:val="nil"/>
              <w:bottom w:val="nil"/>
              <w:right w:val="nil"/>
            </w:tcBorders>
          </w:tcPr>
          <w:p w:rsidR="00430CF5" w:rsidRDefault="009F77B8">
            <w:pPr>
              <w:spacing w:line="220" w:lineRule="exact"/>
              <w:ind w:left="212"/>
              <w:rPr>
                <w:rFonts w:ascii="Arial Narrow" w:eastAsia="Arial Narrow" w:hAnsi="Arial Narrow" w:cs="Arial Narrow"/>
              </w:rPr>
            </w:pPr>
            <w:r>
              <w:rPr>
                <w:rFonts w:ascii="Arial Narrow" w:eastAsia="Arial Narrow" w:hAnsi="Arial Narrow" w:cs="Arial Narrow"/>
                <w:color w:val="363435"/>
              </w:rPr>
              <w:t>jointcommission.org</w:t>
            </w:r>
          </w:p>
        </w:tc>
      </w:tr>
      <w:tr w:rsidR="00430CF5">
        <w:trPr>
          <w:trHeight w:hRule="exact" w:val="240"/>
        </w:trPr>
        <w:tc>
          <w:tcPr>
            <w:tcW w:w="2671" w:type="dxa"/>
            <w:tcBorders>
              <w:top w:val="nil"/>
              <w:left w:val="nil"/>
              <w:bottom w:val="nil"/>
              <w:right w:val="nil"/>
            </w:tcBorders>
          </w:tcPr>
          <w:p w:rsidR="00430CF5" w:rsidRDefault="00430CF5"/>
        </w:tc>
        <w:tc>
          <w:tcPr>
            <w:tcW w:w="2696" w:type="dxa"/>
            <w:tcBorders>
              <w:top w:val="nil"/>
              <w:left w:val="nil"/>
              <w:bottom w:val="nil"/>
              <w:right w:val="nil"/>
            </w:tcBorders>
          </w:tcPr>
          <w:p w:rsidR="00430CF5" w:rsidRDefault="00430CF5"/>
        </w:tc>
        <w:tc>
          <w:tcPr>
            <w:tcW w:w="2763" w:type="dxa"/>
            <w:tcBorders>
              <w:top w:val="nil"/>
              <w:left w:val="nil"/>
              <w:bottom w:val="nil"/>
              <w:right w:val="nil"/>
            </w:tcBorders>
          </w:tcPr>
          <w:p w:rsidR="00430CF5" w:rsidRDefault="009F77B8">
            <w:pPr>
              <w:spacing w:line="220" w:lineRule="exact"/>
              <w:ind w:left="208"/>
              <w:rPr>
                <w:rFonts w:ascii="Arial Narrow" w:eastAsia="Arial Narrow" w:hAnsi="Arial Narrow" w:cs="Arial Narrow"/>
              </w:rPr>
            </w:pPr>
            <w:r>
              <w:rPr>
                <w:rFonts w:ascii="Arial Narrow" w:eastAsia="Arial Narrow" w:hAnsi="Arial Narrow" w:cs="Arial Narrow"/>
                <w:color w:val="363435"/>
              </w:rPr>
              <w:t>573-751-6303 or 800-392-0210</w:t>
            </w:r>
          </w:p>
        </w:tc>
        <w:tc>
          <w:tcPr>
            <w:tcW w:w="2003" w:type="dxa"/>
            <w:tcBorders>
              <w:top w:val="nil"/>
              <w:left w:val="nil"/>
              <w:bottom w:val="nil"/>
              <w:right w:val="nil"/>
            </w:tcBorders>
          </w:tcPr>
          <w:p w:rsidR="00430CF5" w:rsidRDefault="00430CF5"/>
        </w:tc>
      </w:tr>
      <w:tr w:rsidR="00430CF5">
        <w:trPr>
          <w:trHeight w:hRule="exact" w:val="320"/>
        </w:trPr>
        <w:tc>
          <w:tcPr>
            <w:tcW w:w="2671" w:type="dxa"/>
            <w:tcBorders>
              <w:top w:val="nil"/>
              <w:left w:val="nil"/>
              <w:bottom w:val="nil"/>
              <w:right w:val="nil"/>
            </w:tcBorders>
          </w:tcPr>
          <w:p w:rsidR="00430CF5" w:rsidRDefault="00430CF5"/>
        </w:tc>
        <w:tc>
          <w:tcPr>
            <w:tcW w:w="2696" w:type="dxa"/>
            <w:tcBorders>
              <w:top w:val="nil"/>
              <w:left w:val="nil"/>
              <w:bottom w:val="nil"/>
              <w:right w:val="nil"/>
            </w:tcBorders>
          </w:tcPr>
          <w:p w:rsidR="00430CF5" w:rsidRDefault="00430CF5"/>
        </w:tc>
        <w:tc>
          <w:tcPr>
            <w:tcW w:w="2763" w:type="dxa"/>
            <w:tcBorders>
              <w:top w:val="nil"/>
              <w:left w:val="nil"/>
              <w:bottom w:val="nil"/>
              <w:right w:val="nil"/>
            </w:tcBorders>
          </w:tcPr>
          <w:p w:rsidR="00430CF5" w:rsidRDefault="009F77B8">
            <w:pPr>
              <w:spacing w:line="220" w:lineRule="exact"/>
              <w:ind w:left="208"/>
              <w:rPr>
                <w:rFonts w:ascii="Arial Narrow" w:eastAsia="Arial Narrow" w:hAnsi="Arial Narrow" w:cs="Arial Narrow"/>
              </w:rPr>
            </w:pPr>
            <w:r>
              <w:rPr>
                <w:rFonts w:ascii="Arial Narrow" w:eastAsia="Arial Narrow" w:hAnsi="Arial Narrow" w:cs="Arial Narrow"/>
                <w:color w:val="363435"/>
              </w:rPr>
              <w:t>health.mo.gov/</w:t>
            </w:r>
            <w:proofErr w:type="spellStart"/>
            <w:r>
              <w:rPr>
                <w:rFonts w:ascii="Arial Narrow" w:eastAsia="Arial Narrow" w:hAnsi="Arial Narrow" w:cs="Arial Narrow"/>
                <w:color w:val="363435"/>
              </w:rPr>
              <w:t>askus.php</w:t>
            </w:r>
            <w:proofErr w:type="spellEnd"/>
          </w:p>
        </w:tc>
        <w:tc>
          <w:tcPr>
            <w:tcW w:w="2003" w:type="dxa"/>
            <w:tcBorders>
              <w:top w:val="nil"/>
              <w:left w:val="nil"/>
              <w:bottom w:val="nil"/>
              <w:right w:val="nil"/>
            </w:tcBorders>
          </w:tcPr>
          <w:p w:rsidR="00430CF5" w:rsidRDefault="00430CF5"/>
        </w:tc>
      </w:tr>
    </w:tbl>
    <w:p w:rsidR="00430CF5" w:rsidRDefault="00430CF5">
      <w:pPr>
        <w:spacing w:before="7" w:line="120" w:lineRule="exact"/>
        <w:rPr>
          <w:sz w:val="12"/>
          <w:szCs w:val="12"/>
        </w:rPr>
      </w:pPr>
    </w:p>
    <w:p w:rsidR="00430CF5" w:rsidRDefault="009F77B8">
      <w:pPr>
        <w:tabs>
          <w:tab w:val="left" w:pos="10820"/>
        </w:tabs>
        <w:spacing w:line="439" w:lineRule="auto"/>
        <w:ind w:left="102" w:right="270"/>
        <w:rPr>
          <w:rFonts w:ascii="Arial Narrow" w:eastAsia="Arial Narrow" w:hAnsi="Arial Narrow" w:cs="Arial Narrow"/>
        </w:rPr>
        <w:sectPr w:rsidR="00430CF5">
          <w:pgSz w:w="12240" w:h="15840"/>
          <w:pgMar w:top="1480" w:right="640" w:bottom="280" w:left="460" w:header="720" w:footer="0" w:gutter="0"/>
          <w:cols w:space="720"/>
        </w:sectPr>
      </w:pPr>
      <w:r>
        <w:rPr>
          <w:rFonts w:ascii="Arial Narrow" w:eastAsia="Arial Narrow" w:hAnsi="Arial Narrow" w:cs="Arial Narrow"/>
          <w:color w:val="363435"/>
        </w:rPr>
        <w:t xml:space="preserve">The undersigned certifies that they have read, understand and have had </w:t>
      </w:r>
      <w:proofErr w:type="spellStart"/>
      <w:r>
        <w:rPr>
          <w:rFonts w:ascii="Arial Narrow" w:eastAsia="Arial Narrow" w:hAnsi="Arial Narrow" w:cs="Arial Narrow"/>
          <w:color w:val="363435"/>
        </w:rPr>
        <w:t>t.hP</w:t>
      </w:r>
      <w:proofErr w:type="spellEnd"/>
      <w:r>
        <w:rPr>
          <w:rFonts w:ascii="Arial Narrow" w:eastAsia="Arial Narrow" w:hAnsi="Arial Narrow" w:cs="Arial Narrow"/>
          <w:color w:val="363435"/>
          <w:spacing w:val="-2"/>
        </w:rPr>
        <w:t xml:space="preserve"> </w:t>
      </w:r>
      <w:r>
        <w:rPr>
          <w:rFonts w:ascii="Arial Narrow" w:eastAsia="Arial Narrow" w:hAnsi="Arial Narrow" w:cs="Arial Narrow"/>
          <w:color w:val="363435"/>
        </w:rPr>
        <w:t>npport</w:t>
      </w:r>
      <w:r>
        <w:rPr>
          <w:rFonts w:ascii="Arial Narrow" w:eastAsia="Arial Narrow" w:hAnsi="Arial Narrow" w:cs="Arial Narrow"/>
          <w:color w:val="363435"/>
          <w:spacing w:val="-12"/>
        </w:rPr>
        <w:t>1</w:t>
      </w:r>
      <w:r>
        <w:rPr>
          <w:rFonts w:ascii="Arial Narrow" w:eastAsia="Arial Narrow" w:hAnsi="Arial Narrow" w:cs="Arial Narrow"/>
          <w:color w:val="363435"/>
        </w:rPr>
        <w:t xml:space="preserve">1nity to ask and receive answers to questions prior to signing. Signature of Patient / Personal </w:t>
      </w:r>
      <w:proofErr w:type="spellStart"/>
      <w:r>
        <w:rPr>
          <w:rFonts w:ascii="Arial Narrow" w:eastAsia="Arial Narrow" w:hAnsi="Arial Narrow" w:cs="Arial Narrow"/>
          <w:color w:val="363435"/>
        </w:rPr>
        <w:t>Representitive</w:t>
      </w:r>
      <w:proofErr w:type="spellEnd"/>
      <w:r>
        <w:rPr>
          <w:rFonts w:ascii="Arial Narrow" w:eastAsia="Arial Narrow" w:hAnsi="Arial Narrow" w:cs="Arial Narrow"/>
          <w:color w:val="363435"/>
        </w:rPr>
        <w:t>:</w:t>
      </w:r>
      <w:r>
        <w:rPr>
          <w:rFonts w:ascii="Arial Narrow" w:eastAsia="Arial Narrow" w:hAnsi="Arial Narrow" w:cs="Arial Narrow"/>
          <w:color w:val="363435"/>
          <w:w w:val="210"/>
          <w:u w:val="single" w:color="363435"/>
        </w:rPr>
        <w:t xml:space="preserv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4"/>
          <w:u w:val="single" w:color="363435"/>
        </w:rPr>
        <w:t xml:space="preserve"> </w:t>
      </w:r>
      <w:r>
        <w:rPr>
          <w:rFonts w:ascii="Arial Narrow" w:eastAsia="Arial Narrow" w:hAnsi="Arial Narrow" w:cs="Arial Narrow"/>
          <w:color w:val="363435"/>
        </w:rPr>
        <w:t>Date:</w:t>
      </w:r>
      <w:r>
        <w:rPr>
          <w:rFonts w:ascii="Arial Narrow" w:eastAsia="Arial Narrow" w:hAnsi="Arial Narrow" w:cs="Arial Narrow"/>
          <w:color w:val="363435"/>
          <w:w w:val="210"/>
          <w:u w:val="single" w:color="363435"/>
        </w:rPr>
        <w:t xml:space="preserv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5"/>
          <w:u w:val="single" w:color="363435"/>
        </w:rPr>
        <w:t xml:space="preserve"> </w:t>
      </w:r>
      <w:r>
        <w:rPr>
          <w:rFonts w:ascii="Arial Narrow" w:eastAsia="Arial Narrow" w:hAnsi="Arial Narrow" w:cs="Arial Narrow"/>
          <w:color w:val="363435"/>
        </w:rPr>
        <w:t>/</w:t>
      </w:r>
      <w:r>
        <w:rPr>
          <w:rFonts w:ascii="Arial Narrow" w:eastAsia="Arial Narrow" w:hAnsi="Arial Narrow" w:cs="Arial Narrow"/>
          <w:b/>
          <w:color w:val="363435"/>
          <w:u w:val="single" w:color="363435"/>
        </w:rPr>
        <w:t xml:space="preserve">           </w:t>
      </w:r>
      <w:r>
        <w:rPr>
          <w:rFonts w:ascii="Arial Narrow" w:eastAsia="Arial Narrow" w:hAnsi="Arial Narrow" w:cs="Arial Narrow"/>
          <w:b/>
          <w:color w:val="363435"/>
        </w:rPr>
        <w:t>/</w:t>
      </w:r>
      <w:r>
        <w:rPr>
          <w:rFonts w:ascii="Arial Narrow" w:eastAsia="Arial Narrow" w:hAnsi="Arial Narrow" w:cs="Arial Narrow"/>
          <w:b/>
          <w:color w:val="363435"/>
          <w:u w:val="single" w:color="363435"/>
        </w:rPr>
        <w:t xml:space="preserve"> </w:t>
      </w:r>
      <w:r>
        <w:rPr>
          <w:rFonts w:ascii="Arial Narrow" w:eastAsia="Arial Narrow" w:hAnsi="Arial Narrow" w:cs="Arial Narrow"/>
          <w:b/>
          <w:color w:val="363435"/>
          <w:u w:val="single" w:color="363435"/>
        </w:rPr>
        <w:tab/>
      </w:r>
    </w:p>
    <w:p w:rsidR="00430CF5" w:rsidRDefault="00C8224B">
      <w:pPr>
        <w:spacing w:before="8" w:line="180" w:lineRule="exact"/>
        <w:rPr>
          <w:sz w:val="19"/>
          <w:szCs w:val="19"/>
        </w:rPr>
      </w:pPr>
      <w:r>
        <w:lastRenderedPageBreak/>
        <w:pict>
          <v:group id="_x0000_s1068" style="position:absolute;margin-left:0;margin-top:659pt;width:612pt;height:133pt;z-index:-1096;mso-position-horizontal-relative:page;mso-position-vertical-relative:page" coordorigin=",13180" coordsize="12240,2660">
            <v:shape id="_x0000_s1071" style="position:absolute;left:6106;top:13248;width:0;height:2707" coordorigin="6106,13248" coordsize="0,2707" path="m6106,13248r,2592e" filled="f" strokecolor="#363435" strokeweight="1pt">
              <v:path arrowok="t"/>
            </v:shape>
            <v:shape id="_x0000_s1070" style="position:absolute;left:-144;top:13190;width:12442;height:0" coordorigin="-144,13190" coordsize="12442,0" path="m12240,13190l,13190e" filled="f" strokecolor="#363435" strokeweight="1pt">
              <v:path arrowok="t"/>
            </v:shape>
            <v:shape id="_x0000_s1069" style="position:absolute;left:-144;top:13190;width:12442;height:0" coordorigin="-144,13190" coordsize="12442,0" path="m,13190r12240,e" filled="f" strokecolor="#363435" strokeweight="1pt">
              <v:path arrowok="t"/>
            </v:shape>
            <w10:wrap anchorx="page" anchory="page"/>
          </v:group>
        </w:pict>
      </w:r>
    </w:p>
    <w:p w:rsidR="00430CF5" w:rsidRDefault="00430CF5">
      <w:pPr>
        <w:spacing w:line="200" w:lineRule="exact"/>
      </w:pPr>
    </w:p>
    <w:p w:rsidR="00430CF5" w:rsidRDefault="00430CF5">
      <w:pPr>
        <w:spacing w:line="200" w:lineRule="exact"/>
      </w:pPr>
    </w:p>
    <w:p w:rsidR="00430CF5" w:rsidRDefault="00C8224B">
      <w:pPr>
        <w:spacing w:before="35"/>
        <w:ind w:left="120"/>
        <w:rPr>
          <w:rFonts w:ascii="Arial Narrow" w:eastAsia="Arial Narrow" w:hAnsi="Arial Narrow" w:cs="Arial Narrow"/>
        </w:rPr>
      </w:pPr>
      <w:r>
        <w:pict>
          <v:group id="_x0000_s1066" style="position:absolute;left:0;text-align:left;margin-left:36.5pt;margin-top:-2.45pt;width:540pt;height:0;z-index:-1097;mso-position-horizontal-relative:page" coordorigin="730,-49" coordsize="10800,0">
            <v:shape id="_x0000_s1067" style="position:absolute;left:730;top:-49;width:10800;height:0" coordorigin="730,-49" coordsize="10800,0" path="m730,-49r10800,e" filled="f" strokecolor="#902c46" strokeweight="2pt">
              <v:path arrowok="t"/>
            </v:shape>
            <w10:wrap anchorx="page"/>
          </v:group>
        </w:pict>
      </w:r>
      <w:r w:rsidR="009F77B8">
        <w:rPr>
          <w:rFonts w:ascii="Arial Narrow" w:eastAsia="Arial Narrow" w:hAnsi="Arial Narrow" w:cs="Arial Narrow"/>
          <w:b/>
          <w:color w:val="363435"/>
        </w:rPr>
        <w:t>I. Illness or Injury Caused by an</w:t>
      </w:r>
      <w:r w:rsidR="009F77B8">
        <w:rPr>
          <w:rFonts w:ascii="Arial Narrow" w:eastAsia="Arial Narrow" w:hAnsi="Arial Narrow" w:cs="Arial Narrow"/>
          <w:b/>
          <w:color w:val="363435"/>
          <w:spacing w:val="-6"/>
        </w:rPr>
        <w:t xml:space="preserve"> </w:t>
      </w:r>
      <w:r w:rsidR="009F77B8">
        <w:rPr>
          <w:rFonts w:ascii="Arial Narrow" w:eastAsia="Arial Narrow" w:hAnsi="Arial Narrow" w:cs="Arial Narrow"/>
          <w:b/>
          <w:color w:val="363435"/>
        </w:rPr>
        <w:t>Accident</w:t>
      </w:r>
    </w:p>
    <w:p w:rsidR="00430CF5" w:rsidRDefault="009F77B8">
      <w:pPr>
        <w:spacing w:before="10"/>
        <w:ind w:left="120"/>
        <w:rPr>
          <w:rFonts w:ascii="Arial Narrow" w:eastAsia="Arial Narrow" w:hAnsi="Arial Narrow" w:cs="Arial Narrow"/>
        </w:rPr>
      </w:pPr>
      <w:r>
        <w:rPr>
          <w:rFonts w:ascii="Arial Narrow" w:eastAsia="Arial Narrow" w:hAnsi="Arial Narrow" w:cs="Arial Narrow"/>
          <w:color w:val="363435"/>
        </w:rPr>
        <w:t xml:space="preserve">1.     </w:t>
      </w:r>
      <w:r>
        <w:rPr>
          <w:rFonts w:ascii="Arial Narrow" w:eastAsia="Arial Narrow" w:hAnsi="Arial Narrow" w:cs="Arial Narrow"/>
          <w:color w:val="363435"/>
          <w:spacing w:val="30"/>
        </w:rPr>
        <w:t xml:space="preserve"> </w:t>
      </w:r>
      <w:proofErr w:type="gramStart"/>
      <w:r>
        <w:rPr>
          <w:rFonts w:ascii="Arial Narrow" w:eastAsia="Arial Narrow" w:hAnsi="Arial Narrow" w:cs="Arial Narrow"/>
          <w:color w:val="363435"/>
        </w:rPr>
        <w:t>Is</w:t>
      </w:r>
      <w:proofErr w:type="gramEnd"/>
      <w:r>
        <w:rPr>
          <w:rFonts w:ascii="Arial Narrow" w:eastAsia="Arial Narrow" w:hAnsi="Arial Narrow" w:cs="Arial Narrow"/>
          <w:color w:val="363435"/>
        </w:rPr>
        <w:t xml:space="preserve"> the reason for today</w:t>
      </w:r>
      <w:r>
        <w:rPr>
          <w:rFonts w:ascii="Arial Narrow" w:eastAsia="Arial Narrow" w:hAnsi="Arial Narrow" w:cs="Arial Narrow"/>
          <w:color w:val="363435"/>
          <w:spacing w:val="-3"/>
        </w:rPr>
        <w:t>’</w:t>
      </w:r>
      <w:r>
        <w:rPr>
          <w:rFonts w:ascii="Arial Narrow" w:eastAsia="Arial Narrow" w:hAnsi="Arial Narrow" w:cs="Arial Narrow"/>
          <w:color w:val="363435"/>
        </w:rPr>
        <w:t>s outpatient or inpatient admission due to any type of accident?</w:t>
      </w:r>
    </w:p>
    <w:p w:rsidR="00430CF5" w:rsidRDefault="009F77B8">
      <w:pPr>
        <w:spacing w:before="10"/>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proceed to question #2.</w:t>
      </w:r>
    </w:p>
    <w:p w:rsidR="00430CF5" w:rsidRDefault="009F77B8">
      <w:pPr>
        <w:spacing w:before="9"/>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If the answer is yes, Medicare may be secondar</w:t>
      </w:r>
      <w:r>
        <w:rPr>
          <w:rFonts w:ascii="Arial Narrow" w:eastAsia="Arial Narrow" w:hAnsi="Arial Narrow" w:cs="Arial Narrow"/>
          <w:color w:val="363435"/>
          <w:spacing w:val="-12"/>
        </w:rPr>
        <w:t>y</w:t>
      </w:r>
      <w:r>
        <w:rPr>
          <w:rFonts w:ascii="Arial Narrow" w:eastAsia="Arial Narrow" w:hAnsi="Arial Narrow" w:cs="Arial Narrow"/>
          <w:color w:val="363435"/>
        </w:rPr>
        <w:t>.</w:t>
      </w:r>
      <w:r>
        <w:rPr>
          <w:rFonts w:ascii="Arial Narrow" w:eastAsia="Arial Narrow" w:hAnsi="Arial Narrow" w:cs="Arial Narrow"/>
          <w:color w:val="363435"/>
          <w:spacing w:val="-9"/>
        </w:rPr>
        <w:t xml:space="preserve"> </w:t>
      </w:r>
      <w:r>
        <w:rPr>
          <w:rFonts w:ascii="Arial Narrow" w:eastAsia="Arial Narrow" w:hAnsi="Arial Narrow" w:cs="Arial Narrow"/>
          <w:color w:val="363435"/>
        </w:rPr>
        <w:t>Ask the patient the following questions:</w:t>
      </w:r>
    </w:p>
    <w:p w:rsidR="00430CF5" w:rsidRDefault="009F77B8">
      <w:pPr>
        <w:tabs>
          <w:tab w:val="left" w:pos="3700"/>
        </w:tabs>
        <w:spacing w:before="9"/>
        <w:ind w:left="560"/>
        <w:rPr>
          <w:rFonts w:ascii="Arial Narrow" w:eastAsia="Arial Narrow" w:hAnsi="Arial Narrow" w:cs="Arial Narrow"/>
        </w:rPr>
      </w:pPr>
      <w:proofErr w:type="gramStart"/>
      <w:r>
        <w:rPr>
          <w:rFonts w:ascii="Arial Narrow" w:eastAsia="Arial Narrow" w:hAnsi="Arial Narrow" w:cs="Arial Narrow"/>
          <w:color w:val="363435"/>
        </w:rPr>
        <w:t xml:space="preserve">a. </w:t>
      </w:r>
      <w:r>
        <w:rPr>
          <w:rFonts w:ascii="Arial Narrow" w:eastAsia="Arial Narrow" w:hAnsi="Arial Narrow" w:cs="Arial Narrow"/>
          <w:color w:val="363435"/>
          <w:spacing w:val="-8"/>
        </w:rPr>
        <w:t xml:space="preserve"> </w:t>
      </w:r>
      <w:r>
        <w:rPr>
          <w:rFonts w:ascii="Arial Narrow" w:eastAsia="Arial Narrow" w:hAnsi="Arial Narrow" w:cs="Arial Narrow"/>
          <w:color w:val="363435"/>
        </w:rPr>
        <w:t>Date</w:t>
      </w:r>
      <w:proofErr w:type="gramEnd"/>
      <w:r>
        <w:rPr>
          <w:rFonts w:ascii="Arial Narrow" w:eastAsia="Arial Narrow" w:hAnsi="Arial Narrow" w:cs="Arial Narrow"/>
          <w:color w:val="363435"/>
        </w:rPr>
        <w:t xml:space="preserve"> of accident</w:t>
      </w:r>
      <w:r>
        <w:rPr>
          <w:rFonts w:ascii="Arial Narrow" w:eastAsia="Arial Narrow" w:hAnsi="Arial Narrow" w:cs="Arial Narrow"/>
          <w:b/>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C8224B">
      <w:pPr>
        <w:spacing w:before="10"/>
        <w:ind w:left="560"/>
        <w:rPr>
          <w:rFonts w:ascii="Arial Narrow" w:eastAsia="Arial Narrow" w:hAnsi="Arial Narrow" w:cs="Arial Narrow"/>
        </w:rPr>
      </w:pPr>
      <w:r>
        <w:pict>
          <v:group id="_x0000_s1064" style="position:absolute;left:0;text-align:left;margin-left:36pt;margin-top:41.1pt;width:540pt;height:0;z-index:-1106;mso-position-horizontal-relative:page" coordorigin="720,822" coordsize="10800,0">
            <v:shape id="_x0000_s1065" style="position:absolute;left:720;top:822;width:10800;height:0" coordorigin="720,822" coordsize="10800,0" path="m720,822r10800,e" filled="f" strokecolor="#363435" strokeweight=".5pt">
              <v:path arrowok="t"/>
            </v:shape>
            <w10:wrap anchorx="page"/>
          </v:group>
        </w:pict>
      </w:r>
      <w:r w:rsidR="009F77B8">
        <w:rPr>
          <w:rFonts w:ascii="Arial Narrow" w:eastAsia="Arial Narrow" w:hAnsi="Arial Narrow" w:cs="Arial Narrow"/>
          <w:color w:val="363435"/>
        </w:rPr>
        <w:t>b.</w:t>
      </w:r>
      <w:r w:rsidR="009F77B8">
        <w:rPr>
          <w:rFonts w:ascii="Arial Narrow" w:eastAsia="Arial Narrow" w:hAnsi="Arial Narrow" w:cs="Arial Narrow"/>
          <w:color w:val="363435"/>
          <w:spacing w:val="38"/>
        </w:rPr>
        <w:t xml:space="preserve"> </w:t>
      </w:r>
      <w:r w:rsidR="009F77B8">
        <w:rPr>
          <w:rFonts w:ascii="Arial Narrow" w:eastAsia="Arial Narrow" w:hAnsi="Arial Narrow" w:cs="Arial Narrow"/>
          <w:color w:val="363435"/>
          <w:spacing w:val="-9"/>
        </w:rPr>
        <w:t>T</w:t>
      </w:r>
      <w:r w:rsidR="009F77B8">
        <w:rPr>
          <w:rFonts w:ascii="Arial Narrow" w:eastAsia="Arial Narrow" w:hAnsi="Arial Narrow" w:cs="Arial Narrow"/>
          <w:color w:val="363435"/>
        </w:rPr>
        <w:t xml:space="preserve">ype of </w:t>
      </w:r>
      <w:proofErr w:type="spellStart"/>
      <w:r w:rsidR="009F77B8">
        <w:rPr>
          <w:rFonts w:ascii="Arial Narrow" w:eastAsia="Arial Narrow" w:hAnsi="Arial Narrow" w:cs="Arial Narrow"/>
          <w:color w:val="363435"/>
        </w:rPr>
        <w:t>accicent</w:t>
      </w:r>
      <w:proofErr w:type="spellEnd"/>
      <w:r w:rsidR="009F77B8">
        <w:rPr>
          <w:rFonts w:ascii="Arial Narrow" w:eastAsia="Arial Narrow" w:hAnsi="Arial Narrow" w:cs="Arial Narrow"/>
          <w:color w:val="363435"/>
        </w:rPr>
        <w:t>:</w:t>
      </w:r>
    </w:p>
    <w:p w:rsidR="00430CF5" w:rsidRDefault="009F77B8">
      <w:pPr>
        <w:spacing w:before="10"/>
        <w:ind w:left="780"/>
        <w:rPr>
          <w:rFonts w:ascii="Arial Narrow" w:eastAsia="Arial Narrow" w:hAnsi="Arial Narrow" w:cs="Arial Narrow"/>
        </w:rPr>
      </w:pPr>
      <w:proofErr w:type="gramStart"/>
      <w:r>
        <w:rPr>
          <w:color w:val="363435"/>
          <w:w w:val="152"/>
        </w:rPr>
        <w:t>o</w:t>
      </w:r>
      <w:proofErr w:type="gramEnd"/>
      <w:r>
        <w:rPr>
          <w:color w:val="363435"/>
          <w:spacing w:val="-30"/>
          <w:w w:val="152"/>
        </w:rPr>
        <w:t xml:space="preserve"> </w:t>
      </w:r>
      <w:r>
        <w:rPr>
          <w:rFonts w:ascii="Arial Narrow" w:eastAsia="Arial Narrow" w:hAnsi="Arial Narrow" w:cs="Arial Narrow"/>
          <w:color w:val="363435"/>
        </w:rPr>
        <w:t xml:space="preserve">Motor vehicle </w:t>
      </w:r>
      <w:r>
        <w:rPr>
          <w:rFonts w:ascii="Arial Narrow" w:eastAsia="Arial Narrow" w:hAnsi="Arial Narrow" w:cs="Arial Narrow"/>
          <w:i/>
          <w:color w:val="363435"/>
        </w:rPr>
        <w:t xml:space="preserve">(patient at fault) </w:t>
      </w:r>
      <w:r>
        <w:rPr>
          <w:rFonts w:ascii="Arial Narrow" w:eastAsia="Arial Narrow" w:hAnsi="Arial Narrow" w:cs="Arial Narrow"/>
          <w:color w:val="363435"/>
        </w:rPr>
        <w:t>- note name and address of patient</w:t>
      </w:r>
      <w:r>
        <w:rPr>
          <w:rFonts w:ascii="Arial Narrow" w:eastAsia="Arial Narrow" w:hAnsi="Arial Narrow" w:cs="Arial Narrow"/>
          <w:color w:val="363435"/>
          <w:spacing w:val="-3"/>
        </w:rPr>
        <w:t>’</w:t>
      </w:r>
      <w:r>
        <w:rPr>
          <w:rFonts w:ascii="Arial Narrow" w:eastAsia="Arial Narrow" w:hAnsi="Arial Narrow" w:cs="Arial Narrow"/>
          <w:color w:val="363435"/>
        </w:rPr>
        <w:t>s automobile insurance company</w:t>
      </w:r>
    </w:p>
    <w:p w:rsidR="00430CF5" w:rsidRDefault="009F77B8">
      <w:pPr>
        <w:tabs>
          <w:tab w:val="left" w:pos="8820"/>
        </w:tabs>
        <w:spacing w:before="9"/>
        <w:ind w:left="978"/>
        <w:rPr>
          <w:rFonts w:ascii="Arial Narrow" w:eastAsia="Arial Narrow" w:hAnsi="Arial Narrow" w:cs="Arial Narrow"/>
        </w:rPr>
      </w:pPr>
      <w:proofErr w:type="gramStart"/>
      <w:r>
        <w:rPr>
          <w:rFonts w:ascii="Arial Narrow" w:eastAsia="Arial Narrow" w:hAnsi="Arial Narrow" w:cs="Arial Narrow"/>
          <w:color w:val="363435"/>
        </w:rPr>
        <w:t>and</w:t>
      </w:r>
      <w:proofErr w:type="gramEnd"/>
      <w:r>
        <w:rPr>
          <w:rFonts w:ascii="Arial Narrow" w:eastAsia="Arial Narrow" w:hAnsi="Arial Narrow" w:cs="Arial Narrow"/>
          <w:color w:val="363435"/>
        </w:rPr>
        <w:t xml:space="preserve"> policy numbe</w:t>
      </w:r>
      <w:r>
        <w:rPr>
          <w:rFonts w:ascii="Arial Narrow" w:eastAsia="Arial Narrow" w:hAnsi="Arial Narrow" w:cs="Arial Narrow"/>
          <w:color w:val="363435"/>
          <w:spacing w:val="-9"/>
        </w:rPr>
        <w:t>r</w:t>
      </w:r>
      <w:r>
        <w:rPr>
          <w:rFonts w:ascii="Arial Narrow" w:eastAsia="Arial Narrow" w:hAnsi="Arial Narrow" w:cs="Arial Narrow"/>
          <w:color w:val="363435"/>
        </w:rPr>
        <w:t xml:space="preserv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430CF5">
      <w:pPr>
        <w:spacing w:before="1" w:line="180" w:lineRule="exact"/>
        <w:rPr>
          <w:sz w:val="19"/>
          <w:szCs w:val="19"/>
        </w:rPr>
      </w:pPr>
    </w:p>
    <w:p w:rsidR="00430CF5" w:rsidRDefault="009F77B8">
      <w:pPr>
        <w:ind w:left="780"/>
        <w:rPr>
          <w:rFonts w:ascii="Arial Narrow" w:eastAsia="Arial Narrow" w:hAnsi="Arial Narrow" w:cs="Arial Narrow"/>
        </w:rPr>
      </w:pPr>
      <w:r>
        <w:rPr>
          <w:rFonts w:ascii="Arial Narrow" w:eastAsia="Arial Narrow" w:hAnsi="Arial Narrow" w:cs="Arial Narrow"/>
          <w:b/>
          <w:color w:val="363435"/>
        </w:rPr>
        <w:t>***Patient</w:t>
      </w:r>
      <w:r>
        <w:rPr>
          <w:rFonts w:ascii="Arial Narrow" w:eastAsia="Arial Narrow" w:hAnsi="Arial Narrow" w:cs="Arial Narrow"/>
          <w:b/>
          <w:color w:val="363435"/>
          <w:spacing w:val="-6"/>
        </w:rPr>
        <w:t>’</w:t>
      </w:r>
      <w:r>
        <w:rPr>
          <w:rFonts w:ascii="Arial Narrow" w:eastAsia="Arial Narrow" w:hAnsi="Arial Narrow" w:cs="Arial Narrow"/>
          <w:b/>
          <w:color w:val="363435"/>
        </w:rPr>
        <w:t>s automobile insurance is primary***</w:t>
      </w:r>
    </w:p>
    <w:p w:rsidR="00430CF5" w:rsidRDefault="00C8224B">
      <w:pPr>
        <w:tabs>
          <w:tab w:val="left" w:pos="8820"/>
        </w:tabs>
        <w:spacing w:before="10" w:line="249" w:lineRule="auto"/>
        <w:ind w:left="978" w:right="2175" w:hanging="858"/>
        <w:rPr>
          <w:rFonts w:ascii="Arial Narrow" w:eastAsia="Arial Narrow" w:hAnsi="Arial Narrow" w:cs="Arial Narrow"/>
        </w:rPr>
      </w:pPr>
      <w:r>
        <w:pict>
          <v:group id="_x0000_s1062" style="position:absolute;left:0;text-align:left;margin-left:36pt;margin-top:29.1pt;width:540pt;height:0;z-index:-1105;mso-position-horizontal-relative:page" coordorigin="720,582" coordsize="10800,0">
            <v:shape id="_x0000_s1063" style="position:absolute;left:720;top:582;width:10800;height:0" coordorigin="720,582" coordsize="10800,0" path="m720,582r10800,e" filled="f" strokecolor="#363435" strokeweight=".5pt">
              <v:path arrowok="t"/>
            </v:shape>
            <w10:wrap anchorx="page"/>
          </v:group>
        </w:pict>
      </w:r>
      <w:r w:rsidR="009F77B8">
        <w:rPr>
          <w:color w:val="363435"/>
          <w:w w:val="111"/>
        </w:rPr>
        <w:t xml:space="preserve"> </w:t>
      </w:r>
      <w:r w:rsidR="009F77B8">
        <w:rPr>
          <w:color w:val="363435"/>
        </w:rPr>
        <w:t xml:space="preserve"> </w:t>
      </w:r>
      <w:r w:rsidR="009F77B8">
        <w:rPr>
          <w:color w:val="363435"/>
          <w:spacing w:val="24"/>
        </w:rPr>
        <w:t xml:space="preserve"> </w:t>
      </w:r>
      <w:r w:rsidR="009F77B8">
        <w:rPr>
          <w:color w:val="363435"/>
          <w:w w:val="111"/>
        </w:rPr>
        <w:t xml:space="preserve"> </w:t>
      </w:r>
      <w:r w:rsidR="009F77B8">
        <w:rPr>
          <w:color w:val="363435"/>
        </w:rPr>
        <w:t xml:space="preserve">   </w:t>
      </w:r>
      <w:r w:rsidR="009F77B8">
        <w:rPr>
          <w:color w:val="363435"/>
          <w:spacing w:val="4"/>
        </w:rPr>
        <w:t xml:space="preserve"> </w:t>
      </w:r>
      <w:r w:rsidR="009F77B8">
        <w:rPr>
          <w:color w:val="363435"/>
          <w:w w:val="111"/>
        </w:rPr>
        <w:t xml:space="preserve"> </w:t>
      </w:r>
      <w:r w:rsidR="009F77B8">
        <w:rPr>
          <w:color w:val="363435"/>
        </w:rPr>
        <w:t xml:space="preserve">  </w:t>
      </w:r>
      <w:r w:rsidR="009F77B8">
        <w:rPr>
          <w:color w:val="363435"/>
          <w:spacing w:val="14"/>
        </w:rPr>
        <w:t xml:space="preserve"> </w:t>
      </w:r>
      <w:proofErr w:type="gramStart"/>
      <w:r w:rsidR="009F77B8">
        <w:rPr>
          <w:color w:val="363435"/>
          <w:w w:val="152"/>
        </w:rPr>
        <w:t>o</w:t>
      </w:r>
      <w:proofErr w:type="gramEnd"/>
      <w:r w:rsidR="009F77B8">
        <w:rPr>
          <w:color w:val="363435"/>
          <w:spacing w:val="-30"/>
          <w:w w:val="152"/>
        </w:rPr>
        <w:t xml:space="preserve"> </w:t>
      </w:r>
      <w:r w:rsidR="009F77B8">
        <w:rPr>
          <w:rFonts w:ascii="Arial Narrow" w:eastAsia="Arial Narrow" w:hAnsi="Arial Narrow" w:cs="Arial Narrow"/>
          <w:color w:val="363435"/>
        </w:rPr>
        <w:t>Motor vehicle (patient not at fault) - note name and address of third party</w:t>
      </w:r>
      <w:r w:rsidR="009F77B8">
        <w:rPr>
          <w:rFonts w:ascii="Arial Narrow" w:eastAsia="Arial Narrow" w:hAnsi="Arial Narrow" w:cs="Arial Narrow"/>
          <w:color w:val="363435"/>
          <w:spacing w:val="-2"/>
        </w:rPr>
        <w:t>’</w:t>
      </w:r>
      <w:r w:rsidR="009F77B8">
        <w:rPr>
          <w:rFonts w:ascii="Arial Narrow" w:eastAsia="Arial Narrow" w:hAnsi="Arial Narrow" w:cs="Arial Narrow"/>
          <w:color w:val="363435"/>
        </w:rPr>
        <w:t>s automobile insurance company and policy numbe</w:t>
      </w:r>
      <w:r w:rsidR="009F77B8">
        <w:rPr>
          <w:rFonts w:ascii="Arial Narrow" w:eastAsia="Arial Narrow" w:hAnsi="Arial Narrow" w:cs="Arial Narrow"/>
          <w:color w:val="363435"/>
          <w:spacing w:val="-9"/>
        </w:rPr>
        <w:t>r</w:t>
      </w:r>
      <w:r w:rsidR="009F77B8">
        <w:rPr>
          <w:rFonts w:ascii="Arial Narrow" w:eastAsia="Arial Narrow" w:hAnsi="Arial Narrow" w:cs="Arial Narrow"/>
          <w:color w:val="363435"/>
        </w:rPr>
        <w:t xml:space="preserve">. </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u w:val="single" w:color="363435"/>
        </w:rPr>
        <w:tab/>
      </w:r>
    </w:p>
    <w:p w:rsidR="00430CF5" w:rsidRDefault="00430CF5">
      <w:pPr>
        <w:spacing w:before="1" w:line="180" w:lineRule="exact"/>
        <w:rPr>
          <w:sz w:val="18"/>
          <w:szCs w:val="18"/>
        </w:rPr>
      </w:pPr>
    </w:p>
    <w:p w:rsidR="00430CF5" w:rsidRDefault="00C8224B">
      <w:pPr>
        <w:ind w:left="780"/>
        <w:rPr>
          <w:rFonts w:ascii="Arial Narrow" w:eastAsia="Arial Narrow" w:hAnsi="Arial Narrow" w:cs="Arial Narrow"/>
        </w:rPr>
      </w:pPr>
      <w:r>
        <w:pict>
          <v:group id="_x0000_s1060" style="position:absolute;left:0;text-align:left;margin-left:81.2pt;margin-top:34.45pt;width:389.95pt;height:0;z-index:-1104;mso-position-horizontal-relative:page" coordorigin="1624,689" coordsize="7799,0">
            <v:shape id="_x0000_s1061" style="position:absolute;left:1624;top:689;width:7799;height:0" coordorigin="1624,689" coordsize="7799,0" path="m1624,689r7798,e" filled="f" strokecolor="#363435" strokeweight=".25822mm">
              <v:path arrowok="t"/>
            </v:shape>
            <w10:wrap anchorx="page"/>
          </v:group>
        </w:pict>
      </w:r>
      <w:r>
        <w:pict>
          <v:group id="_x0000_s1058" style="position:absolute;left:0;text-align:left;margin-left:81.2pt;margin-top:46.45pt;width:389.95pt;height:0;z-index:-1103;mso-position-horizontal-relative:page" coordorigin="1624,929" coordsize="7799,0">
            <v:shape id="_x0000_s1059" style="position:absolute;left:1624;top:929;width:7799;height:0" coordorigin="1624,929" coordsize="7799,0" path="m1624,929r7798,e" filled="f" strokecolor="#363435" strokeweight=".25822mm">
              <v:path arrowok="t"/>
            </v:shape>
            <w10:wrap anchorx="page"/>
          </v:group>
        </w:pict>
      </w:r>
      <w:r w:rsidR="009F77B8">
        <w:rPr>
          <w:rFonts w:ascii="Arial Narrow" w:eastAsia="Arial Narrow" w:hAnsi="Arial Narrow" w:cs="Arial Narrow"/>
          <w:b/>
          <w:color w:val="363435"/>
        </w:rPr>
        <w:t>***Third Party</w:t>
      </w:r>
      <w:r w:rsidR="009F77B8">
        <w:rPr>
          <w:rFonts w:ascii="Arial Narrow" w:eastAsia="Arial Narrow" w:hAnsi="Arial Narrow" w:cs="Arial Narrow"/>
          <w:b/>
          <w:color w:val="363435"/>
          <w:spacing w:val="-6"/>
        </w:rPr>
        <w:t>’</w:t>
      </w:r>
      <w:r w:rsidR="009F77B8">
        <w:rPr>
          <w:rFonts w:ascii="Arial Narrow" w:eastAsia="Arial Narrow" w:hAnsi="Arial Narrow" w:cs="Arial Narrow"/>
          <w:b/>
          <w:color w:val="363435"/>
        </w:rPr>
        <w:t>s automobile insurance is primary***</w:t>
      </w:r>
    </w:p>
    <w:p w:rsidR="00430CF5" w:rsidRDefault="00C8224B">
      <w:pPr>
        <w:spacing w:before="10"/>
        <w:ind w:left="120"/>
        <w:rPr>
          <w:rFonts w:ascii="Arial Narrow" w:eastAsia="Arial Narrow" w:hAnsi="Arial Narrow" w:cs="Arial Narrow"/>
        </w:rPr>
      </w:pPr>
      <w:r>
        <w:pict>
          <v:group id="_x0000_s1056" style="position:absolute;left:0;text-align:left;margin-left:36pt;margin-top:41.1pt;width:540pt;height:0;z-index:-1102;mso-position-horizontal-relative:page" coordorigin="720,822" coordsize="10800,0">
            <v:shape id="_x0000_s1057" style="position:absolute;left:720;top:822;width:10800;height:0" coordorigin="720,822" coordsize="10800,0" path="m720,822r10800,e" filled="f" strokecolor="#363435" strokeweight=".5pt">
              <v:path arrowok="t"/>
            </v:shape>
            <w10:wrap anchorx="page"/>
          </v:group>
        </w:pict>
      </w:r>
      <w:r w:rsidR="009F77B8">
        <w:rPr>
          <w:color w:val="363435"/>
          <w:w w:val="111"/>
        </w:rPr>
        <w:t xml:space="preserve"> </w:t>
      </w:r>
      <w:r w:rsidR="009F77B8">
        <w:rPr>
          <w:color w:val="363435"/>
        </w:rPr>
        <w:t xml:space="preserve"> </w:t>
      </w:r>
      <w:r w:rsidR="009F77B8">
        <w:rPr>
          <w:color w:val="363435"/>
          <w:spacing w:val="24"/>
        </w:rPr>
        <w:t xml:space="preserve"> </w:t>
      </w:r>
      <w:r w:rsidR="009F77B8">
        <w:rPr>
          <w:color w:val="363435"/>
          <w:w w:val="111"/>
        </w:rPr>
        <w:t xml:space="preserve"> </w:t>
      </w:r>
      <w:r w:rsidR="009F77B8">
        <w:rPr>
          <w:color w:val="363435"/>
        </w:rPr>
        <w:t xml:space="preserve">   </w:t>
      </w:r>
      <w:r w:rsidR="009F77B8">
        <w:rPr>
          <w:color w:val="363435"/>
          <w:spacing w:val="4"/>
        </w:rPr>
        <w:t xml:space="preserve"> </w:t>
      </w:r>
      <w:r w:rsidR="009F77B8">
        <w:rPr>
          <w:color w:val="363435"/>
          <w:w w:val="111"/>
        </w:rPr>
        <w:t xml:space="preserve"> </w:t>
      </w:r>
      <w:r w:rsidR="009F77B8">
        <w:rPr>
          <w:color w:val="363435"/>
        </w:rPr>
        <w:t xml:space="preserve">  </w:t>
      </w:r>
      <w:r w:rsidR="009F77B8">
        <w:rPr>
          <w:color w:val="363435"/>
          <w:spacing w:val="14"/>
        </w:rPr>
        <w:t xml:space="preserve"> </w:t>
      </w:r>
      <w:proofErr w:type="gramStart"/>
      <w:r w:rsidR="009F77B8">
        <w:rPr>
          <w:color w:val="363435"/>
          <w:w w:val="152"/>
        </w:rPr>
        <w:t>o</w:t>
      </w:r>
      <w:proofErr w:type="gramEnd"/>
      <w:r w:rsidR="009F77B8">
        <w:rPr>
          <w:color w:val="363435"/>
          <w:spacing w:val="-30"/>
          <w:w w:val="152"/>
        </w:rPr>
        <w:t xml:space="preserve"> </w:t>
      </w:r>
      <w:r w:rsidR="009F77B8">
        <w:rPr>
          <w:rFonts w:ascii="Arial Narrow" w:eastAsia="Arial Narrow" w:hAnsi="Arial Narrow" w:cs="Arial Narrow"/>
          <w:color w:val="363435"/>
          <w:spacing w:val="-3"/>
        </w:rPr>
        <w:t>W</w:t>
      </w:r>
      <w:r w:rsidR="009F77B8">
        <w:rPr>
          <w:rFonts w:ascii="Arial Narrow" w:eastAsia="Arial Narrow" w:hAnsi="Arial Narrow" w:cs="Arial Narrow"/>
          <w:color w:val="363435"/>
        </w:rPr>
        <w:t>ork Related - note name of worker compensation carrie</w:t>
      </w:r>
      <w:r w:rsidR="009F77B8">
        <w:rPr>
          <w:rFonts w:ascii="Arial Narrow" w:eastAsia="Arial Narrow" w:hAnsi="Arial Narrow" w:cs="Arial Narrow"/>
          <w:color w:val="363435"/>
          <w:spacing w:val="-9"/>
        </w:rPr>
        <w:t>r</w:t>
      </w:r>
      <w:r w:rsidR="009F77B8">
        <w:rPr>
          <w:rFonts w:ascii="Arial Narrow" w:eastAsia="Arial Narrow" w:hAnsi="Arial Narrow" w:cs="Arial Narrow"/>
          <w:color w:val="363435"/>
        </w:rPr>
        <w:t>, address and claim numbe</w:t>
      </w:r>
      <w:r w:rsidR="009F77B8">
        <w:rPr>
          <w:rFonts w:ascii="Arial Narrow" w:eastAsia="Arial Narrow" w:hAnsi="Arial Narrow" w:cs="Arial Narrow"/>
          <w:color w:val="363435"/>
          <w:spacing w:val="-9"/>
        </w:rPr>
        <w:t>r</w:t>
      </w:r>
      <w:r w:rsidR="009F77B8">
        <w:rPr>
          <w:rFonts w:ascii="Arial Narrow" w:eastAsia="Arial Narrow" w:hAnsi="Arial Narrow" w:cs="Arial Narrow"/>
          <w:color w:val="363435"/>
        </w:rPr>
        <w:t>.</w:t>
      </w:r>
    </w:p>
    <w:p w:rsidR="00430CF5" w:rsidRDefault="00430CF5">
      <w:pPr>
        <w:spacing w:line="200" w:lineRule="exact"/>
      </w:pPr>
    </w:p>
    <w:p w:rsidR="00430CF5" w:rsidRDefault="00430CF5">
      <w:pPr>
        <w:spacing w:line="200" w:lineRule="exact"/>
      </w:pPr>
    </w:p>
    <w:p w:rsidR="00430CF5" w:rsidRDefault="00430CF5">
      <w:pPr>
        <w:spacing w:before="9" w:line="260" w:lineRule="exact"/>
        <w:rPr>
          <w:sz w:val="26"/>
          <w:szCs w:val="26"/>
        </w:rPr>
      </w:pPr>
    </w:p>
    <w:p w:rsidR="00430CF5" w:rsidRDefault="00C8224B">
      <w:pPr>
        <w:ind w:left="780"/>
        <w:rPr>
          <w:rFonts w:ascii="Arial Narrow" w:eastAsia="Arial Narrow" w:hAnsi="Arial Narrow" w:cs="Arial Narrow"/>
        </w:rPr>
      </w:pPr>
      <w:r>
        <w:pict>
          <v:group id="_x0000_s1054" style="position:absolute;left:0;text-align:left;margin-left:78.9pt;margin-top:34.45pt;width:389.95pt;height:0;z-index:-1101;mso-position-horizontal-relative:page" coordorigin="1578,689" coordsize="7799,0">
            <v:shape id="_x0000_s1055" style="position:absolute;left:1578;top:689;width:7799;height:0" coordorigin="1578,689" coordsize="7799,0" path="m1578,689r7799,e" filled="f" strokecolor="#363435" strokeweight=".25822mm">
              <v:path arrowok="t"/>
            </v:shape>
            <w10:wrap anchorx="page"/>
          </v:group>
        </w:pict>
      </w:r>
      <w:r>
        <w:pict>
          <v:group id="_x0000_s1052" style="position:absolute;left:0;text-align:left;margin-left:81.2pt;margin-top:46.45pt;width:389.95pt;height:0;z-index:-1100;mso-position-horizontal-relative:page" coordorigin="1624,929" coordsize="7799,0">
            <v:shape id="_x0000_s1053" style="position:absolute;left:1624;top:929;width:7799;height:0" coordorigin="1624,929" coordsize="7799,0" path="m1624,929r7798,e" filled="f" strokecolor="#363435" strokeweight=".25822mm">
              <v:path arrowok="t"/>
            </v:shape>
            <w10:wrap anchorx="page"/>
          </v:group>
        </w:pict>
      </w:r>
      <w:r w:rsidR="009F77B8">
        <w:rPr>
          <w:rFonts w:ascii="Arial Narrow" w:eastAsia="Arial Narrow" w:hAnsi="Arial Narrow" w:cs="Arial Narrow"/>
          <w:b/>
          <w:color w:val="363435"/>
        </w:rPr>
        <w:t>***</w:t>
      </w:r>
      <w:r w:rsidR="009F77B8">
        <w:rPr>
          <w:rFonts w:ascii="Arial Narrow" w:eastAsia="Arial Narrow" w:hAnsi="Arial Narrow" w:cs="Arial Narrow"/>
          <w:b/>
          <w:color w:val="363435"/>
          <w:spacing w:val="-3"/>
        </w:rPr>
        <w:t>W</w:t>
      </w:r>
      <w:r w:rsidR="009F77B8">
        <w:rPr>
          <w:rFonts w:ascii="Arial Narrow" w:eastAsia="Arial Narrow" w:hAnsi="Arial Narrow" w:cs="Arial Narrow"/>
          <w:b/>
          <w:color w:val="363435"/>
        </w:rPr>
        <w:t>orker compensation carrier is primary***</w:t>
      </w:r>
    </w:p>
    <w:p w:rsidR="00430CF5" w:rsidRDefault="00C8224B">
      <w:pPr>
        <w:spacing w:before="10"/>
        <w:ind w:left="120"/>
        <w:rPr>
          <w:rFonts w:ascii="Arial Narrow" w:eastAsia="Arial Narrow" w:hAnsi="Arial Narrow" w:cs="Arial Narrow"/>
        </w:rPr>
      </w:pPr>
      <w:r>
        <w:pict>
          <v:group id="_x0000_s1050" style="position:absolute;left:0;text-align:left;margin-left:36pt;margin-top:40.85pt;width:540pt;height:0;z-index:-1099;mso-position-horizontal-relative:page" coordorigin="720,817" coordsize="10800,0">
            <v:shape id="_x0000_s1051" style="position:absolute;left:720;top:817;width:10800;height:0" coordorigin="720,817" coordsize="10800,0" path="m720,817r10800,e" filled="f" strokecolor="#363435" strokeweight="1pt">
              <v:path arrowok="t"/>
            </v:shape>
            <w10:wrap anchorx="page"/>
          </v:group>
        </w:pict>
      </w:r>
      <w:r w:rsidR="009F77B8">
        <w:rPr>
          <w:color w:val="363435"/>
          <w:w w:val="111"/>
        </w:rPr>
        <w:t xml:space="preserve"> </w:t>
      </w:r>
      <w:r w:rsidR="009F77B8">
        <w:rPr>
          <w:color w:val="363435"/>
        </w:rPr>
        <w:t xml:space="preserve"> </w:t>
      </w:r>
      <w:r w:rsidR="009F77B8">
        <w:rPr>
          <w:color w:val="363435"/>
          <w:spacing w:val="24"/>
        </w:rPr>
        <w:t xml:space="preserve"> </w:t>
      </w:r>
      <w:r w:rsidR="009F77B8">
        <w:rPr>
          <w:color w:val="363435"/>
          <w:w w:val="111"/>
        </w:rPr>
        <w:t xml:space="preserve"> </w:t>
      </w:r>
      <w:r w:rsidR="009F77B8">
        <w:rPr>
          <w:color w:val="363435"/>
        </w:rPr>
        <w:t xml:space="preserve">   </w:t>
      </w:r>
      <w:r w:rsidR="009F77B8">
        <w:rPr>
          <w:color w:val="363435"/>
          <w:spacing w:val="4"/>
        </w:rPr>
        <w:t xml:space="preserve"> </w:t>
      </w:r>
      <w:r w:rsidR="009F77B8">
        <w:rPr>
          <w:color w:val="363435"/>
          <w:w w:val="111"/>
        </w:rPr>
        <w:t xml:space="preserve"> </w:t>
      </w:r>
      <w:r w:rsidR="009F77B8">
        <w:rPr>
          <w:color w:val="363435"/>
        </w:rPr>
        <w:t xml:space="preserve">  </w:t>
      </w:r>
      <w:r w:rsidR="009F77B8">
        <w:rPr>
          <w:color w:val="363435"/>
          <w:spacing w:val="14"/>
        </w:rPr>
        <w:t xml:space="preserve"> </w:t>
      </w:r>
      <w:proofErr w:type="gramStart"/>
      <w:r w:rsidR="009F77B8">
        <w:rPr>
          <w:color w:val="363435"/>
          <w:w w:val="152"/>
        </w:rPr>
        <w:t>o</w:t>
      </w:r>
      <w:proofErr w:type="gramEnd"/>
      <w:r w:rsidR="009F77B8">
        <w:rPr>
          <w:color w:val="363435"/>
          <w:spacing w:val="-30"/>
          <w:w w:val="152"/>
        </w:rPr>
        <w:t xml:space="preserve"> </w:t>
      </w:r>
      <w:r w:rsidR="009F77B8">
        <w:rPr>
          <w:rFonts w:ascii="Arial Narrow" w:eastAsia="Arial Narrow" w:hAnsi="Arial Narrow" w:cs="Arial Narrow"/>
          <w:color w:val="363435"/>
        </w:rPr>
        <w:t>Other</w:t>
      </w:r>
      <w:r w:rsidR="009F77B8">
        <w:rPr>
          <w:rFonts w:ascii="Arial Narrow" w:eastAsia="Arial Narrow" w:hAnsi="Arial Narrow" w:cs="Arial Narrow"/>
          <w:color w:val="363435"/>
          <w:spacing w:val="-9"/>
        </w:rPr>
        <w:t xml:space="preserve"> </w:t>
      </w:r>
      <w:r w:rsidR="009F77B8">
        <w:rPr>
          <w:rFonts w:ascii="Arial Narrow" w:eastAsia="Arial Narrow" w:hAnsi="Arial Narrow" w:cs="Arial Narrow"/>
          <w:color w:val="363435"/>
        </w:rPr>
        <w:t>Accident (e.g., slip and fall) - note name of liability insurer or attorne</w:t>
      </w:r>
      <w:r w:rsidR="009F77B8">
        <w:rPr>
          <w:rFonts w:ascii="Arial Narrow" w:eastAsia="Arial Narrow" w:hAnsi="Arial Narrow" w:cs="Arial Narrow"/>
          <w:color w:val="363435"/>
          <w:spacing w:val="-11"/>
        </w:rPr>
        <w:t>y</w:t>
      </w:r>
      <w:r w:rsidR="009F77B8">
        <w:rPr>
          <w:rFonts w:ascii="Arial Narrow" w:eastAsia="Arial Narrow" w:hAnsi="Arial Narrow" w:cs="Arial Narrow"/>
          <w:color w:val="363435"/>
        </w:rPr>
        <w:t>, address and claim number or state if not applicable.</w:t>
      </w:r>
    </w:p>
    <w:p w:rsidR="00430CF5" w:rsidRDefault="00430CF5">
      <w:pPr>
        <w:spacing w:line="200" w:lineRule="exact"/>
      </w:pPr>
    </w:p>
    <w:p w:rsidR="00430CF5" w:rsidRDefault="00430CF5">
      <w:pPr>
        <w:spacing w:line="200" w:lineRule="exact"/>
      </w:pPr>
    </w:p>
    <w:p w:rsidR="00430CF5" w:rsidRDefault="00430CF5">
      <w:pPr>
        <w:spacing w:before="9" w:line="260" w:lineRule="exact"/>
        <w:rPr>
          <w:sz w:val="26"/>
          <w:szCs w:val="26"/>
        </w:rPr>
      </w:pPr>
    </w:p>
    <w:p w:rsidR="00430CF5" w:rsidRDefault="009F77B8">
      <w:pPr>
        <w:ind w:left="120"/>
        <w:rPr>
          <w:rFonts w:ascii="Arial Narrow" w:eastAsia="Arial Narrow" w:hAnsi="Arial Narrow" w:cs="Arial Narrow"/>
        </w:rPr>
      </w:pPr>
      <w:r>
        <w:rPr>
          <w:rFonts w:ascii="Arial Narrow" w:eastAsia="Arial Narrow" w:hAnsi="Arial Narrow" w:cs="Arial Narrow"/>
          <w:b/>
          <w:color w:val="363435"/>
        </w:rPr>
        <w:t>***Liability Insurer is primary unless not applicable***</w:t>
      </w:r>
    </w:p>
    <w:p w:rsidR="00430CF5" w:rsidRDefault="009F77B8">
      <w:pPr>
        <w:spacing w:before="10"/>
        <w:ind w:left="120"/>
      </w:pPr>
      <w:r>
        <w:rPr>
          <w:rFonts w:ascii="Arial Narrow" w:eastAsia="Arial Narrow" w:hAnsi="Arial Narrow" w:cs="Arial Narrow"/>
          <w:b/>
          <w:color w:val="363435"/>
        </w:rPr>
        <w:t xml:space="preserve">II. Coverage </w:t>
      </w:r>
      <w:proofErr w:type="gramStart"/>
      <w:r>
        <w:rPr>
          <w:rFonts w:ascii="Arial Narrow" w:eastAsia="Arial Narrow" w:hAnsi="Arial Narrow" w:cs="Arial Narrow"/>
          <w:b/>
          <w:color w:val="363435"/>
        </w:rPr>
        <w:t>Through</w:t>
      </w:r>
      <w:proofErr w:type="gramEnd"/>
      <w:r>
        <w:rPr>
          <w:rFonts w:ascii="Arial Narrow" w:eastAsia="Arial Narrow" w:hAnsi="Arial Narrow" w:cs="Arial Narrow"/>
          <w:b/>
          <w:color w:val="363435"/>
        </w:rPr>
        <w:t xml:space="preserve"> Other Government Entity</w:t>
      </w:r>
      <w:r>
        <w:rPr>
          <w:color w:val="363435"/>
          <w:w w:val="111"/>
        </w:rPr>
        <w:t xml:space="preserve"> </w:t>
      </w:r>
      <w:r>
        <w:rPr>
          <w:color w:val="363435"/>
        </w:rPr>
        <w:t xml:space="preserve">            </w:t>
      </w:r>
      <w:r>
        <w:rPr>
          <w:color w:val="363435"/>
          <w:spacing w:val="-22"/>
        </w:rPr>
        <w:t xml:space="preserve"> </w:t>
      </w:r>
      <w:r>
        <w:rPr>
          <w:color w:val="363435"/>
          <w:w w:val="111"/>
        </w:rPr>
        <w:t xml:space="preserve"> </w:t>
      </w:r>
      <w:r>
        <w:rPr>
          <w:color w:val="363435"/>
        </w:rPr>
        <w:t xml:space="preserve">            </w:t>
      </w:r>
      <w:r>
        <w:rPr>
          <w:color w:val="363435"/>
          <w:spacing w:val="14"/>
        </w:rPr>
        <w:t xml:space="preserve"> </w:t>
      </w:r>
      <w:r>
        <w:rPr>
          <w:color w:val="363435"/>
          <w:w w:val="111"/>
        </w:rPr>
        <w:t xml:space="preserve"> </w:t>
      </w:r>
    </w:p>
    <w:p w:rsidR="00430CF5" w:rsidRDefault="009F77B8">
      <w:pPr>
        <w:spacing w:before="10"/>
        <w:ind w:left="120"/>
        <w:rPr>
          <w:rFonts w:ascii="Arial Narrow" w:eastAsia="Arial Narrow" w:hAnsi="Arial Narrow" w:cs="Arial Narrow"/>
        </w:rPr>
      </w:pPr>
      <w:r>
        <w:rPr>
          <w:rFonts w:ascii="Arial Narrow" w:eastAsia="Arial Narrow" w:hAnsi="Arial Narrow" w:cs="Arial Narrow"/>
          <w:color w:val="363435"/>
        </w:rPr>
        <w:t>2. (</w:t>
      </w:r>
      <w:proofErr w:type="gramStart"/>
      <w:r>
        <w:rPr>
          <w:rFonts w:ascii="Arial Narrow" w:eastAsia="Arial Narrow" w:hAnsi="Arial Narrow" w:cs="Arial Narrow"/>
          <w:color w:val="363435"/>
        </w:rPr>
        <w:t>a</w:t>
      </w:r>
      <w:proofErr w:type="gramEnd"/>
      <w:r>
        <w:rPr>
          <w:rFonts w:ascii="Arial Narrow" w:eastAsia="Arial Narrow" w:hAnsi="Arial Narrow" w:cs="Arial Narrow"/>
          <w:color w:val="363435"/>
        </w:rPr>
        <w:t>) D</w:t>
      </w:r>
      <w:r>
        <w:rPr>
          <w:rFonts w:ascii="Arial Narrow" w:eastAsia="Arial Narrow" w:hAnsi="Arial Narrow" w:cs="Arial Narrow"/>
          <w:color w:val="363435"/>
          <w:spacing w:val="-1"/>
        </w:rPr>
        <w:t>oe</w:t>
      </w:r>
      <w:r>
        <w:rPr>
          <w:rFonts w:ascii="Arial Narrow" w:eastAsia="Arial Narrow" w:hAnsi="Arial Narrow" w:cs="Arial Narrow"/>
          <w:color w:val="363435"/>
        </w:rPr>
        <w:t>s</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1"/>
        </w:rPr>
        <w:t>th</w:t>
      </w:r>
      <w:r>
        <w:rPr>
          <w:rFonts w:ascii="Arial Narrow" w:eastAsia="Arial Narrow" w:hAnsi="Arial Narrow" w:cs="Arial Narrow"/>
          <w:color w:val="363435"/>
        </w:rPr>
        <w:t>e</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2"/>
        </w:rPr>
        <w:t>p</w:t>
      </w:r>
      <w:r>
        <w:rPr>
          <w:rFonts w:ascii="Arial Narrow" w:eastAsia="Arial Narrow" w:hAnsi="Arial Narrow" w:cs="Arial Narrow"/>
          <w:color w:val="363435"/>
          <w:spacing w:val="-3"/>
        </w:rPr>
        <w:t>a</w:t>
      </w:r>
      <w:r>
        <w:rPr>
          <w:rFonts w:ascii="Arial Narrow" w:eastAsia="Arial Narrow" w:hAnsi="Arial Narrow" w:cs="Arial Narrow"/>
          <w:color w:val="363435"/>
          <w:spacing w:val="-1"/>
        </w:rPr>
        <w:t>ti</w:t>
      </w:r>
      <w:r>
        <w:rPr>
          <w:rFonts w:ascii="Arial Narrow" w:eastAsia="Arial Narrow" w:hAnsi="Arial Narrow" w:cs="Arial Narrow"/>
          <w:color w:val="363435"/>
          <w:spacing w:val="-2"/>
        </w:rPr>
        <w:t>e</w:t>
      </w:r>
      <w:r>
        <w:rPr>
          <w:rFonts w:ascii="Arial Narrow" w:eastAsia="Arial Narrow" w:hAnsi="Arial Narrow" w:cs="Arial Narrow"/>
          <w:color w:val="363435"/>
          <w:spacing w:val="-3"/>
        </w:rPr>
        <w:t>n</w:t>
      </w:r>
      <w:r>
        <w:rPr>
          <w:rFonts w:ascii="Arial Narrow" w:eastAsia="Arial Narrow" w:hAnsi="Arial Narrow" w:cs="Arial Narrow"/>
          <w:color w:val="363435"/>
        </w:rPr>
        <w:t>t</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2"/>
        </w:rPr>
        <w:t>h</w:t>
      </w:r>
      <w:r>
        <w:rPr>
          <w:rFonts w:ascii="Arial Narrow" w:eastAsia="Arial Narrow" w:hAnsi="Arial Narrow" w:cs="Arial Narrow"/>
          <w:color w:val="363435"/>
          <w:spacing w:val="-4"/>
        </w:rPr>
        <w:t>av</w:t>
      </w:r>
      <w:r>
        <w:rPr>
          <w:rFonts w:ascii="Arial Narrow" w:eastAsia="Arial Narrow" w:hAnsi="Arial Narrow" w:cs="Arial Narrow"/>
          <w:color w:val="363435"/>
        </w:rPr>
        <w:t>e</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1"/>
        </w:rPr>
        <w:t>c</w:t>
      </w:r>
      <w:r>
        <w:rPr>
          <w:rFonts w:ascii="Arial Narrow" w:eastAsia="Arial Narrow" w:hAnsi="Arial Narrow" w:cs="Arial Narrow"/>
          <w:color w:val="363435"/>
          <w:spacing w:val="-4"/>
        </w:rPr>
        <w:t>ov</w:t>
      </w:r>
      <w:r>
        <w:rPr>
          <w:rFonts w:ascii="Arial Narrow" w:eastAsia="Arial Narrow" w:hAnsi="Arial Narrow" w:cs="Arial Narrow"/>
          <w:color w:val="363435"/>
          <w:spacing w:val="-2"/>
        </w:rPr>
        <w:t>e</w:t>
      </w:r>
      <w:r>
        <w:rPr>
          <w:rFonts w:ascii="Arial Narrow" w:eastAsia="Arial Narrow" w:hAnsi="Arial Narrow" w:cs="Arial Narrow"/>
          <w:color w:val="363435"/>
          <w:spacing w:val="-1"/>
        </w:rPr>
        <w:t>r</w:t>
      </w:r>
      <w:r>
        <w:rPr>
          <w:rFonts w:ascii="Arial Narrow" w:eastAsia="Arial Narrow" w:hAnsi="Arial Narrow" w:cs="Arial Narrow"/>
          <w:color w:val="363435"/>
          <w:spacing w:val="-2"/>
        </w:rPr>
        <w:t>a</w:t>
      </w:r>
      <w:r>
        <w:rPr>
          <w:rFonts w:ascii="Arial Narrow" w:eastAsia="Arial Narrow" w:hAnsi="Arial Narrow" w:cs="Arial Narrow"/>
          <w:color w:val="363435"/>
          <w:spacing w:val="-1"/>
        </w:rPr>
        <w:t>g</w:t>
      </w:r>
      <w:r>
        <w:rPr>
          <w:rFonts w:ascii="Arial Narrow" w:eastAsia="Arial Narrow" w:hAnsi="Arial Narrow" w:cs="Arial Narrow"/>
          <w:color w:val="363435"/>
        </w:rPr>
        <w:t>e</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1"/>
        </w:rPr>
        <w:t>t</w:t>
      </w:r>
      <w:r>
        <w:rPr>
          <w:rFonts w:ascii="Arial Narrow" w:eastAsia="Arial Narrow" w:hAnsi="Arial Narrow" w:cs="Arial Narrow"/>
          <w:color w:val="363435"/>
          <w:spacing w:val="-2"/>
        </w:rPr>
        <w:t>h</w:t>
      </w:r>
      <w:r>
        <w:rPr>
          <w:rFonts w:ascii="Arial Narrow" w:eastAsia="Arial Narrow" w:hAnsi="Arial Narrow" w:cs="Arial Narrow"/>
          <w:color w:val="363435"/>
          <w:spacing w:val="-1"/>
        </w:rPr>
        <w:t>rou</w:t>
      </w:r>
      <w:r>
        <w:rPr>
          <w:rFonts w:ascii="Arial Narrow" w:eastAsia="Arial Narrow" w:hAnsi="Arial Narrow" w:cs="Arial Narrow"/>
          <w:color w:val="363435"/>
          <w:spacing w:val="-2"/>
        </w:rPr>
        <w:t>g</w:t>
      </w:r>
      <w:r>
        <w:rPr>
          <w:rFonts w:ascii="Arial Narrow" w:eastAsia="Arial Narrow" w:hAnsi="Arial Narrow" w:cs="Arial Narrow"/>
          <w:color w:val="363435"/>
        </w:rPr>
        <w:t>h</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1"/>
        </w:rPr>
        <w:t>th</w:t>
      </w:r>
      <w:r>
        <w:rPr>
          <w:rFonts w:ascii="Arial Narrow" w:eastAsia="Arial Narrow" w:hAnsi="Arial Narrow" w:cs="Arial Narrow"/>
          <w:color w:val="363435"/>
        </w:rPr>
        <w:t>e</w:t>
      </w:r>
      <w:r>
        <w:rPr>
          <w:rFonts w:ascii="Arial Narrow" w:eastAsia="Arial Narrow" w:hAnsi="Arial Narrow" w:cs="Arial Narrow"/>
          <w:color w:val="363435"/>
          <w:spacing w:val="-4"/>
        </w:rPr>
        <w:t xml:space="preserve"> </w:t>
      </w:r>
      <w:r>
        <w:rPr>
          <w:rFonts w:ascii="Arial Narrow" w:eastAsia="Arial Narrow" w:hAnsi="Arial Narrow" w:cs="Arial Narrow"/>
          <w:color w:val="363435"/>
        </w:rPr>
        <w:t>D</w:t>
      </w:r>
      <w:r>
        <w:rPr>
          <w:rFonts w:ascii="Arial Narrow" w:eastAsia="Arial Narrow" w:hAnsi="Arial Narrow" w:cs="Arial Narrow"/>
          <w:color w:val="363435"/>
          <w:spacing w:val="-2"/>
        </w:rPr>
        <w:t>epa</w:t>
      </w:r>
      <w:r>
        <w:rPr>
          <w:rFonts w:ascii="Arial Narrow" w:eastAsia="Arial Narrow" w:hAnsi="Arial Narrow" w:cs="Arial Narrow"/>
          <w:color w:val="363435"/>
          <w:spacing w:val="5"/>
        </w:rPr>
        <w:t>r</w:t>
      </w:r>
      <w:r>
        <w:rPr>
          <w:rFonts w:ascii="Arial Narrow" w:eastAsia="Arial Narrow" w:hAnsi="Arial Narrow" w:cs="Arial Narrow"/>
          <w:color w:val="363435"/>
          <w:spacing w:val="-1"/>
        </w:rPr>
        <w:t>tm</w:t>
      </w:r>
      <w:r>
        <w:rPr>
          <w:rFonts w:ascii="Arial Narrow" w:eastAsia="Arial Narrow" w:hAnsi="Arial Narrow" w:cs="Arial Narrow"/>
          <w:color w:val="363435"/>
          <w:spacing w:val="-2"/>
        </w:rPr>
        <w:t>e</w:t>
      </w:r>
      <w:r>
        <w:rPr>
          <w:rFonts w:ascii="Arial Narrow" w:eastAsia="Arial Narrow" w:hAnsi="Arial Narrow" w:cs="Arial Narrow"/>
          <w:color w:val="363435"/>
          <w:spacing w:val="-3"/>
        </w:rPr>
        <w:t>n</w:t>
      </w:r>
      <w:r>
        <w:rPr>
          <w:rFonts w:ascii="Arial Narrow" w:eastAsia="Arial Narrow" w:hAnsi="Arial Narrow" w:cs="Arial Narrow"/>
          <w:color w:val="363435"/>
        </w:rPr>
        <w:t>t</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3"/>
        </w:rPr>
        <w:t>o</w:t>
      </w:r>
      <w:r>
        <w:rPr>
          <w:rFonts w:ascii="Arial Narrow" w:eastAsia="Arial Narrow" w:hAnsi="Arial Narrow" w:cs="Arial Narrow"/>
          <w:color w:val="363435"/>
        </w:rPr>
        <w:t>f</w:t>
      </w:r>
      <w:r>
        <w:rPr>
          <w:rFonts w:ascii="Arial Narrow" w:eastAsia="Arial Narrow" w:hAnsi="Arial Narrow" w:cs="Arial Narrow"/>
          <w:color w:val="363435"/>
          <w:spacing w:val="-4"/>
        </w:rPr>
        <w:t xml:space="preserve"> </w:t>
      </w:r>
      <w:r>
        <w:rPr>
          <w:rFonts w:ascii="Arial Narrow" w:eastAsia="Arial Narrow" w:hAnsi="Arial Narrow" w:cs="Arial Narrow"/>
          <w:color w:val="363435"/>
        </w:rPr>
        <w:t>L</w:t>
      </w:r>
      <w:r>
        <w:rPr>
          <w:rFonts w:ascii="Arial Narrow" w:eastAsia="Arial Narrow" w:hAnsi="Arial Narrow" w:cs="Arial Narrow"/>
          <w:color w:val="363435"/>
          <w:spacing w:val="-2"/>
        </w:rPr>
        <w:t>a</w:t>
      </w:r>
      <w:r>
        <w:rPr>
          <w:rFonts w:ascii="Arial Narrow" w:eastAsia="Arial Narrow" w:hAnsi="Arial Narrow" w:cs="Arial Narrow"/>
          <w:color w:val="363435"/>
          <w:spacing w:val="-1"/>
        </w:rPr>
        <w:t>bo</w:t>
      </w:r>
      <w:r>
        <w:rPr>
          <w:rFonts w:ascii="Arial Narrow" w:eastAsia="Arial Narrow" w:hAnsi="Arial Narrow" w:cs="Arial Narrow"/>
          <w:color w:val="363435"/>
          <w:spacing w:val="3"/>
        </w:rPr>
        <w:t>r</w:t>
      </w:r>
      <w:r>
        <w:rPr>
          <w:rFonts w:ascii="Arial Narrow" w:eastAsia="Arial Narrow" w:hAnsi="Arial Narrow" w:cs="Arial Narrow"/>
          <w:color w:val="363435"/>
          <w:spacing w:val="-8"/>
        </w:rPr>
        <w:t>’</w:t>
      </w:r>
      <w:r>
        <w:rPr>
          <w:rFonts w:ascii="Arial Narrow" w:eastAsia="Arial Narrow" w:hAnsi="Arial Narrow" w:cs="Arial Narrow"/>
          <w:color w:val="363435"/>
        </w:rPr>
        <w:t>s</w:t>
      </w:r>
      <w:r>
        <w:rPr>
          <w:rFonts w:ascii="Arial Narrow" w:eastAsia="Arial Narrow" w:hAnsi="Arial Narrow" w:cs="Arial Narrow"/>
          <w:color w:val="363435"/>
          <w:spacing w:val="-4"/>
        </w:rPr>
        <w:t xml:space="preserve"> </w:t>
      </w:r>
      <w:r>
        <w:rPr>
          <w:rFonts w:ascii="Arial Narrow" w:eastAsia="Arial Narrow" w:hAnsi="Arial Narrow" w:cs="Arial Narrow"/>
          <w:color w:val="363435"/>
        </w:rPr>
        <w:t>B</w:t>
      </w:r>
      <w:r>
        <w:rPr>
          <w:rFonts w:ascii="Arial Narrow" w:eastAsia="Arial Narrow" w:hAnsi="Arial Narrow" w:cs="Arial Narrow"/>
          <w:color w:val="363435"/>
          <w:spacing w:val="-2"/>
        </w:rPr>
        <w:t>la</w:t>
      </w:r>
      <w:r>
        <w:rPr>
          <w:rFonts w:ascii="Arial Narrow" w:eastAsia="Arial Narrow" w:hAnsi="Arial Narrow" w:cs="Arial Narrow"/>
          <w:color w:val="363435"/>
        </w:rPr>
        <w:t>ck</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3"/>
        </w:rPr>
        <w:t>L</w:t>
      </w:r>
      <w:r>
        <w:rPr>
          <w:rFonts w:ascii="Arial Narrow" w:eastAsia="Arial Narrow" w:hAnsi="Arial Narrow" w:cs="Arial Narrow"/>
          <w:color w:val="363435"/>
          <w:spacing w:val="-2"/>
        </w:rPr>
        <w:t>un</w:t>
      </w:r>
      <w:r>
        <w:rPr>
          <w:rFonts w:ascii="Arial Narrow" w:eastAsia="Arial Narrow" w:hAnsi="Arial Narrow" w:cs="Arial Narrow"/>
          <w:color w:val="363435"/>
        </w:rPr>
        <w:t>g</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3"/>
        </w:rPr>
        <w:t>P</w:t>
      </w:r>
      <w:r>
        <w:rPr>
          <w:rFonts w:ascii="Arial Narrow" w:eastAsia="Arial Narrow" w:hAnsi="Arial Narrow" w:cs="Arial Narrow"/>
          <w:color w:val="363435"/>
          <w:spacing w:val="-1"/>
        </w:rPr>
        <w:t>r</w:t>
      </w:r>
      <w:r>
        <w:rPr>
          <w:rFonts w:ascii="Arial Narrow" w:eastAsia="Arial Narrow" w:hAnsi="Arial Narrow" w:cs="Arial Narrow"/>
          <w:color w:val="363435"/>
        </w:rPr>
        <w:t>o</w:t>
      </w:r>
      <w:r>
        <w:rPr>
          <w:rFonts w:ascii="Arial Narrow" w:eastAsia="Arial Narrow" w:hAnsi="Arial Narrow" w:cs="Arial Narrow"/>
          <w:color w:val="363435"/>
          <w:spacing w:val="-2"/>
        </w:rPr>
        <w:t>g</w:t>
      </w:r>
      <w:r>
        <w:rPr>
          <w:rFonts w:ascii="Arial Narrow" w:eastAsia="Arial Narrow" w:hAnsi="Arial Narrow" w:cs="Arial Narrow"/>
          <w:color w:val="363435"/>
          <w:spacing w:val="-1"/>
        </w:rPr>
        <w:t>r</w:t>
      </w:r>
      <w:r>
        <w:rPr>
          <w:rFonts w:ascii="Arial Narrow" w:eastAsia="Arial Narrow" w:hAnsi="Arial Narrow" w:cs="Arial Narrow"/>
          <w:color w:val="363435"/>
          <w:spacing w:val="-2"/>
        </w:rPr>
        <w:t>a</w:t>
      </w:r>
      <w:r>
        <w:rPr>
          <w:rFonts w:ascii="Arial Narrow" w:eastAsia="Arial Narrow" w:hAnsi="Arial Narrow" w:cs="Arial Narrow"/>
          <w:color w:val="363435"/>
        </w:rPr>
        <w:t>m</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1"/>
        </w:rPr>
        <w:t>o</w:t>
      </w:r>
      <w:r>
        <w:rPr>
          <w:rFonts w:ascii="Arial Narrow" w:eastAsia="Arial Narrow" w:hAnsi="Arial Narrow" w:cs="Arial Narrow"/>
          <w:color w:val="363435"/>
        </w:rPr>
        <w:t>r</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2"/>
        </w:rPr>
        <w:t>a</w:t>
      </w:r>
      <w:r>
        <w:rPr>
          <w:rFonts w:ascii="Arial Narrow" w:eastAsia="Arial Narrow" w:hAnsi="Arial Narrow" w:cs="Arial Narrow"/>
          <w:color w:val="363435"/>
          <w:spacing w:val="-5"/>
        </w:rPr>
        <w:t>n</w:t>
      </w:r>
      <w:r>
        <w:rPr>
          <w:rFonts w:ascii="Arial Narrow" w:eastAsia="Arial Narrow" w:hAnsi="Arial Narrow" w:cs="Arial Narrow"/>
          <w:color w:val="363435"/>
        </w:rPr>
        <w:t>y</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2"/>
        </w:rPr>
        <w:t>f</w:t>
      </w:r>
      <w:r>
        <w:rPr>
          <w:rFonts w:ascii="Arial Narrow" w:eastAsia="Arial Narrow" w:hAnsi="Arial Narrow" w:cs="Arial Narrow"/>
          <w:color w:val="363435"/>
          <w:spacing w:val="-1"/>
        </w:rPr>
        <w:t>e</w:t>
      </w:r>
      <w:r>
        <w:rPr>
          <w:rFonts w:ascii="Arial Narrow" w:eastAsia="Arial Narrow" w:hAnsi="Arial Narrow" w:cs="Arial Narrow"/>
          <w:color w:val="363435"/>
          <w:spacing w:val="-2"/>
        </w:rPr>
        <w:t>de</w:t>
      </w:r>
      <w:r>
        <w:rPr>
          <w:rFonts w:ascii="Arial Narrow" w:eastAsia="Arial Narrow" w:hAnsi="Arial Narrow" w:cs="Arial Narrow"/>
          <w:color w:val="363435"/>
          <w:spacing w:val="-1"/>
        </w:rPr>
        <w:t>r</w:t>
      </w:r>
      <w:r>
        <w:rPr>
          <w:rFonts w:ascii="Arial Narrow" w:eastAsia="Arial Narrow" w:hAnsi="Arial Narrow" w:cs="Arial Narrow"/>
          <w:color w:val="363435"/>
          <w:spacing w:val="-2"/>
        </w:rPr>
        <w:t>a</w:t>
      </w:r>
      <w:r>
        <w:rPr>
          <w:rFonts w:ascii="Arial Narrow" w:eastAsia="Arial Narrow" w:hAnsi="Arial Narrow" w:cs="Arial Narrow"/>
          <w:color w:val="363435"/>
        </w:rPr>
        <w:t>l</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1"/>
        </w:rPr>
        <w:t>o</w:t>
      </w:r>
      <w:r>
        <w:rPr>
          <w:rFonts w:ascii="Arial Narrow" w:eastAsia="Arial Narrow" w:hAnsi="Arial Narrow" w:cs="Arial Narrow"/>
          <w:color w:val="363435"/>
        </w:rPr>
        <w:t>r</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2"/>
        </w:rPr>
        <w:t>s</w:t>
      </w:r>
      <w:r>
        <w:rPr>
          <w:rFonts w:ascii="Arial Narrow" w:eastAsia="Arial Narrow" w:hAnsi="Arial Narrow" w:cs="Arial Narrow"/>
          <w:color w:val="363435"/>
        </w:rPr>
        <w:t>t</w:t>
      </w:r>
      <w:r>
        <w:rPr>
          <w:rFonts w:ascii="Arial Narrow" w:eastAsia="Arial Narrow" w:hAnsi="Arial Narrow" w:cs="Arial Narrow"/>
          <w:color w:val="363435"/>
          <w:spacing w:val="-3"/>
        </w:rPr>
        <w:t>a</w:t>
      </w:r>
      <w:r>
        <w:rPr>
          <w:rFonts w:ascii="Arial Narrow" w:eastAsia="Arial Narrow" w:hAnsi="Arial Narrow" w:cs="Arial Narrow"/>
          <w:color w:val="363435"/>
          <w:spacing w:val="-2"/>
        </w:rPr>
        <w:t>t</w:t>
      </w:r>
      <w:r>
        <w:rPr>
          <w:rFonts w:ascii="Arial Narrow" w:eastAsia="Arial Narrow" w:hAnsi="Arial Narrow" w:cs="Arial Narrow"/>
          <w:color w:val="363435"/>
        </w:rPr>
        <w:t>e</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1"/>
        </w:rPr>
        <w:t>pr</w:t>
      </w:r>
      <w:r>
        <w:rPr>
          <w:rFonts w:ascii="Arial Narrow" w:eastAsia="Arial Narrow" w:hAnsi="Arial Narrow" w:cs="Arial Narrow"/>
          <w:color w:val="363435"/>
        </w:rPr>
        <w:t>o</w:t>
      </w:r>
      <w:r>
        <w:rPr>
          <w:rFonts w:ascii="Arial Narrow" w:eastAsia="Arial Narrow" w:hAnsi="Arial Narrow" w:cs="Arial Narrow"/>
          <w:color w:val="363435"/>
          <w:spacing w:val="-2"/>
        </w:rPr>
        <w:t>g</w:t>
      </w:r>
      <w:r>
        <w:rPr>
          <w:rFonts w:ascii="Arial Narrow" w:eastAsia="Arial Narrow" w:hAnsi="Arial Narrow" w:cs="Arial Narrow"/>
          <w:color w:val="363435"/>
          <w:spacing w:val="-1"/>
        </w:rPr>
        <w:t>r</w:t>
      </w:r>
      <w:r>
        <w:rPr>
          <w:rFonts w:ascii="Arial Narrow" w:eastAsia="Arial Narrow" w:hAnsi="Arial Narrow" w:cs="Arial Narrow"/>
          <w:color w:val="363435"/>
          <w:spacing w:val="-2"/>
        </w:rPr>
        <w:t>a</w:t>
      </w:r>
      <w:r>
        <w:rPr>
          <w:rFonts w:ascii="Arial Narrow" w:eastAsia="Arial Narrow" w:hAnsi="Arial Narrow" w:cs="Arial Narrow"/>
          <w:color w:val="363435"/>
        </w:rPr>
        <w:t>m</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8"/>
        </w:rPr>
        <w:t>(</w:t>
      </w:r>
      <w:r>
        <w:rPr>
          <w:rFonts w:ascii="Arial Narrow" w:eastAsia="Arial Narrow" w:hAnsi="Arial Narrow" w:cs="Arial Narrow"/>
          <w:color w:val="363435"/>
          <w:spacing w:val="-5"/>
        </w:rPr>
        <w:t>ex</w:t>
      </w:r>
      <w:r>
        <w:rPr>
          <w:rFonts w:ascii="Arial Narrow" w:eastAsia="Arial Narrow" w:hAnsi="Arial Narrow" w:cs="Arial Narrow"/>
          <w:color w:val="363435"/>
        </w:rPr>
        <w:t>c</w:t>
      </w:r>
      <w:r>
        <w:rPr>
          <w:rFonts w:ascii="Arial Narrow" w:eastAsia="Arial Narrow" w:hAnsi="Arial Narrow" w:cs="Arial Narrow"/>
          <w:color w:val="363435"/>
          <w:spacing w:val="-2"/>
        </w:rPr>
        <w:t>l</w:t>
      </w:r>
      <w:r>
        <w:rPr>
          <w:rFonts w:ascii="Arial Narrow" w:eastAsia="Arial Narrow" w:hAnsi="Arial Narrow" w:cs="Arial Narrow"/>
          <w:color w:val="363435"/>
          <w:spacing w:val="-1"/>
        </w:rPr>
        <w:t>u</w:t>
      </w:r>
      <w:r>
        <w:rPr>
          <w:rFonts w:ascii="Arial Narrow" w:eastAsia="Arial Narrow" w:hAnsi="Arial Narrow" w:cs="Arial Narrow"/>
          <w:color w:val="363435"/>
          <w:spacing w:val="-2"/>
        </w:rPr>
        <w:t>din</w:t>
      </w:r>
      <w:r>
        <w:rPr>
          <w:rFonts w:ascii="Arial Narrow" w:eastAsia="Arial Narrow" w:hAnsi="Arial Narrow" w:cs="Arial Narrow"/>
          <w:color w:val="363435"/>
        </w:rPr>
        <w:t>g</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2"/>
        </w:rPr>
        <w:t>s</w:t>
      </w:r>
      <w:r>
        <w:rPr>
          <w:rFonts w:ascii="Arial Narrow" w:eastAsia="Arial Narrow" w:hAnsi="Arial Narrow" w:cs="Arial Narrow"/>
          <w:color w:val="363435"/>
        </w:rPr>
        <w:t>t</w:t>
      </w:r>
      <w:r>
        <w:rPr>
          <w:rFonts w:ascii="Arial Narrow" w:eastAsia="Arial Narrow" w:hAnsi="Arial Narrow" w:cs="Arial Narrow"/>
          <w:color w:val="363435"/>
          <w:spacing w:val="-3"/>
        </w:rPr>
        <w:t>a</w:t>
      </w:r>
      <w:r>
        <w:rPr>
          <w:rFonts w:ascii="Arial Narrow" w:eastAsia="Arial Narrow" w:hAnsi="Arial Narrow" w:cs="Arial Narrow"/>
          <w:color w:val="363435"/>
          <w:spacing w:val="-2"/>
        </w:rPr>
        <w:t>t</w:t>
      </w:r>
      <w:r>
        <w:rPr>
          <w:rFonts w:ascii="Arial Narrow" w:eastAsia="Arial Narrow" w:hAnsi="Arial Narrow" w:cs="Arial Narrow"/>
          <w:color w:val="363435"/>
        </w:rPr>
        <w:t>e</w:t>
      </w:r>
      <w:r>
        <w:rPr>
          <w:rFonts w:ascii="Arial Narrow" w:eastAsia="Arial Narrow" w:hAnsi="Arial Narrow" w:cs="Arial Narrow"/>
          <w:color w:val="363435"/>
          <w:spacing w:val="-4"/>
        </w:rPr>
        <w:t xml:space="preserve"> </w:t>
      </w:r>
      <w:r>
        <w:rPr>
          <w:rFonts w:ascii="Arial Narrow" w:eastAsia="Arial Narrow" w:hAnsi="Arial Narrow" w:cs="Arial Narrow"/>
          <w:color w:val="363435"/>
          <w:spacing w:val="-3"/>
        </w:rPr>
        <w:t>w</w:t>
      </w:r>
      <w:r>
        <w:rPr>
          <w:rFonts w:ascii="Arial Narrow" w:eastAsia="Arial Narrow" w:hAnsi="Arial Narrow" w:cs="Arial Narrow"/>
          <w:color w:val="363435"/>
          <w:spacing w:val="-1"/>
        </w:rPr>
        <w:t>e</w:t>
      </w:r>
      <w:r>
        <w:rPr>
          <w:rFonts w:ascii="Arial Narrow" w:eastAsia="Arial Narrow" w:hAnsi="Arial Narrow" w:cs="Arial Narrow"/>
          <w:color w:val="363435"/>
          <w:spacing w:val="-2"/>
        </w:rPr>
        <w:t>l</w:t>
      </w:r>
      <w:r>
        <w:rPr>
          <w:rFonts w:ascii="Arial Narrow" w:eastAsia="Arial Narrow" w:hAnsi="Arial Narrow" w:cs="Arial Narrow"/>
          <w:color w:val="363435"/>
          <w:spacing w:val="-1"/>
        </w:rPr>
        <w:t>f</w:t>
      </w:r>
      <w:r>
        <w:rPr>
          <w:rFonts w:ascii="Arial Narrow" w:eastAsia="Arial Narrow" w:hAnsi="Arial Narrow" w:cs="Arial Narrow"/>
          <w:color w:val="363435"/>
          <w:spacing w:val="-2"/>
        </w:rPr>
        <w:t>a</w:t>
      </w:r>
      <w:r>
        <w:rPr>
          <w:rFonts w:ascii="Arial Narrow" w:eastAsia="Arial Narrow" w:hAnsi="Arial Narrow" w:cs="Arial Narrow"/>
          <w:color w:val="363435"/>
          <w:spacing w:val="-1"/>
        </w:rPr>
        <w:t>r</w:t>
      </w:r>
      <w:r>
        <w:rPr>
          <w:rFonts w:ascii="Arial Narrow" w:eastAsia="Arial Narrow" w:hAnsi="Arial Narrow" w:cs="Arial Narrow"/>
          <w:color w:val="363435"/>
          <w:spacing w:val="-10"/>
        </w:rPr>
        <w:t>e</w:t>
      </w:r>
      <w:r>
        <w:rPr>
          <w:rFonts w:ascii="Arial Narrow" w:eastAsia="Arial Narrow" w:hAnsi="Arial Narrow" w:cs="Arial Narrow"/>
          <w:color w:val="363435"/>
          <w:spacing w:val="-6"/>
        </w:rPr>
        <w:t>?</w:t>
      </w:r>
      <w:r>
        <w:rPr>
          <w:rFonts w:ascii="Arial Narrow" w:eastAsia="Arial Narrow" w:hAnsi="Arial Narrow" w:cs="Arial Narrow"/>
          <w:color w:val="363435"/>
        </w:rPr>
        <w:t>)</w:t>
      </w:r>
    </w:p>
    <w:p w:rsidR="00430CF5" w:rsidRDefault="009F77B8">
      <w:pPr>
        <w:spacing w:before="10"/>
        <w:ind w:left="560"/>
        <w:rPr>
          <w:rFonts w:ascii="Arial Narrow" w:eastAsia="Arial Narrow" w:hAnsi="Arial Narrow" w:cs="Arial Narrow"/>
        </w:rPr>
      </w:pP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proceed to question #3.</w:t>
      </w:r>
    </w:p>
    <w:p w:rsidR="00430CF5" w:rsidRDefault="009F77B8">
      <w:pPr>
        <w:spacing w:before="9"/>
        <w:ind w:left="560"/>
        <w:rPr>
          <w:rFonts w:ascii="Arial Narrow" w:eastAsia="Arial Narrow" w:hAnsi="Arial Narrow" w:cs="Arial Narrow"/>
        </w:rPr>
      </w:pP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note the date benefits began (CCYY/MM/DD) and name and address of government entity:</w:t>
      </w:r>
    </w:p>
    <w:p w:rsidR="00430CF5" w:rsidRDefault="009F77B8">
      <w:pPr>
        <w:tabs>
          <w:tab w:val="left" w:pos="10900"/>
        </w:tabs>
        <w:spacing w:before="9"/>
        <w:ind w:left="780"/>
        <w:rPr>
          <w:rFonts w:ascii="Arial Narrow" w:eastAsia="Arial Narrow" w:hAnsi="Arial Narrow" w:cs="Arial Narrow"/>
        </w:rPr>
      </w:pPr>
      <w:r>
        <w:rPr>
          <w:rFonts w:ascii="Arial Narrow" w:eastAsia="Arial Narrow" w:hAnsi="Arial Narrow" w:cs="Arial Narrow"/>
          <w:color w:val="363435"/>
        </w:rPr>
        <w:t xml:space="preserve">Date: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 xml:space="preserve">  Name/Address</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430CF5">
      <w:pPr>
        <w:spacing w:before="11" w:line="240" w:lineRule="exact"/>
        <w:rPr>
          <w:sz w:val="24"/>
          <w:szCs w:val="24"/>
        </w:rPr>
      </w:pPr>
    </w:p>
    <w:p w:rsidR="00430CF5" w:rsidRDefault="009F77B8">
      <w:pPr>
        <w:ind w:left="120"/>
        <w:rPr>
          <w:rFonts w:ascii="Arial Narrow" w:eastAsia="Arial Narrow" w:hAnsi="Arial Narrow" w:cs="Arial Narrow"/>
        </w:rPr>
      </w:pPr>
      <w:r>
        <w:rPr>
          <w:rFonts w:ascii="Arial Narrow" w:eastAsia="Arial Narrow" w:hAnsi="Arial Narrow" w:cs="Arial Narrow"/>
          <w:b/>
          <w:color w:val="363435"/>
        </w:rPr>
        <w:t>***If the patient answered yes, government program is primary***</w:t>
      </w:r>
    </w:p>
    <w:p w:rsidR="00430CF5" w:rsidRDefault="009F77B8">
      <w:pPr>
        <w:spacing w:before="10"/>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rFonts w:ascii="Arial Narrow" w:eastAsia="Arial Narrow" w:hAnsi="Arial Narrow" w:cs="Arial Narrow"/>
          <w:color w:val="363435"/>
        </w:rPr>
        <w:t xml:space="preserve">(b) Has the Department of </w:t>
      </w:r>
      <w:r>
        <w:rPr>
          <w:rFonts w:ascii="Arial Narrow" w:eastAsia="Arial Narrow" w:hAnsi="Arial Narrow" w:cs="Arial Narrow"/>
          <w:color w:val="363435"/>
          <w:spacing w:val="-9"/>
        </w:rPr>
        <w:t>V</w:t>
      </w:r>
      <w:r>
        <w:rPr>
          <w:rFonts w:ascii="Arial Narrow" w:eastAsia="Arial Narrow" w:hAnsi="Arial Narrow" w:cs="Arial Narrow"/>
          <w:color w:val="363435"/>
        </w:rPr>
        <w:t>eteran</w:t>
      </w:r>
      <w:r>
        <w:rPr>
          <w:rFonts w:ascii="Arial Narrow" w:eastAsia="Arial Narrow" w:hAnsi="Arial Narrow" w:cs="Arial Narrow"/>
          <w:color w:val="363435"/>
          <w:spacing w:val="-3"/>
        </w:rPr>
        <w:t>’</w:t>
      </w:r>
      <w:r>
        <w:rPr>
          <w:rFonts w:ascii="Arial Narrow" w:eastAsia="Arial Narrow" w:hAnsi="Arial Narrow" w:cs="Arial Narrow"/>
          <w:color w:val="363435"/>
        </w:rPr>
        <w:t>s</w:t>
      </w:r>
      <w:r>
        <w:rPr>
          <w:rFonts w:ascii="Arial Narrow" w:eastAsia="Arial Narrow" w:hAnsi="Arial Narrow" w:cs="Arial Narrow"/>
          <w:color w:val="363435"/>
          <w:spacing w:val="-9"/>
        </w:rPr>
        <w:t xml:space="preserve"> </w:t>
      </w:r>
      <w:r>
        <w:rPr>
          <w:rFonts w:ascii="Arial Narrow" w:eastAsia="Arial Narrow" w:hAnsi="Arial Narrow" w:cs="Arial Narrow"/>
          <w:color w:val="363435"/>
        </w:rPr>
        <w:t>A</w:t>
      </w:r>
      <w:r>
        <w:rPr>
          <w:rFonts w:ascii="Arial Narrow" w:eastAsia="Arial Narrow" w:hAnsi="Arial Narrow" w:cs="Arial Narrow"/>
          <w:color w:val="363435"/>
          <w:spacing w:val="-3"/>
        </w:rPr>
        <w:t>f</w:t>
      </w:r>
      <w:r>
        <w:rPr>
          <w:rFonts w:ascii="Arial Narrow" w:eastAsia="Arial Narrow" w:hAnsi="Arial Narrow" w:cs="Arial Narrow"/>
          <w:color w:val="363435"/>
        </w:rPr>
        <w:t>fairs (D</w:t>
      </w:r>
      <w:r>
        <w:rPr>
          <w:rFonts w:ascii="Arial Narrow" w:eastAsia="Arial Narrow" w:hAnsi="Arial Narrow" w:cs="Arial Narrow"/>
          <w:color w:val="363435"/>
          <w:spacing w:val="-12"/>
        </w:rPr>
        <w:t>V</w:t>
      </w:r>
      <w:r>
        <w:rPr>
          <w:rFonts w:ascii="Arial Narrow" w:eastAsia="Arial Narrow" w:hAnsi="Arial Narrow" w:cs="Arial Narrow"/>
          <w:color w:val="363435"/>
        </w:rPr>
        <w:t>A) authorized and agreed to pay for care at this hospital?</w:t>
      </w:r>
    </w:p>
    <w:p w:rsidR="00430CF5" w:rsidRDefault="009F77B8">
      <w:pPr>
        <w:spacing w:before="10"/>
        <w:ind w:left="560"/>
        <w:rPr>
          <w:rFonts w:ascii="Arial Narrow" w:eastAsia="Arial Narrow" w:hAnsi="Arial Narrow" w:cs="Arial Narrow"/>
        </w:rPr>
      </w:pP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Medicare is primar</w:t>
      </w:r>
      <w:r>
        <w:rPr>
          <w:rFonts w:ascii="Arial Narrow" w:eastAsia="Arial Narrow" w:hAnsi="Arial Narrow" w:cs="Arial Narrow"/>
          <w:color w:val="363435"/>
          <w:spacing w:val="-12"/>
        </w:rPr>
        <w:t>y</w:t>
      </w:r>
      <w:r>
        <w:rPr>
          <w:rFonts w:ascii="Arial Narrow" w:eastAsia="Arial Narrow" w:hAnsi="Arial Narrow" w:cs="Arial Narrow"/>
          <w:color w:val="363435"/>
        </w:rPr>
        <w:t>.</w:t>
      </w:r>
    </w:p>
    <w:p w:rsidR="00430CF5" w:rsidRDefault="00C8224B">
      <w:pPr>
        <w:spacing w:before="9"/>
        <w:ind w:left="560"/>
        <w:rPr>
          <w:rFonts w:ascii="Arial Narrow" w:eastAsia="Arial Narrow" w:hAnsi="Arial Narrow" w:cs="Arial Narrow"/>
        </w:rPr>
      </w:pPr>
      <w:r>
        <w:pict>
          <v:group id="_x0000_s1048" style="position:absolute;left:0;text-align:left;margin-left:36pt;margin-top:16.8pt;width:540pt;height:0;z-index:-1098;mso-position-horizontal-relative:page" coordorigin="720,336" coordsize="10800,0">
            <v:shape id="_x0000_s1049" style="position:absolute;left:720;top:336;width:10800;height:0" coordorigin="720,336" coordsize="10800,0" path="m720,336r10800,e" filled="f" strokecolor="#363435" strokeweight="1pt">
              <v:path arrowok="t"/>
            </v:shape>
            <w10:wrap anchorx="page"/>
          </v:group>
        </w:pict>
      </w:r>
      <w:proofErr w:type="gramStart"/>
      <w:r w:rsidR="009F77B8">
        <w:rPr>
          <w:color w:val="363435"/>
          <w:w w:val="152"/>
        </w:rPr>
        <w:t>o</w:t>
      </w:r>
      <w:proofErr w:type="gramEnd"/>
      <w:r w:rsidR="009F77B8">
        <w:rPr>
          <w:color w:val="363435"/>
          <w:spacing w:val="-30"/>
          <w:w w:val="152"/>
        </w:rPr>
        <w:t xml:space="preserve"> </w:t>
      </w:r>
      <w:r w:rsidR="009F77B8">
        <w:rPr>
          <w:rFonts w:ascii="Arial Narrow" w:eastAsia="Arial Narrow" w:hAnsi="Arial Narrow" w:cs="Arial Narrow"/>
          <w:b/>
          <w:color w:val="363435"/>
          <w:spacing w:val="-9"/>
        </w:rPr>
        <w:t>Y</w:t>
      </w:r>
      <w:r w:rsidR="009F77B8">
        <w:rPr>
          <w:rFonts w:ascii="Arial Narrow" w:eastAsia="Arial Narrow" w:hAnsi="Arial Narrow" w:cs="Arial Narrow"/>
          <w:b/>
          <w:color w:val="363435"/>
        </w:rPr>
        <w:t xml:space="preserve">es </w:t>
      </w:r>
      <w:r w:rsidR="009F77B8">
        <w:rPr>
          <w:rFonts w:ascii="Arial Narrow" w:eastAsia="Arial Narrow" w:hAnsi="Arial Narrow" w:cs="Arial Narrow"/>
          <w:color w:val="363435"/>
        </w:rPr>
        <w:t>- the O</w:t>
      </w:r>
      <w:r w:rsidR="009F77B8">
        <w:rPr>
          <w:rFonts w:ascii="Arial Narrow" w:eastAsia="Arial Narrow" w:hAnsi="Arial Narrow" w:cs="Arial Narrow"/>
          <w:color w:val="363435"/>
          <w:spacing w:val="-12"/>
        </w:rPr>
        <w:t>V</w:t>
      </w:r>
      <w:r w:rsidR="009F77B8">
        <w:rPr>
          <w:rFonts w:ascii="Arial Narrow" w:eastAsia="Arial Narrow" w:hAnsi="Arial Narrow" w:cs="Arial Narrow"/>
          <w:color w:val="363435"/>
        </w:rPr>
        <w:t>A</w:t>
      </w:r>
      <w:r w:rsidR="009F77B8">
        <w:rPr>
          <w:rFonts w:ascii="Arial Narrow" w:eastAsia="Arial Narrow" w:hAnsi="Arial Narrow" w:cs="Arial Narrow"/>
          <w:color w:val="363435"/>
          <w:spacing w:val="-9"/>
        </w:rPr>
        <w:t xml:space="preserve"> </w:t>
      </w:r>
      <w:r w:rsidR="009F77B8">
        <w:rPr>
          <w:rFonts w:ascii="Arial Narrow" w:eastAsia="Arial Narrow" w:hAnsi="Arial Narrow" w:cs="Arial Narrow"/>
          <w:color w:val="363435"/>
        </w:rPr>
        <w:t>is primar</w:t>
      </w:r>
      <w:r w:rsidR="009F77B8">
        <w:rPr>
          <w:rFonts w:ascii="Arial Narrow" w:eastAsia="Arial Narrow" w:hAnsi="Arial Narrow" w:cs="Arial Narrow"/>
          <w:color w:val="363435"/>
          <w:spacing w:val="-12"/>
        </w:rPr>
        <w:t>y</w:t>
      </w:r>
      <w:r w:rsidR="009F77B8">
        <w:rPr>
          <w:rFonts w:ascii="Arial Narrow" w:eastAsia="Arial Narrow" w:hAnsi="Arial Narrow" w:cs="Arial Narrow"/>
          <w:color w:val="363435"/>
        </w:rPr>
        <w:t>.</w:t>
      </w:r>
    </w:p>
    <w:p w:rsidR="00430CF5" w:rsidRDefault="00430CF5">
      <w:pPr>
        <w:spacing w:before="9" w:line="180" w:lineRule="exact"/>
        <w:rPr>
          <w:sz w:val="18"/>
          <w:szCs w:val="18"/>
        </w:rPr>
      </w:pPr>
    </w:p>
    <w:p w:rsidR="00430CF5" w:rsidRDefault="009F77B8">
      <w:pPr>
        <w:ind w:left="120"/>
        <w:rPr>
          <w:rFonts w:ascii="Arial Narrow" w:eastAsia="Arial Narrow" w:hAnsi="Arial Narrow" w:cs="Arial Narrow"/>
        </w:rPr>
      </w:pPr>
      <w:r>
        <w:rPr>
          <w:rFonts w:ascii="Arial Narrow" w:eastAsia="Arial Narrow" w:hAnsi="Arial Narrow" w:cs="Arial Narrow"/>
          <w:b/>
          <w:color w:val="363435"/>
        </w:rPr>
        <w:t>Ill. Medicare Eligibility and Coverage Based on Patient</w:t>
      </w:r>
      <w:r>
        <w:rPr>
          <w:rFonts w:ascii="Arial Narrow" w:eastAsia="Arial Narrow" w:hAnsi="Arial Narrow" w:cs="Arial Narrow"/>
          <w:b/>
          <w:color w:val="363435"/>
          <w:spacing w:val="-6"/>
        </w:rPr>
        <w:t>’</w:t>
      </w:r>
      <w:r>
        <w:rPr>
          <w:rFonts w:ascii="Arial Narrow" w:eastAsia="Arial Narrow" w:hAnsi="Arial Narrow" w:cs="Arial Narrow"/>
          <w:b/>
          <w:color w:val="363435"/>
        </w:rPr>
        <w:t>s</w:t>
      </w:r>
      <w:r>
        <w:rPr>
          <w:rFonts w:ascii="Arial Narrow" w:eastAsia="Arial Narrow" w:hAnsi="Arial Narrow" w:cs="Arial Narrow"/>
          <w:b/>
          <w:color w:val="363435"/>
          <w:spacing w:val="-6"/>
        </w:rPr>
        <w:t xml:space="preserve"> </w:t>
      </w:r>
      <w:r>
        <w:rPr>
          <w:rFonts w:ascii="Arial Narrow" w:eastAsia="Arial Narrow" w:hAnsi="Arial Narrow" w:cs="Arial Narrow"/>
          <w:b/>
          <w:color w:val="363435"/>
        </w:rPr>
        <w:t>Age 3.</w:t>
      </w:r>
    </w:p>
    <w:p w:rsidR="00430CF5" w:rsidRDefault="009F77B8">
      <w:pPr>
        <w:spacing w:before="10"/>
        <w:ind w:left="120"/>
        <w:rPr>
          <w:rFonts w:ascii="Arial Narrow" w:eastAsia="Arial Narrow" w:hAnsi="Arial Narrow" w:cs="Arial Narrow"/>
        </w:rPr>
      </w:pPr>
      <w:r>
        <w:rPr>
          <w:rFonts w:ascii="Arial Narrow" w:eastAsia="Arial Narrow" w:hAnsi="Arial Narrow" w:cs="Arial Narrow"/>
          <w:b/>
          <w:color w:val="363435"/>
        </w:rPr>
        <w:t>3.</w:t>
      </w:r>
      <w:r>
        <w:rPr>
          <w:rFonts w:ascii="Arial Narrow" w:eastAsia="Arial Narrow" w:hAnsi="Arial Narrow" w:cs="Arial Narrow"/>
          <w:b/>
          <w:color w:val="363435"/>
          <w:spacing w:val="-2"/>
        </w:rPr>
        <w:t xml:space="preserve"> </w:t>
      </w:r>
      <w:r>
        <w:rPr>
          <w:rFonts w:ascii="Arial Narrow" w:eastAsia="Arial Narrow" w:hAnsi="Arial Narrow" w:cs="Arial Narrow"/>
          <w:color w:val="363435"/>
        </w:rPr>
        <w:t>(</w:t>
      </w:r>
      <w:proofErr w:type="gramStart"/>
      <w:r>
        <w:rPr>
          <w:rFonts w:ascii="Arial Narrow" w:eastAsia="Arial Narrow" w:hAnsi="Arial Narrow" w:cs="Arial Narrow"/>
          <w:color w:val="363435"/>
        </w:rPr>
        <w:t>a</w:t>
      </w:r>
      <w:proofErr w:type="gramEnd"/>
      <w:r>
        <w:rPr>
          <w:rFonts w:ascii="Arial Narrow" w:eastAsia="Arial Narrow" w:hAnsi="Arial Narrow" w:cs="Arial Narrow"/>
          <w:color w:val="363435"/>
        </w:rPr>
        <w:t>) Is the patient 65 years old or older?</w:t>
      </w:r>
    </w:p>
    <w:p w:rsidR="00430CF5" w:rsidRDefault="009F77B8">
      <w:pPr>
        <w:spacing w:before="10"/>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answer questions #4 and #5 onl</w:t>
      </w:r>
      <w:r>
        <w:rPr>
          <w:rFonts w:ascii="Arial Narrow" w:eastAsia="Arial Narrow" w:hAnsi="Arial Narrow" w:cs="Arial Narrow"/>
          <w:color w:val="363435"/>
          <w:spacing w:val="-12"/>
        </w:rPr>
        <w:t>y</w:t>
      </w:r>
      <w:r>
        <w:rPr>
          <w:rFonts w:ascii="Arial Narrow" w:eastAsia="Arial Narrow" w:hAnsi="Arial Narrow" w:cs="Arial Narrow"/>
          <w:color w:val="363435"/>
        </w:rPr>
        <w:t>.</w:t>
      </w:r>
    </w:p>
    <w:p w:rsidR="00430CF5" w:rsidRDefault="009F77B8">
      <w:pPr>
        <w:spacing w:before="9" w:line="249" w:lineRule="auto"/>
        <w:ind w:left="300" w:right="7396" w:hanging="18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answer questions b, c and d onl</w:t>
      </w:r>
      <w:r>
        <w:rPr>
          <w:rFonts w:ascii="Arial Narrow" w:eastAsia="Arial Narrow" w:hAnsi="Arial Narrow" w:cs="Arial Narrow"/>
          <w:color w:val="363435"/>
          <w:spacing w:val="-12"/>
        </w:rPr>
        <w:t>y</w:t>
      </w:r>
      <w:r>
        <w:rPr>
          <w:rFonts w:ascii="Arial Narrow" w:eastAsia="Arial Narrow" w:hAnsi="Arial Narrow" w:cs="Arial Narrow"/>
          <w:color w:val="363435"/>
        </w:rPr>
        <w:t>. (b) Is the patient currently employed?</w:t>
      </w:r>
    </w:p>
    <w:p w:rsidR="00430CF5" w:rsidRDefault="009F77B8">
      <w:pPr>
        <w:tabs>
          <w:tab w:val="left" w:pos="6920"/>
        </w:tabs>
        <w:spacing w:before="1"/>
        <w:ind w:left="560"/>
        <w:rPr>
          <w:rFonts w:ascii="Arial Narrow" w:eastAsia="Arial Narrow" w:hAnsi="Arial Narrow" w:cs="Arial Narrow"/>
        </w:rPr>
      </w:pPr>
      <w:proofErr w:type="gramStart"/>
      <w:r>
        <w:rPr>
          <w:color w:val="363435"/>
          <w:w w:val="152"/>
        </w:rPr>
        <w:t>o</w:t>
      </w:r>
      <w:proofErr w:type="gramEnd"/>
      <w:r>
        <w:rPr>
          <w:color w:val="363435"/>
          <w:spacing w:val="-4"/>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give the patient</w:t>
      </w:r>
      <w:r>
        <w:rPr>
          <w:rFonts w:ascii="Arial Narrow" w:eastAsia="Arial Narrow" w:hAnsi="Arial Narrow" w:cs="Arial Narrow"/>
          <w:color w:val="363435"/>
          <w:spacing w:val="-3"/>
        </w:rPr>
        <w:t>’</w:t>
      </w:r>
      <w:r>
        <w:rPr>
          <w:rFonts w:ascii="Arial Narrow" w:eastAsia="Arial Narrow" w:hAnsi="Arial Narrow" w:cs="Arial Narrow"/>
          <w:color w:val="363435"/>
        </w:rPr>
        <w:t xml:space="preserve">s retirement date (CCYY/MM/DD): Date: </w:t>
      </w:r>
      <w:r>
        <w:rPr>
          <w:rFonts w:ascii="Arial Narrow" w:eastAsia="Arial Narrow" w:hAnsi="Arial Narrow" w:cs="Arial Narrow"/>
          <w:color w:val="363435"/>
          <w:w w:val="210"/>
          <w:u w:val="single" w:color="363435"/>
        </w:rPr>
        <w:t xml:space="preserv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9F77B8">
      <w:pPr>
        <w:tabs>
          <w:tab w:val="left" w:pos="10920"/>
        </w:tabs>
        <w:spacing w:before="9" w:line="249" w:lineRule="auto"/>
        <w:ind w:left="300" w:right="86" w:firstLine="260"/>
        <w:rPr>
          <w:rFonts w:ascii="Arial Narrow" w:eastAsia="Arial Narrow" w:hAnsi="Arial Narrow" w:cs="Arial Narrow"/>
        </w:rPr>
      </w:pP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xml:space="preserve">- note name and address of employer: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rPr>
        <w:t xml:space="preserve"> (c) Is the </w:t>
      </w:r>
      <w:bookmarkStart w:id="0" w:name="_GoBack"/>
      <w:bookmarkEnd w:id="0"/>
      <w:r>
        <w:rPr>
          <w:rFonts w:ascii="Arial Narrow" w:eastAsia="Arial Narrow" w:hAnsi="Arial Narrow" w:cs="Arial Narrow"/>
          <w:color w:val="363435"/>
        </w:rPr>
        <w:t>patient spouse currently employed?</w:t>
      </w:r>
    </w:p>
    <w:p w:rsidR="00430CF5" w:rsidRDefault="009F77B8">
      <w:pPr>
        <w:tabs>
          <w:tab w:val="left" w:pos="6920"/>
        </w:tabs>
        <w:spacing w:before="1"/>
        <w:ind w:left="560"/>
        <w:rPr>
          <w:rFonts w:ascii="Arial Narrow" w:eastAsia="Arial Narrow" w:hAnsi="Arial Narrow" w:cs="Arial Narrow"/>
        </w:rPr>
      </w:pPr>
      <w:proofErr w:type="gramStart"/>
      <w:r>
        <w:rPr>
          <w:color w:val="363435"/>
          <w:w w:val="152"/>
        </w:rPr>
        <w:t>o</w:t>
      </w:r>
      <w:proofErr w:type="gramEnd"/>
      <w:r>
        <w:rPr>
          <w:color w:val="363435"/>
          <w:spacing w:val="-4"/>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give the patient</w:t>
      </w:r>
      <w:r>
        <w:rPr>
          <w:rFonts w:ascii="Arial Narrow" w:eastAsia="Arial Narrow" w:hAnsi="Arial Narrow" w:cs="Arial Narrow"/>
          <w:color w:val="363435"/>
          <w:spacing w:val="-3"/>
        </w:rPr>
        <w:t>’</w:t>
      </w:r>
      <w:r>
        <w:rPr>
          <w:rFonts w:ascii="Arial Narrow" w:eastAsia="Arial Narrow" w:hAnsi="Arial Narrow" w:cs="Arial Narrow"/>
          <w:color w:val="363435"/>
        </w:rPr>
        <w:t xml:space="preserve">s retirement date (CCYY/MM/DD): Date: </w:t>
      </w:r>
      <w:r>
        <w:rPr>
          <w:rFonts w:ascii="Arial Narrow" w:eastAsia="Arial Narrow" w:hAnsi="Arial Narrow" w:cs="Arial Narrow"/>
          <w:color w:val="363435"/>
          <w:w w:val="210"/>
          <w:u w:val="single" w:color="363435"/>
        </w:rPr>
        <w:t xml:space="preserv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9F77B8">
      <w:pPr>
        <w:tabs>
          <w:tab w:val="left" w:pos="10920"/>
        </w:tabs>
        <w:spacing w:before="9" w:line="220" w:lineRule="exact"/>
        <w:ind w:left="560"/>
        <w:rPr>
          <w:rFonts w:ascii="Arial Narrow" w:eastAsia="Arial Narrow" w:hAnsi="Arial Narrow" w:cs="Arial Narrow"/>
        </w:rPr>
      </w:pPr>
      <w:proofErr w:type="gramStart"/>
      <w:r>
        <w:rPr>
          <w:color w:val="363435"/>
          <w:w w:val="152"/>
          <w:position w:val="-1"/>
        </w:rPr>
        <w:t>o</w:t>
      </w:r>
      <w:proofErr w:type="gramEnd"/>
      <w:r>
        <w:rPr>
          <w:color w:val="363435"/>
          <w:spacing w:val="-4"/>
          <w:position w:val="-1"/>
        </w:rPr>
        <w:t xml:space="preserve"> </w:t>
      </w:r>
      <w:r>
        <w:rPr>
          <w:rFonts w:ascii="Arial Narrow" w:eastAsia="Arial Narrow" w:hAnsi="Arial Narrow" w:cs="Arial Narrow"/>
          <w:b/>
          <w:color w:val="363435"/>
          <w:spacing w:val="-9"/>
          <w:position w:val="-1"/>
        </w:rPr>
        <w:t>Y</w:t>
      </w:r>
      <w:r>
        <w:rPr>
          <w:rFonts w:ascii="Arial Narrow" w:eastAsia="Arial Narrow" w:hAnsi="Arial Narrow" w:cs="Arial Narrow"/>
          <w:b/>
          <w:color w:val="363435"/>
          <w:position w:val="-1"/>
        </w:rPr>
        <w:t xml:space="preserve">es </w:t>
      </w:r>
      <w:r>
        <w:rPr>
          <w:rFonts w:ascii="Arial Narrow" w:eastAsia="Arial Narrow" w:hAnsi="Arial Narrow" w:cs="Arial Narrow"/>
          <w:color w:val="363435"/>
          <w:position w:val="-1"/>
        </w:rPr>
        <w:t xml:space="preserve">- note name and address of employer: </w:t>
      </w:r>
      <w:r>
        <w:rPr>
          <w:rFonts w:ascii="Arial Narrow" w:eastAsia="Arial Narrow" w:hAnsi="Arial Narrow" w:cs="Arial Narrow"/>
          <w:color w:val="363435"/>
          <w:position w:val="-1"/>
          <w:u w:val="single" w:color="363435"/>
        </w:rPr>
        <w:t xml:space="preserve"> </w:t>
      </w:r>
      <w:r>
        <w:rPr>
          <w:rFonts w:ascii="Arial Narrow" w:eastAsia="Arial Narrow" w:hAnsi="Arial Narrow" w:cs="Arial Narrow"/>
          <w:color w:val="363435"/>
          <w:position w:val="-1"/>
          <w:u w:val="single" w:color="363435"/>
        </w:rPr>
        <w:tab/>
      </w:r>
    </w:p>
    <w:p w:rsidR="00430CF5" w:rsidRDefault="00430CF5">
      <w:pPr>
        <w:spacing w:before="10" w:line="180" w:lineRule="exact"/>
        <w:rPr>
          <w:sz w:val="19"/>
          <w:szCs w:val="19"/>
        </w:rPr>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9F77B8">
      <w:pPr>
        <w:spacing w:before="30" w:line="258" w:lineRule="auto"/>
        <w:ind w:left="130" w:right="7480"/>
        <w:rPr>
          <w:rFonts w:ascii="Arial Narrow" w:eastAsia="Arial Narrow" w:hAnsi="Arial Narrow" w:cs="Arial Narrow"/>
          <w:sz w:val="24"/>
          <w:szCs w:val="24"/>
        </w:rPr>
      </w:pPr>
      <w:r>
        <w:rPr>
          <w:rFonts w:ascii="Arial Narrow" w:eastAsia="Arial Narrow" w:hAnsi="Arial Narrow" w:cs="Arial Narrow"/>
          <w:b/>
          <w:color w:val="363435"/>
          <w:spacing w:val="2"/>
          <w:sz w:val="24"/>
          <w:szCs w:val="24"/>
        </w:rPr>
        <w:t>M</w:t>
      </w:r>
      <w:r>
        <w:rPr>
          <w:rFonts w:ascii="Arial Narrow" w:eastAsia="Arial Narrow" w:hAnsi="Arial Narrow" w:cs="Arial Narrow"/>
          <w:b/>
          <w:color w:val="363435"/>
          <w:spacing w:val="1"/>
          <w:sz w:val="24"/>
          <w:szCs w:val="24"/>
        </w:rPr>
        <w:t>e</w:t>
      </w:r>
      <w:r>
        <w:rPr>
          <w:rFonts w:ascii="Arial Narrow" w:eastAsia="Arial Narrow" w:hAnsi="Arial Narrow" w:cs="Arial Narrow"/>
          <w:b/>
          <w:color w:val="363435"/>
          <w:sz w:val="24"/>
          <w:szCs w:val="24"/>
        </w:rPr>
        <w:t>di</w:t>
      </w:r>
      <w:r>
        <w:rPr>
          <w:rFonts w:ascii="Arial Narrow" w:eastAsia="Arial Narrow" w:hAnsi="Arial Narrow" w:cs="Arial Narrow"/>
          <w:b/>
          <w:color w:val="363435"/>
          <w:spacing w:val="1"/>
          <w:sz w:val="24"/>
          <w:szCs w:val="24"/>
        </w:rPr>
        <w:t>c</w:t>
      </w:r>
      <w:r>
        <w:rPr>
          <w:rFonts w:ascii="Arial Narrow" w:eastAsia="Arial Narrow" w:hAnsi="Arial Narrow" w:cs="Arial Narrow"/>
          <w:b/>
          <w:color w:val="363435"/>
          <w:sz w:val="24"/>
          <w:szCs w:val="24"/>
        </w:rPr>
        <w:t xml:space="preserve">are </w:t>
      </w:r>
      <w:r>
        <w:rPr>
          <w:rFonts w:ascii="Arial Narrow" w:eastAsia="Arial Narrow" w:hAnsi="Arial Narrow" w:cs="Arial Narrow"/>
          <w:b/>
          <w:color w:val="363435"/>
          <w:spacing w:val="1"/>
          <w:sz w:val="24"/>
          <w:szCs w:val="24"/>
        </w:rPr>
        <w:t>a</w:t>
      </w:r>
      <w:r>
        <w:rPr>
          <w:rFonts w:ascii="Arial Narrow" w:eastAsia="Arial Narrow" w:hAnsi="Arial Narrow" w:cs="Arial Narrow"/>
          <w:b/>
          <w:color w:val="363435"/>
          <w:sz w:val="24"/>
          <w:szCs w:val="24"/>
        </w:rPr>
        <w:t>s Secon</w:t>
      </w:r>
      <w:r>
        <w:rPr>
          <w:rFonts w:ascii="Arial Narrow" w:eastAsia="Arial Narrow" w:hAnsi="Arial Narrow" w:cs="Arial Narrow"/>
          <w:b/>
          <w:color w:val="363435"/>
          <w:spacing w:val="1"/>
          <w:sz w:val="24"/>
          <w:szCs w:val="24"/>
        </w:rPr>
        <w:t>d</w:t>
      </w:r>
      <w:r>
        <w:rPr>
          <w:rFonts w:ascii="Arial Narrow" w:eastAsia="Arial Narrow" w:hAnsi="Arial Narrow" w:cs="Arial Narrow"/>
          <w:b/>
          <w:color w:val="363435"/>
          <w:sz w:val="24"/>
          <w:szCs w:val="24"/>
        </w:rPr>
        <w:t>a</w:t>
      </w:r>
      <w:r>
        <w:rPr>
          <w:rFonts w:ascii="Arial Narrow" w:eastAsia="Arial Narrow" w:hAnsi="Arial Narrow" w:cs="Arial Narrow"/>
          <w:b/>
          <w:color w:val="363435"/>
          <w:spacing w:val="8"/>
          <w:sz w:val="24"/>
          <w:szCs w:val="24"/>
        </w:rPr>
        <w:t>r</w:t>
      </w:r>
      <w:r>
        <w:rPr>
          <w:rFonts w:ascii="Arial Narrow" w:eastAsia="Arial Narrow" w:hAnsi="Arial Narrow" w:cs="Arial Narrow"/>
          <w:b/>
          <w:color w:val="363435"/>
          <w:sz w:val="24"/>
          <w:szCs w:val="24"/>
        </w:rPr>
        <w:t xml:space="preserve">y </w:t>
      </w:r>
      <w:r>
        <w:rPr>
          <w:rFonts w:ascii="Arial Narrow" w:eastAsia="Arial Narrow" w:hAnsi="Arial Narrow" w:cs="Arial Narrow"/>
          <w:b/>
          <w:color w:val="363435"/>
          <w:spacing w:val="-3"/>
          <w:sz w:val="24"/>
          <w:szCs w:val="24"/>
        </w:rPr>
        <w:t>Pay</w:t>
      </w:r>
      <w:r>
        <w:rPr>
          <w:rFonts w:ascii="Arial Narrow" w:eastAsia="Arial Narrow" w:hAnsi="Arial Narrow" w:cs="Arial Narrow"/>
          <w:b/>
          <w:color w:val="363435"/>
          <w:sz w:val="24"/>
          <w:szCs w:val="24"/>
        </w:rPr>
        <w:t xml:space="preserve">er </w:t>
      </w:r>
      <w:r>
        <w:rPr>
          <w:rFonts w:ascii="Arial Narrow" w:eastAsia="Arial Narrow" w:hAnsi="Arial Narrow" w:cs="Arial Narrow"/>
          <w:b/>
          <w:color w:val="363435"/>
          <w:spacing w:val="-2"/>
          <w:sz w:val="24"/>
          <w:szCs w:val="24"/>
        </w:rPr>
        <w:t>(</w:t>
      </w:r>
      <w:r>
        <w:rPr>
          <w:rFonts w:ascii="Arial Narrow" w:eastAsia="Arial Narrow" w:hAnsi="Arial Narrow" w:cs="Arial Narrow"/>
          <w:b/>
          <w:color w:val="363435"/>
          <w:sz w:val="24"/>
          <w:szCs w:val="24"/>
        </w:rPr>
        <w:t>MS</w:t>
      </w:r>
      <w:r>
        <w:rPr>
          <w:rFonts w:ascii="Arial Narrow" w:eastAsia="Arial Narrow" w:hAnsi="Arial Narrow" w:cs="Arial Narrow"/>
          <w:b/>
          <w:color w:val="363435"/>
          <w:spacing w:val="-6"/>
          <w:sz w:val="24"/>
          <w:szCs w:val="24"/>
        </w:rPr>
        <w:t>P</w:t>
      </w:r>
      <w:r>
        <w:rPr>
          <w:rFonts w:ascii="Arial Narrow" w:eastAsia="Arial Narrow" w:hAnsi="Arial Narrow" w:cs="Arial Narrow"/>
          <w:b/>
          <w:color w:val="363435"/>
          <w:sz w:val="24"/>
          <w:szCs w:val="24"/>
        </w:rPr>
        <w:t xml:space="preserve">) </w:t>
      </w:r>
      <w:r>
        <w:rPr>
          <w:rFonts w:ascii="Arial Narrow" w:eastAsia="Arial Narrow" w:hAnsi="Arial Narrow" w:cs="Arial Narrow"/>
          <w:b/>
          <w:color w:val="363435"/>
          <w:spacing w:val="-1"/>
          <w:sz w:val="24"/>
          <w:szCs w:val="24"/>
        </w:rPr>
        <w:t>S</w:t>
      </w:r>
      <w:r>
        <w:rPr>
          <w:rFonts w:ascii="Arial Narrow" w:eastAsia="Arial Narrow" w:hAnsi="Arial Narrow" w:cs="Arial Narrow"/>
          <w:b/>
          <w:color w:val="363435"/>
          <w:sz w:val="24"/>
          <w:szCs w:val="24"/>
        </w:rPr>
        <w:t>cr</w:t>
      </w:r>
      <w:r>
        <w:rPr>
          <w:rFonts w:ascii="Arial Narrow" w:eastAsia="Arial Narrow" w:hAnsi="Arial Narrow" w:cs="Arial Narrow"/>
          <w:b/>
          <w:color w:val="363435"/>
          <w:spacing w:val="1"/>
          <w:sz w:val="24"/>
          <w:szCs w:val="24"/>
        </w:rPr>
        <w:t>e</w:t>
      </w:r>
      <w:r>
        <w:rPr>
          <w:rFonts w:ascii="Arial Narrow" w:eastAsia="Arial Narrow" w:hAnsi="Arial Narrow" w:cs="Arial Narrow"/>
          <w:b/>
          <w:color w:val="363435"/>
          <w:sz w:val="24"/>
          <w:szCs w:val="24"/>
        </w:rPr>
        <w:t>e</w:t>
      </w:r>
      <w:r>
        <w:rPr>
          <w:rFonts w:ascii="Arial Narrow" w:eastAsia="Arial Narrow" w:hAnsi="Arial Narrow" w:cs="Arial Narrow"/>
          <w:b/>
          <w:color w:val="363435"/>
          <w:spacing w:val="-1"/>
          <w:sz w:val="24"/>
          <w:szCs w:val="24"/>
        </w:rPr>
        <w:t>ni</w:t>
      </w:r>
      <w:r>
        <w:rPr>
          <w:rFonts w:ascii="Arial Narrow" w:eastAsia="Arial Narrow" w:hAnsi="Arial Narrow" w:cs="Arial Narrow"/>
          <w:b/>
          <w:color w:val="363435"/>
          <w:sz w:val="24"/>
          <w:szCs w:val="24"/>
        </w:rPr>
        <w:t xml:space="preserve">ng </w:t>
      </w:r>
      <w:r>
        <w:rPr>
          <w:rFonts w:ascii="Arial Narrow" w:eastAsia="Arial Narrow" w:hAnsi="Arial Narrow" w:cs="Arial Narrow"/>
          <w:b/>
          <w:color w:val="363435"/>
          <w:spacing w:val="-5"/>
          <w:sz w:val="24"/>
          <w:szCs w:val="24"/>
        </w:rPr>
        <w:t>F</w:t>
      </w:r>
      <w:r>
        <w:rPr>
          <w:rFonts w:ascii="Arial Narrow" w:eastAsia="Arial Narrow" w:hAnsi="Arial Narrow" w:cs="Arial Narrow"/>
          <w:b/>
          <w:color w:val="363435"/>
          <w:sz w:val="24"/>
          <w:szCs w:val="24"/>
        </w:rPr>
        <w:t>o</w:t>
      </w:r>
      <w:r>
        <w:rPr>
          <w:rFonts w:ascii="Arial Narrow" w:eastAsia="Arial Narrow" w:hAnsi="Arial Narrow" w:cs="Arial Narrow"/>
          <w:b/>
          <w:color w:val="363435"/>
          <w:spacing w:val="3"/>
          <w:sz w:val="24"/>
          <w:szCs w:val="24"/>
        </w:rPr>
        <w:t>r</w:t>
      </w:r>
      <w:r>
        <w:rPr>
          <w:rFonts w:ascii="Arial Narrow" w:eastAsia="Arial Narrow" w:hAnsi="Arial Narrow" w:cs="Arial Narrow"/>
          <w:b/>
          <w:color w:val="363435"/>
          <w:sz w:val="24"/>
          <w:szCs w:val="24"/>
        </w:rPr>
        <w:t>m</w:t>
      </w:r>
    </w:p>
    <w:p w:rsidR="00430CF5" w:rsidRDefault="009F77B8">
      <w:pPr>
        <w:ind w:left="130"/>
        <w:rPr>
          <w:rFonts w:ascii="Arial Narrow" w:eastAsia="Arial Narrow" w:hAnsi="Arial Narrow" w:cs="Arial Narrow"/>
          <w:sz w:val="24"/>
          <w:szCs w:val="24"/>
        </w:rPr>
        <w:sectPr w:rsidR="00430CF5">
          <w:headerReference w:type="default" r:id="rId13"/>
          <w:pgSz w:w="12240" w:h="15840"/>
          <w:pgMar w:top="1500" w:right="600" w:bottom="280" w:left="600" w:header="613" w:footer="0" w:gutter="0"/>
          <w:cols w:space="720"/>
        </w:sectPr>
      </w:pPr>
      <w:r>
        <w:rPr>
          <w:rFonts w:ascii="Arial Narrow" w:eastAsia="Arial Narrow" w:hAnsi="Arial Narrow" w:cs="Arial Narrow"/>
          <w:b/>
          <w:color w:val="363435"/>
          <w:spacing w:val="-3"/>
          <w:sz w:val="24"/>
          <w:szCs w:val="24"/>
        </w:rPr>
        <w:t>P</w:t>
      </w:r>
      <w:r>
        <w:rPr>
          <w:rFonts w:ascii="Arial Narrow" w:eastAsia="Arial Narrow" w:hAnsi="Arial Narrow" w:cs="Arial Narrow"/>
          <w:b/>
          <w:color w:val="363435"/>
          <w:sz w:val="24"/>
          <w:szCs w:val="24"/>
        </w:rPr>
        <w:t>a</w:t>
      </w:r>
      <w:r>
        <w:rPr>
          <w:rFonts w:ascii="Arial Narrow" w:eastAsia="Arial Narrow" w:hAnsi="Arial Narrow" w:cs="Arial Narrow"/>
          <w:b/>
          <w:color w:val="363435"/>
          <w:spacing w:val="1"/>
          <w:sz w:val="24"/>
          <w:szCs w:val="24"/>
        </w:rPr>
        <w:t>g</w:t>
      </w:r>
      <w:r>
        <w:rPr>
          <w:rFonts w:ascii="Arial Narrow" w:eastAsia="Arial Narrow" w:hAnsi="Arial Narrow" w:cs="Arial Narrow"/>
          <w:b/>
          <w:color w:val="363435"/>
          <w:sz w:val="24"/>
          <w:szCs w:val="24"/>
        </w:rPr>
        <w:t xml:space="preserve">e 1 </w:t>
      </w:r>
      <w:r>
        <w:rPr>
          <w:rFonts w:ascii="Arial Narrow" w:eastAsia="Arial Narrow" w:hAnsi="Arial Narrow" w:cs="Arial Narrow"/>
          <w:b/>
          <w:color w:val="363435"/>
          <w:spacing w:val="-1"/>
          <w:sz w:val="24"/>
          <w:szCs w:val="24"/>
        </w:rPr>
        <w:t>o</w:t>
      </w:r>
      <w:r>
        <w:rPr>
          <w:rFonts w:ascii="Arial Narrow" w:eastAsia="Arial Narrow" w:hAnsi="Arial Narrow" w:cs="Arial Narrow"/>
          <w:b/>
          <w:color w:val="363435"/>
          <w:sz w:val="24"/>
          <w:szCs w:val="24"/>
        </w:rPr>
        <w:t>f 2</w:t>
      </w:r>
    </w:p>
    <w:p w:rsidR="00430CF5" w:rsidRDefault="00C8224B">
      <w:pPr>
        <w:spacing w:before="7" w:line="160" w:lineRule="exact"/>
        <w:rPr>
          <w:sz w:val="16"/>
          <w:szCs w:val="16"/>
        </w:rPr>
      </w:pPr>
      <w:r>
        <w:lastRenderedPageBreak/>
        <w:pict>
          <v:group id="_x0000_s1044" style="position:absolute;margin-left:0;margin-top:688.05pt;width:609.55pt;height:103.95pt;z-index:-1092;mso-position-horizontal-relative:page;mso-position-vertical-relative:page" coordorigin=",13761" coordsize="12191,2079">
            <v:shape id="_x0000_s1047" style="position:absolute;left:5989;top:13828;width:0;height:2707" coordorigin="5989,13828" coordsize="0,2707" path="m5989,13828r,2012e" filled="f" strokecolor="#363435" strokeweight="1pt">
              <v:path arrowok="t"/>
            </v:shape>
            <v:shape id="_x0000_s1046" style="position:absolute;left:-260;top:13771;width:12442;height:0" coordorigin="-260,13771" coordsize="12442,0" path="m12181,13771l,13771e" filled="f" strokecolor="#363435" strokeweight="1pt">
              <v:path arrowok="t"/>
            </v:shape>
            <v:shape id="_x0000_s1045" style="position:absolute;left:-260;top:13771;width:12442;height:0" coordorigin="-260,13771" coordsize="12442,0" path="m,13771r12181,e" filled="f" strokecolor="#363435" strokeweight="1pt">
              <v:path arrowok="t"/>
            </v:shape>
            <w10:wrap anchorx="page" anchory="page"/>
          </v:group>
        </w:pict>
      </w:r>
    </w:p>
    <w:p w:rsidR="00430CF5" w:rsidRDefault="00430CF5">
      <w:pPr>
        <w:spacing w:line="200" w:lineRule="exact"/>
      </w:pPr>
    </w:p>
    <w:p w:rsidR="00430CF5" w:rsidRDefault="00C8224B">
      <w:pPr>
        <w:spacing w:before="35"/>
        <w:ind w:left="120"/>
        <w:rPr>
          <w:rFonts w:ascii="Arial Narrow" w:eastAsia="Arial Narrow" w:hAnsi="Arial Narrow" w:cs="Arial Narrow"/>
        </w:rPr>
      </w:pPr>
      <w:r>
        <w:pict>
          <v:group id="_x0000_s1042" style="position:absolute;left:0;text-align:left;margin-left:36pt;margin-top:-3.1pt;width:540pt;height:0;z-index:-1095;mso-position-horizontal-relative:page" coordorigin="720,-62" coordsize="10800,0">
            <v:shape id="_x0000_s1043" style="position:absolute;left:720;top:-62;width:10800;height:0" coordorigin="720,-62" coordsize="10800,0" path="m720,-62r10800,e" filled="f" strokecolor="#902c46" strokeweight="2pt">
              <v:path arrowok="t"/>
            </v:shape>
            <w10:wrap anchorx="page"/>
          </v:group>
        </w:pict>
      </w:r>
      <w:r w:rsidR="009F77B8">
        <w:rPr>
          <w:rFonts w:ascii="Arial Narrow" w:eastAsia="Arial Narrow" w:hAnsi="Arial Narrow" w:cs="Arial Narrow"/>
          <w:b/>
          <w:color w:val="363435"/>
        </w:rPr>
        <w:t>Ill. Medicare Eligibility and Coverage Based on Patient</w:t>
      </w:r>
      <w:r w:rsidR="009F77B8">
        <w:rPr>
          <w:rFonts w:ascii="Arial Narrow" w:eastAsia="Arial Narrow" w:hAnsi="Arial Narrow" w:cs="Arial Narrow"/>
          <w:b/>
          <w:color w:val="363435"/>
          <w:spacing w:val="-6"/>
        </w:rPr>
        <w:t>’</w:t>
      </w:r>
      <w:r w:rsidR="009F77B8">
        <w:rPr>
          <w:rFonts w:ascii="Arial Narrow" w:eastAsia="Arial Narrow" w:hAnsi="Arial Narrow" w:cs="Arial Narrow"/>
          <w:b/>
          <w:color w:val="363435"/>
        </w:rPr>
        <w:t>s</w:t>
      </w:r>
      <w:r w:rsidR="009F77B8">
        <w:rPr>
          <w:rFonts w:ascii="Arial Narrow" w:eastAsia="Arial Narrow" w:hAnsi="Arial Narrow" w:cs="Arial Narrow"/>
          <w:b/>
          <w:color w:val="363435"/>
          <w:spacing w:val="-6"/>
        </w:rPr>
        <w:t xml:space="preserve"> </w:t>
      </w:r>
      <w:r w:rsidR="009F77B8">
        <w:rPr>
          <w:rFonts w:ascii="Arial Narrow" w:eastAsia="Arial Narrow" w:hAnsi="Arial Narrow" w:cs="Arial Narrow"/>
          <w:b/>
          <w:color w:val="363435"/>
        </w:rPr>
        <w:t>Age 3.</w:t>
      </w:r>
    </w:p>
    <w:p w:rsidR="00430CF5" w:rsidRDefault="009F77B8">
      <w:pPr>
        <w:spacing w:before="10"/>
        <w:ind w:left="300"/>
        <w:rPr>
          <w:rFonts w:ascii="Arial Narrow" w:eastAsia="Arial Narrow" w:hAnsi="Arial Narrow" w:cs="Arial Narrow"/>
        </w:rPr>
      </w:pPr>
      <w:r>
        <w:rPr>
          <w:rFonts w:ascii="Arial Narrow" w:eastAsia="Arial Narrow" w:hAnsi="Arial Narrow" w:cs="Arial Narrow"/>
          <w:color w:val="363435"/>
        </w:rPr>
        <w:t>(d) Is the patient spouse employed by a company with 20 or more employees and a GHP</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which provides benefits for the patient?</w:t>
      </w:r>
    </w:p>
    <w:p w:rsidR="00430CF5" w:rsidRDefault="009F77B8">
      <w:pPr>
        <w:spacing w:before="10"/>
        <w:ind w:left="560"/>
        <w:rPr>
          <w:rFonts w:ascii="Arial Narrow" w:eastAsia="Arial Narrow" w:hAnsi="Arial Narrow" w:cs="Arial Narrow"/>
        </w:rPr>
      </w:pP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Medicare is primar</w:t>
      </w:r>
      <w:r>
        <w:rPr>
          <w:rFonts w:ascii="Arial Narrow" w:eastAsia="Arial Narrow" w:hAnsi="Arial Narrow" w:cs="Arial Narrow"/>
          <w:color w:val="363435"/>
          <w:spacing w:val="-12"/>
        </w:rPr>
        <w:t>y</w:t>
      </w:r>
      <w:r>
        <w:rPr>
          <w:rFonts w:ascii="Arial Narrow" w:eastAsia="Arial Narrow" w:hAnsi="Arial Narrow" w:cs="Arial Narrow"/>
          <w:color w:val="363435"/>
        </w:rPr>
        <w:t>.</w:t>
      </w:r>
    </w:p>
    <w:p w:rsidR="00430CF5" w:rsidRDefault="009F77B8">
      <w:pPr>
        <w:spacing w:before="9"/>
        <w:ind w:left="560"/>
        <w:rPr>
          <w:rFonts w:ascii="Arial Narrow" w:eastAsia="Arial Narrow" w:hAnsi="Arial Narrow" w:cs="Arial Narrow"/>
        </w:rPr>
      </w:pP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-GHP</w:t>
      </w:r>
      <w:r>
        <w:rPr>
          <w:rFonts w:ascii="Arial Narrow" w:eastAsia="Arial Narrow" w:hAnsi="Arial Narrow" w:cs="Arial Narrow"/>
          <w:color w:val="363435"/>
          <w:spacing w:val="-3"/>
        </w:rPr>
        <w:t xml:space="preserve"> </w:t>
      </w:r>
      <w:r>
        <w:rPr>
          <w:rFonts w:ascii="Arial Narrow" w:eastAsia="Arial Narrow" w:hAnsi="Arial Narrow" w:cs="Arial Narrow"/>
          <w:color w:val="363435"/>
        </w:rPr>
        <w:t>is primar</w:t>
      </w:r>
      <w:r>
        <w:rPr>
          <w:rFonts w:ascii="Arial Narrow" w:eastAsia="Arial Narrow" w:hAnsi="Arial Narrow" w:cs="Arial Narrow"/>
          <w:color w:val="363435"/>
          <w:spacing w:val="-12"/>
        </w:rPr>
        <w:t>y</w:t>
      </w:r>
      <w:r>
        <w:rPr>
          <w:rFonts w:ascii="Arial Narrow" w:eastAsia="Arial Narrow" w:hAnsi="Arial Narrow" w:cs="Arial Narrow"/>
          <w:color w:val="363435"/>
        </w:rPr>
        <w:t>. Note the following:</w:t>
      </w:r>
    </w:p>
    <w:p w:rsidR="00430CF5" w:rsidRDefault="00C8224B">
      <w:pPr>
        <w:tabs>
          <w:tab w:val="left" w:pos="10900"/>
        </w:tabs>
        <w:spacing w:before="9" w:line="251" w:lineRule="auto"/>
        <w:ind w:left="780" w:right="86"/>
        <w:jc w:val="both"/>
        <w:rPr>
          <w:rFonts w:ascii="Arial Narrow" w:eastAsia="Arial Narrow" w:hAnsi="Arial Narrow" w:cs="Arial Narrow"/>
        </w:rPr>
      </w:pPr>
      <w:r>
        <w:pict>
          <v:group id="_x0000_s1040" style="position:absolute;left:0;text-align:left;margin-left:36pt;margin-top:40.8pt;width:540pt;height:0;z-index:-1094;mso-position-horizontal-relative:page" coordorigin="720,816" coordsize="10800,0">
            <v:shape id="_x0000_s1041" style="position:absolute;left:720;top:816;width:10800;height:0" coordorigin="720,816" coordsize="10800,0" path="m720,816r10800,e" filled="f" strokecolor="#363435" strokeweight="1pt">
              <v:path arrowok="t"/>
            </v:shape>
            <w10:wrap anchorx="page"/>
          </v:group>
        </w:pict>
      </w:r>
      <w:r w:rsidR="009F77B8">
        <w:rPr>
          <w:rFonts w:ascii="Arial Narrow" w:eastAsia="Arial Narrow" w:hAnsi="Arial Narrow" w:cs="Arial Narrow"/>
          <w:color w:val="363435"/>
        </w:rPr>
        <w:t xml:space="preserve">Name and address of GHP: </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u w:val="single" w:color="363435"/>
        </w:rPr>
        <w:tab/>
      </w:r>
      <w:r w:rsidR="009F77B8">
        <w:rPr>
          <w:rFonts w:ascii="Arial Narrow" w:eastAsia="Arial Narrow" w:hAnsi="Arial Narrow" w:cs="Arial Narrow"/>
          <w:color w:val="363435"/>
        </w:rPr>
        <w:t xml:space="preserve"> Identification and group number: </w:t>
      </w:r>
      <w:r w:rsidR="009F77B8">
        <w:rPr>
          <w:rFonts w:ascii="Arial Narrow" w:eastAsia="Arial Narrow" w:hAnsi="Arial Narrow" w:cs="Arial Narrow"/>
          <w:color w:val="363435"/>
          <w:w w:val="210"/>
          <w:u w:val="single" w:color="363435"/>
        </w:rPr>
        <w:t xml:space="preserve"> </w:t>
      </w:r>
      <w:r w:rsidR="009F77B8">
        <w:rPr>
          <w:rFonts w:ascii="Arial Narrow" w:eastAsia="Arial Narrow" w:hAnsi="Arial Narrow" w:cs="Arial Narrow"/>
          <w:color w:val="363435"/>
          <w:u w:val="single" w:color="363435"/>
        </w:rPr>
        <w:tab/>
      </w:r>
      <w:r w:rsidR="009F77B8">
        <w:rPr>
          <w:rFonts w:ascii="Arial Narrow" w:eastAsia="Arial Narrow" w:hAnsi="Arial Narrow" w:cs="Arial Narrow"/>
          <w:color w:val="363435"/>
          <w:w w:val="43"/>
          <w:u w:val="single" w:color="363435"/>
        </w:rPr>
        <w:t xml:space="preserve"> </w:t>
      </w:r>
      <w:r w:rsidR="009F77B8">
        <w:rPr>
          <w:rFonts w:ascii="Arial Narrow" w:eastAsia="Arial Narrow" w:hAnsi="Arial Narrow" w:cs="Arial Narrow"/>
          <w:color w:val="363435"/>
        </w:rPr>
        <w:t xml:space="preserve"> Policyholde</w:t>
      </w:r>
      <w:r w:rsidR="009F77B8">
        <w:rPr>
          <w:rFonts w:ascii="Arial Narrow" w:eastAsia="Arial Narrow" w:hAnsi="Arial Narrow" w:cs="Arial Narrow"/>
          <w:color w:val="363435"/>
          <w:spacing w:val="6"/>
        </w:rPr>
        <w:t>r</w:t>
      </w:r>
      <w:r w:rsidR="009F77B8">
        <w:rPr>
          <w:rFonts w:ascii="Arial Narrow" w:eastAsia="Arial Narrow" w:hAnsi="Arial Narrow" w:cs="Arial Narrow"/>
          <w:color w:val="363435"/>
          <w:spacing w:val="-3"/>
        </w:rPr>
        <w:t>’</w:t>
      </w:r>
      <w:r w:rsidR="009F77B8">
        <w:rPr>
          <w:rFonts w:ascii="Arial Narrow" w:eastAsia="Arial Narrow" w:hAnsi="Arial Narrow" w:cs="Arial Narrow"/>
          <w:color w:val="363435"/>
        </w:rPr>
        <w:t xml:space="preserve">s relationship to patient: </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u w:val="single" w:color="363435"/>
        </w:rPr>
        <w:tab/>
      </w:r>
    </w:p>
    <w:p w:rsidR="00430CF5" w:rsidRDefault="00430CF5">
      <w:pPr>
        <w:spacing w:line="180" w:lineRule="exact"/>
        <w:rPr>
          <w:sz w:val="18"/>
          <w:szCs w:val="18"/>
        </w:rPr>
      </w:pPr>
    </w:p>
    <w:p w:rsidR="00430CF5" w:rsidRDefault="009F77B8">
      <w:pPr>
        <w:ind w:left="120"/>
        <w:rPr>
          <w:rFonts w:ascii="Arial Narrow" w:eastAsia="Arial Narrow" w:hAnsi="Arial Narrow" w:cs="Arial Narrow"/>
        </w:rPr>
      </w:pPr>
      <w:r>
        <w:rPr>
          <w:rFonts w:ascii="Arial Narrow" w:eastAsia="Arial Narrow" w:hAnsi="Arial Narrow" w:cs="Arial Narrow"/>
          <w:b/>
          <w:color w:val="363435"/>
        </w:rPr>
        <w:t>I</w:t>
      </w:r>
      <w:r>
        <w:rPr>
          <w:rFonts w:ascii="Arial Narrow" w:eastAsia="Arial Narrow" w:hAnsi="Arial Narrow" w:cs="Arial Narrow"/>
          <w:b/>
          <w:color w:val="363435"/>
          <w:spacing w:val="-15"/>
        </w:rPr>
        <w:t>V</w:t>
      </w:r>
      <w:r>
        <w:rPr>
          <w:rFonts w:ascii="Arial Narrow" w:eastAsia="Arial Narrow" w:hAnsi="Arial Narrow" w:cs="Arial Narrow"/>
          <w:b/>
          <w:color w:val="363435"/>
        </w:rPr>
        <w:t>. Medicare Eligibility and Benefits Based on Disability</w:t>
      </w:r>
    </w:p>
    <w:p w:rsidR="00430CF5" w:rsidRDefault="009F77B8">
      <w:pPr>
        <w:spacing w:before="10"/>
        <w:ind w:left="120"/>
        <w:rPr>
          <w:rFonts w:ascii="Arial Narrow" w:eastAsia="Arial Narrow" w:hAnsi="Arial Narrow" w:cs="Arial Narrow"/>
        </w:rPr>
      </w:pPr>
      <w:r>
        <w:rPr>
          <w:rFonts w:ascii="Arial Narrow" w:eastAsia="Arial Narrow" w:hAnsi="Arial Narrow" w:cs="Arial Narrow"/>
          <w:color w:val="363435"/>
        </w:rPr>
        <w:t>4.</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t>
      </w:r>
      <w:proofErr w:type="gramStart"/>
      <w:r>
        <w:rPr>
          <w:rFonts w:ascii="Arial Narrow" w:eastAsia="Arial Narrow" w:hAnsi="Arial Narrow" w:cs="Arial Narrow"/>
          <w:color w:val="363435"/>
        </w:rPr>
        <w:t>a</w:t>
      </w:r>
      <w:proofErr w:type="gramEnd"/>
      <w:r>
        <w:rPr>
          <w:rFonts w:ascii="Arial Narrow" w:eastAsia="Arial Narrow" w:hAnsi="Arial Narrow" w:cs="Arial Narrow"/>
          <w:color w:val="363435"/>
        </w:rPr>
        <w:t>) Is the patient, spouse, family member or guardian employed by a company with 100 or more employees and a GHP</w:t>
      </w:r>
      <w:r>
        <w:rPr>
          <w:rFonts w:ascii="Arial Narrow" w:eastAsia="Arial Narrow" w:hAnsi="Arial Narrow" w:cs="Arial Narrow"/>
          <w:color w:val="363435"/>
          <w:spacing w:val="-2"/>
        </w:rPr>
        <w:t xml:space="preserve"> </w:t>
      </w:r>
      <w:r>
        <w:rPr>
          <w:rFonts w:ascii="Arial Narrow" w:eastAsia="Arial Narrow" w:hAnsi="Arial Narrow" w:cs="Arial Narrow"/>
          <w:color w:val="363435"/>
        </w:rPr>
        <w:t>which provides</w:t>
      </w:r>
    </w:p>
    <w:p w:rsidR="00430CF5" w:rsidRDefault="009F77B8">
      <w:pPr>
        <w:spacing w:before="10"/>
        <w:ind w:left="511" w:right="8745"/>
        <w:jc w:val="center"/>
        <w:rPr>
          <w:rFonts w:ascii="Arial Narrow" w:eastAsia="Arial Narrow" w:hAnsi="Arial Narrow" w:cs="Arial Narrow"/>
        </w:rPr>
      </w:pPr>
      <w:proofErr w:type="gramStart"/>
      <w:r>
        <w:rPr>
          <w:rFonts w:ascii="Arial Narrow" w:eastAsia="Arial Narrow" w:hAnsi="Arial Narrow" w:cs="Arial Narrow"/>
          <w:color w:val="363435"/>
        </w:rPr>
        <w:t>benefits</w:t>
      </w:r>
      <w:proofErr w:type="gramEnd"/>
      <w:r>
        <w:rPr>
          <w:rFonts w:ascii="Arial Narrow" w:eastAsia="Arial Narrow" w:hAnsi="Arial Narrow" w:cs="Arial Narrow"/>
          <w:color w:val="363435"/>
        </w:rPr>
        <w:t xml:space="preserve"> for the patient?</w:t>
      </w:r>
    </w:p>
    <w:p w:rsidR="00430CF5" w:rsidRDefault="009F77B8">
      <w:pPr>
        <w:spacing w:before="10"/>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Medicare is primar</w:t>
      </w:r>
      <w:r>
        <w:rPr>
          <w:rFonts w:ascii="Arial Narrow" w:eastAsia="Arial Narrow" w:hAnsi="Arial Narrow" w:cs="Arial Narrow"/>
          <w:color w:val="363435"/>
          <w:spacing w:val="-12"/>
        </w:rPr>
        <w:t>y</w:t>
      </w:r>
      <w:r>
        <w:rPr>
          <w:rFonts w:ascii="Arial Narrow" w:eastAsia="Arial Narrow" w:hAnsi="Arial Narrow" w:cs="Arial Narrow"/>
          <w:color w:val="363435"/>
        </w:rPr>
        <w:t>.</w:t>
      </w:r>
    </w:p>
    <w:p w:rsidR="00430CF5" w:rsidRDefault="009F77B8">
      <w:pPr>
        <w:spacing w:before="9"/>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GHP</w:t>
      </w:r>
      <w:r>
        <w:rPr>
          <w:rFonts w:ascii="Arial Narrow" w:eastAsia="Arial Narrow" w:hAnsi="Arial Narrow" w:cs="Arial Narrow"/>
          <w:color w:val="363435"/>
          <w:spacing w:val="-3"/>
        </w:rPr>
        <w:t xml:space="preserve"> </w:t>
      </w:r>
      <w:r>
        <w:rPr>
          <w:rFonts w:ascii="Arial Narrow" w:eastAsia="Arial Narrow" w:hAnsi="Arial Narrow" w:cs="Arial Narrow"/>
          <w:color w:val="363435"/>
        </w:rPr>
        <w:t>is primar</w:t>
      </w:r>
      <w:r>
        <w:rPr>
          <w:rFonts w:ascii="Arial Narrow" w:eastAsia="Arial Narrow" w:hAnsi="Arial Narrow" w:cs="Arial Narrow"/>
          <w:color w:val="363435"/>
          <w:spacing w:val="-12"/>
        </w:rPr>
        <w:t>y</w:t>
      </w:r>
      <w:r>
        <w:rPr>
          <w:rFonts w:ascii="Arial Narrow" w:eastAsia="Arial Narrow" w:hAnsi="Arial Narrow" w:cs="Arial Narrow"/>
          <w:color w:val="363435"/>
        </w:rPr>
        <w:t>. Note the following information:</w:t>
      </w:r>
    </w:p>
    <w:p w:rsidR="00430CF5" w:rsidRDefault="00C8224B">
      <w:pPr>
        <w:tabs>
          <w:tab w:val="left" w:pos="10880"/>
        </w:tabs>
        <w:spacing w:before="9" w:line="251" w:lineRule="auto"/>
        <w:ind w:left="780" w:right="86"/>
        <w:jc w:val="both"/>
        <w:rPr>
          <w:rFonts w:ascii="Arial Narrow" w:eastAsia="Arial Narrow" w:hAnsi="Arial Narrow" w:cs="Arial Narrow"/>
        </w:rPr>
      </w:pPr>
      <w:r>
        <w:pict>
          <v:group id="_x0000_s1038" style="position:absolute;left:0;text-align:left;margin-left:36pt;margin-top:52.8pt;width:540pt;height:0;z-index:-1093;mso-position-horizontal-relative:page" coordorigin="720,1056" coordsize="10800,0">
            <v:shape id="_x0000_s1039" style="position:absolute;left:720;top:1056;width:10800;height:0" coordorigin="720,1056" coordsize="10800,0" path="m720,1056r10800,e" filled="f" strokecolor="#363435" strokeweight="1pt">
              <v:path arrowok="t"/>
            </v:shape>
            <w10:wrap anchorx="page"/>
          </v:group>
        </w:pict>
      </w:r>
      <w:r w:rsidR="009F77B8">
        <w:rPr>
          <w:rFonts w:ascii="Arial Narrow" w:eastAsia="Arial Narrow" w:hAnsi="Arial Narrow" w:cs="Arial Narrow"/>
          <w:color w:val="363435"/>
        </w:rPr>
        <w:t xml:space="preserve">Name and address of Employer: </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u w:val="single" w:color="363435"/>
        </w:rPr>
        <w:tab/>
      </w:r>
      <w:r w:rsidR="009F77B8">
        <w:rPr>
          <w:rFonts w:ascii="Arial Narrow" w:eastAsia="Arial Narrow" w:hAnsi="Arial Narrow" w:cs="Arial Narrow"/>
          <w:color w:val="363435"/>
          <w:w w:val="43"/>
          <w:u w:val="single" w:color="363435"/>
        </w:rPr>
        <w:t xml:space="preserve"> </w:t>
      </w:r>
      <w:r w:rsidR="009F77B8">
        <w:rPr>
          <w:rFonts w:ascii="Arial Narrow" w:eastAsia="Arial Narrow" w:hAnsi="Arial Narrow" w:cs="Arial Narrow"/>
          <w:color w:val="363435"/>
        </w:rPr>
        <w:t xml:space="preserve"> Name and address of GHP: </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u w:val="single" w:color="363435"/>
        </w:rPr>
        <w:tab/>
      </w:r>
      <w:r w:rsidR="009F77B8">
        <w:rPr>
          <w:rFonts w:ascii="Arial Narrow" w:eastAsia="Arial Narrow" w:hAnsi="Arial Narrow" w:cs="Arial Narrow"/>
          <w:color w:val="363435"/>
          <w:w w:val="43"/>
          <w:u w:val="single" w:color="363435"/>
        </w:rPr>
        <w:t xml:space="preserve"> </w:t>
      </w:r>
      <w:r w:rsidR="009F77B8">
        <w:rPr>
          <w:rFonts w:ascii="Arial Narrow" w:eastAsia="Arial Narrow" w:hAnsi="Arial Narrow" w:cs="Arial Narrow"/>
          <w:color w:val="363435"/>
        </w:rPr>
        <w:t xml:space="preserve"> Identification and group number: </w:t>
      </w:r>
      <w:r w:rsidR="009F77B8">
        <w:rPr>
          <w:rFonts w:ascii="Arial Narrow" w:eastAsia="Arial Narrow" w:hAnsi="Arial Narrow" w:cs="Arial Narrow"/>
          <w:color w:val="363435"/>
          <w:w w:val="210"/>
          <w:u w:val="single" w:color="363435"/>
        </w:rPr>
        <w:t xml:space="preserve"> </w:t>
      </w:r>
      <w:r w:rsidR="009F77B8">
        <w:rPr>
          <w:rFonts w:ascii="Arial Narrow" w:eastAsia="Arial Narrow" w:hAnsi="Arial Narrow" w:cs="Arial Narrow"/>
          <w:color w:val="363435"/>
          <w:u w:val="single" w:color="363435"/>
        </w:rPr>
        <w:tab/>
      </w:r>
      <w:r w:rsidR="009F77B8">
        <w:rPr>
          <w:rFonts w:ascii="Arial Narrow" w:eastAsia="Arial Narrow" w:hAnsi="Arial Narrow" w:cs="Arial Narrow"/>
          <w:color w:val="363435"/>
          <w:w w:val="87"/>
          <w:u w:val="single" w:color="363435"/>
        </w:rPr>
        <w:t xml:space="preserve"> </w:t>
      </w:r>
      <w:r w:rsidR="009F77B8">
        <w:rPr>
          <w:rFonts w:ascii="Arial Narrow" w:eastAsia="Arial Narrow" w:hAnsi="Arial Narrow" w:cs="Arial Narrow"/>
          <w:color w:val="363435"/>
        </w:rPr>
        <w:t xml:space="preserve"> Name of employee and relationship to patient: </w:t>
      </w:r>
      <w:r w:rsidR="009F77B8">
        <w:rPr>
          <w:rFonts w:ascii="Arial Narrow" w:eastAsia="Arial Narrow" w:hAnsi="Arial Narrow" w:cs="Arial Narrow"/>
          <w:color w:val="363435"/>
          <w:u w:val="single" w:color="363435"/>
        </w:rPr>
        <w:t xml:space="preserve"> </w:t>
      </w:r>
      <w:r w:rsidR="009F77B8">
        <w:rPr>
          <w:rFonts w:ascii="Arial Narrow" w:eastAsia="Arial Narrow" w:hAnsi="Arial Narrow" w:cs="Arial Narrow"/>
          <w:color w:val="363435"/>
          <w:u w:val="single" w:color="363435"/>
        </w:rPr>
        <w:tab/>
      </w:r>
    </w:p>
    <w:p w:rsidR="00430CF5" w:rsidRDefault="00430CF5">
      <w:pPr>
        <w:spacing w:line="180" w:lineRule="exact"/>
        <w:rPr>
          <w:sz w:val="18"/>
          <w:szCs w:val="18"/>
        </w:rPr>
      </w:pPr>
    </w:p>
    <w:p w:rsidR="00430CF5" w:rsidRDefault="009F77B8">
      <w:pPr>
        <w:ind w:left="120"/>
        <w:rPr>
          <w:rFonts w:ascii="Arial Narrow" w:eastAsia="Arial Narrow" w:hAnsi="Arial Narrow" w:cs="Arial Narrow"/>
        </w:rPr>
      </w:pPr>
      <w:r>
        <w:rPr>
          <w:rFonts w:ascii="Arial Narrow" w:eastAsia="Arial Narrow" w:hAnsi="Arial Narrow" w:cs="Arial Narrow"/>
          <w:b/>
          <w:color w:val="363435"/>
          <w:spacing w:val="-15"/>
        </w:rPr>
        <w:t>V</w:t>
      </w:r>
      <w:r>
        <w:rPr>
          <w:rFonts w:ascii="Arial Narrow" w:eastAsia="Arial Narrow" w:hAnsi="Arial Narrow" w:cs="Arial Narrow"/>
          <w:b/>
          <w:color w:val="363435"/>
        </w:rPr>
        <w:t>. Medicare Eligibility and Benefits Based on End Stage Renal Disease (ESRD)</w:t>
      </w:r>
    </w:p>
    <w:p w:rsidR="00430CF5" w:rsidRDefault="009F77B8">
      <w:pPr>
        <w:spacing w:before="10"/>
        <w:ind w:left="120"/>
        <w:rPr>
          <w:rFonts w:ascii="Arial Narrow" w:eastAsia="Arial Narrow" w:hAnsi="Arial Narrow" w:cs="Arial Narrow"/>
        </w:rPr>
      </w:pPr>
      <w:r>
        <w:rPr>
          <w:rFonts w:ascii="Arial Narrow" w:eastAsia="Arial Narrow" w:hAnsi="Arial Narrow" w:cs="Arial Narrow"/>
          <w:color w:val="363435"/>
        </w:rPr>
        <w:t>5. (</w:t>
      </w:r>
      <w:proofErr w:type="gramStart"/>
      <w:r>
        <w:rPr>
          <w:rFonts w:ascii="Arial Narrow" w:eastAsia="Arial Narrow" w:hAnsi="Arial Narrow" w:cs="Arial Narrow"/>
          <w:color w:val="363435"/>
        </w:rPr>
        <w:t>a</w:t>
      </w:r>
      <w:proofErr w:type="gramEnd"/>
      <w:r>
        <w:rPr>
          <w:rFonts w:ascii="Arial Narrow" w:eastAsia="Arial Narrow" w:hAnsi="Arial Narrow" w:cs="Arial Narrow"/>
          <w:color w:val="363435"/>
        </w:rPr>
        <w:t>) Has the patient had a kidney transplant:</w:t>
      </w:r>
    </w:p>
    <w:p w:rsidR="00430CF5" w:rsidRDefault="009F77B8">
      <w:pPr>
        <w:spacing w:before="10"/>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No</w:t>
      </w:r>
    </w:p>
    <w:p w:rsidR="00430CF5" w:rsidRDefault="009F77B8">
      <w:pPr>
        <w:tabs>
          <w:tab w:val="left" w:pos="5500"/>
        </w:tabs>
        <w:spacing w:before="9" w:line="249" w:lineRule="auto"/>
        <w:ind w:left="300" w:right="5489" w:hanging="18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xml:space="preserve">- provide date (CCYY/MM/DD): Date: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rPr>
        <w:t xml:space="preserve"> (b)</w:t>
      </w:r>
      <w:r>
        <w:rPr>
          <w:rFonts w:ascii="Arial Narrow" w:eastAsia="Arial Narrow" w:hAnsi="Arial Narrow" w:cs="Arial Narrow"/>
          <w:color w:val="363435"/>
          <w:spacing w:val="14"/>
        </w:rPr>
        <w:t xml:space="preserve"> </w:t>
      </w:r>
      <w:r>
        <w:rPr>
          <w:rFonts w:ascii="Arial Narrow" w:eastAsia="Arial Narrow" w:hAnsi="Arial Narrow" w:cs="Arial Narrow"/>
          <w:color w:val="363435"/>
        </w:rPr>
        <w:t>Has the patient received maintenance dialysis treatments?</w:t>
      </w:r>
    </w:p>
    <w:p w:rsidR="00430CF5" w:rsidRDefault="009F77B8">
      <w:pPr>
        <w:spacing w:before="1"/>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No</w:t>
      </w:r>
    </w:p>
    <w:p w:rsidR="00430CF5" w:rsidRDefault="009F77B8">
      <w:pPr>
        <w:tabs>
          <w:tab w:val="left" w:pos="6600"/>
        </w:tabs>
        <w:spacing w:before="9" w:line="249" w:lineRule="auto"/>
        <w:ind w:left="300" w:right="4403" w:hanging="18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xml:space="preserve">- provide date dialysis began (CCYY/MM/DD): Date: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46"/>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rPr>
        <w:t xml:space="preserve"> (c) </w:t>
      </w:r>
      <w:r>
        <w:rPr>
          <w:rFonts w:ascii="Arial Narrow" w:eastAsia="Arial Narrow" w:hAnsi="Arial Narrow" w:cs="Arial Narrow"/>
          <w:color w:val="363435"/>
          <w:spacing w:val="-22"/>
        </w:rPr>
        <w:t xml:space="preserve"> </w:t>
      </w:r>
      <w:r>
        <w:rPr>
          <w:rFonts w:ascii="Arial Narrow" w:eastAsia="Arial Narrow" w:hAnsi="Arial Narrow" w:cs="Arial Narrow"/>
          <w:color w:val="363435"/>
        </w:rPr>
        <w:t>Has the patient participated in a self-dialysis training program?</w:t>
      </w:r>
    </w:p>
    <w:p w:rsidR="00430CF5" w:rsidRDefault="009F77B8">
      <w:pPr>
        <w:spacing w:before="1"/>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No</w:t>
      </w:r>
    </w:p>
    <w:p w:rsidR="00430CF5" w:rsidRDefault="009F77B8">
      <w:pPr>
        <w:tabs>
          <w:tab w:val="left" w:pos="7120"/>
        </w:tabs>
        <w:spacing w:before="9" w:line="249" w:lineRule="auto"/>
        <w:ind w:left="300" w:right="3874" w:hanging="18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xml:space="preserve">- provide date dialysis training began (CCYY/MM/00): Date: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46"/>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rPr>
        <w:t xml:space="preserve"> (d)</w:t>
      </w:r>
      <w:r>
        <w:rPr>
          <w:rFonts w:ascii="Arial Narrow" w:eastAsia="Arial Narrow" w:hAnsi="Arial Narrow" w:cs="Arial Narrow"/>
          <w:color w:val="363435"/>
          <w:spacing w:val="14"/>
        </w:rPr>
        <w:t xml:space="preserve"> </w:t>
      </w:r>
      <w:r>
        <w:rPr>
          <w:rFonts w:ascii="Arial Narrow" w:eastAsia="Arial Narrow" w:hAnsi="Arial Narrow" w:cs="Arial Narrow"/>
          <w:color w:val="363435"/>
        </w:rPr>
        <w:t>Does the patient have GHP?</w:t>
      </w:r>
    </w:p>
    <w:p w:rsidR="00430CF5" w:rsidRDefault="009F77B8">
      <w:pPr>
        <w:spacing w:before="1"/>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Medicare is primar</w:t>
      </w:r>
      <w:r>
        <w:rPr>
          <w:rFonts w:ascii="Arial Narrow" w:eastAsia="Arial Narrow" w:hAnsi="Arial Narrow" w:cs="Arial Narrow"/>
          <w:color w:val="363435"/>
          <w:spacing w:val="-12"/>
        </w:rPr>
        <w:t>y</w:t>
      </w:r>
      <w:r>
        <w:rPr>
          <w:rFonts w:ascii="Arial Narrow" w:eastAsia="Arial Narrow" w:hAnsi="Arial Narrow" w:cs="Arial Narrow"/>
          <w:color w:val="363435"/>
        </w:rPr>
        <w:t>.</w:t>
      </w:r>
    </w:p>
    <w:p w:rsidR="00430CF5" w:rsidRDefault="009F77B8">
      <w:pPr>
        <w:spacing w:before="9"/>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Note the following:</w:t>
      </w:r>
    </w:p>
    <w:p w:rsidR="00430CF5" w:rsidRDefault="009F77B8">
      <w:pPr>
        <w:tabs>
          <w:tab w:val="left" w:pos="10900"/>
        </w:tabs>
        <w:spacing w:before="9" w:line="251" w:lineRule="auto"/>
        <w:ind w:left="780" w:right="86"/>
        <w:jc w:val="both"/>
        <w:rPr>
          <w:rFonts w:ascii="Arial Narrow" w:eastAsia="Arial Narrow" w:hAnsi="Arial Narrow" w:cs="Arial Narrow"/>
        </w:rPr>
      </w:pPr>
      <w:r>
        <w:rPr>
          <w:rFonts w:ascii="Arial Narrow" w:eastAsia="Arial Narrow" w:hAnsi="Arial Narrow" w:cs="Arial Narrow"/>
          <w:color w:val="363435"/>
        </w:rPr>
        <w:t xml:space="preserve">Name and address of GHP: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rPr>
        <w:t xml:space="preserve"> Identification and group number: </w:t>
      </w:r>
      <w:r>
        <w:rPr>
          <w:rFonts w:ascii="Arial Narrow" w:eastAsia="Arial Narrow" w:hAnsi="Arial Narrow" w:cs="Arial Narrow"/>
          <w:color w:val="363435"/>
          <w:w w:val="210"/>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w w:val="43"/>
          <w:u w:val="single" w:color="363435"/>
        </w:rPr>
        <w:t xml:space="preserve"> </w:t>
      </w:r>
      <w:r>
        <w:rPr>
          <w:rFonts w:ascii="Arial Narrow" w:eastAsia="Arial Narrow" w:hAnsi="Arial Narrow" w:cs="Arial Narrow"/>
          <w:color w:val="363435"/>
        </w:rPr>
        <w:t xml:space="preserve"> Name of Policyholder and relationship to patient: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w w:val="43"/>
          <w:u w:val="single" w:color="363435"/>
        </w:rPr>
        <w:t xml:space="preserve"> </w:t>
      </w:r>
      <w:r>
        <w:rPr>
          <w:rFonts w:ascii="Arial Narrow" w:eastAsia="Arial Narrow" w:hAnsi="Arial Narrow" w:cs="Arial Narrow"/>
          <w:color w:val="363435"/>
        </w:rPr>
        <w:t xml:space="preserve"> Name and address of GHP</w:t>
      </w:r>
      <w:r>
        <w:rPr>
          <w:rFonts w:ascii="Arial Narrow" w:eastAsia="Arial Narrow" w:hAnsi="Arial Narrow" w:cs="Arial Narrow"/>
          <w:color w:val="363435"/>
          <w:spacing w:val="-3"/>
        </w:rPr>
        <w:t xml:space="preserve"> </w:t>
      </w:r>
      <w:r>
        <w:rPr>
          <w:rFonts w:ascii="Arial Narrow" w:eastAsia="Arial Narrow" w:hAnsi="Arial Narrow" w:cs="Arial Narrow"/>
          <w:color w:val="363435"/>
        </w:rPr>
        <w:t xml:space="preserve">employer (if any):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9F77B8">
      <w:pPr>
        <w:ind w:left="300"/>
        <w:rPr>
          <w:rFonts w:ascii="Arial Narrow" w:eastAsia="Arial Narrow" w:hAnsi="Arial Narrow" w:cs="Arial Narrow"/>
        </w:rPr>
      </w:pPr>
      <w:r>
        <w:rPr>
          <w:rFonts w:ascii="Arial Narrow" w:eastAsia="Arial Narrow" w:hAnsi="Arial Narrow" w:cs="Arial Narrow"/>
          <w:color w:val="363435"/>
        </w:rPr>
        <w:t>(e)</w:t>
      </w:r>
      <w:r>
        <w:rPr>
          <w:rFonts w:ascii="Arial Narrow" w:eastAsia="Arial Narrow" w:hAnsi="Arial Narrow" w:cs="Arial Narrow"/>
          <w:color w:val="363435"/>
          <w:spacing w:val="14"/>
        </w:rPr>
        <w:t xml:space="preserve"> </w:t>
      </w:r>
      <w:r>
        <w:rPr>
          <w:rFonts w:ascii="Arial Narrow" w:eastAsia="Arial Narrow" w:hAnsi="Arial Narrow" w:cs="Arial Narrow"/>
          <w:color w:val="363435"/>
        </w:rPr>
        <w:t xml:space="preserve">Is the patient within the 30 month coordination </w:t>
      </w:r>
      <w:proofErr w:type="gramStart"/>
      <w:r>
        <w:rPr>
          <w:rFonts w:ascii="Arial Narrow" w:eastAsia="Arial Narrow" w:hAnsi="Arial Narrow" w:cs="Arial Narrow"/>
          <w:color w:val="363435"/>
        </w:rPr>
        <w:t>period:</w:t>
      </w:r>
      <w:proofErr w:type="gramEnd"/>
    </w:p>
    <w:p w:rsidR="00430CF5" w:rsidRDefault="009F77B8">
      <w:pPr>
        <w:spacing w:before="10"/>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Medicare is primar</w:t>
      </w:r>
      <w:r>
        <w:rPr>
          <w:rFonts w:ascii="Arial Narrow" w:eastAsia="Arial Narrow" w:hAnsi="Arial Narrow" w:cs="Arial Narrow"/>
          <w:color w:val="363435"/>
          <w:spacing w:val="-12"/>
        </w:rPr>
        <w:t>y</w:t>
      </w:r>
      <w:r>
        <w:rPr>
          <w:rFonts w:ascii="Arial Narrow" w:eastAsia="Arial Narrow" w:hAnsi="Arial Narrow" w:cs="Arial Narrow"/>
          <w:color w:val="363435"/>
        </w:rPr>
        <w:t>.</w:t>
      </w:r>
    </w:p>
    <w:p w:rsidR="00430CF5" w:rsidRDefault="009F77B8">
      <w:pPr>
        <w:spacing w:before="9"/>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Proceed to “F belo</w:t>
      </w:r>
      <w:r>
        <w:rPr>
          <w:rFonts w:ascii="Arial Narrow" w:eastAsia="Arial Narrow" w:hAnsi="Arial Narrow" w:cs="Arial Narrow"/>
          <w:color w:val="363435"/>
          <w:spacing w:val="-9"/>
        </w:rPr>
        <w:t>w</w:t>
      </w:r>
      <w:r>
        <w:rPr>
          <w:rFonts w:ascii="Arial Narrow" w:eastAsia="Arial Narrow" w:hAnsi="Arial Narrow" w:cs="Arial Narrow"/>
          <w:color w:val="363435"/>
        </w:rPr>
        <w:t>.</w:t>
      </w:r>
    </w:p>
    <w:p w:rsidR="00430CF5" w:rsidRDefault="009F77B8">
      <w:pPr>
        <w:spacing w:before="9"/>
        <w:ind w:left="300"/>
        <w:rPr>
          <w:rFonts w:ascii="Arial Narrow" w:eastAsia="Arial Narrow" w:hAnsi="Arial Narrow" w:cs="Arial Narrow"/>
        </w:rPr>
      </w:pPr>
      <w:r>
        <w:rPr>
          <w:rFonts w:ascii="Arial Narrow" w:eastAsia="Arial Narrow" w:hAnsi="Arial Narrow" w:cs="Arial Narrow"/>
          <w:color w:val="363435"/>
        </w:rPr>
        <w:t xml:space="preserve">(f) </w:t>
      </w:r>
      <w:r>
        <w:rPr>
          <w:rFonts w:ascii="Arial Narrow" w:eastAsia="Arial Narrow" w:hAnsi="Arial Narrow" w:cs="Arial Narrow"/>
          <w:color w:val="363435"/>
          <w:spacing w:val="14"/>
        </w:rPr>
        <w:t xml:space="preserve"> </w:t>
      </w:r>
      <w:r>
        <w:rPr>
          <w:rFonts w:ascii="Arial Narrow" w:eastAsia="Arial Narrow" w:hAnsi="Arial Narrow" w:cs="Arial Narrow"/>
          <w:color w:val="363435"/>
        </w:rPr>
        <w:t>Is the patient entitled to Medicare on the basis of either ESRD and age or ESRD and disability?</w:t>
      </w:r>
    </w:p>
    <w:p w:rsidR="00430CF5" w:rsidRDefault="009F77B8">
      <w:pPr>
        <w:spacing w:before="10"/>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GHP</w:t>
      </w:r>
      <w:r>
        <w:rPr>
          <w:rFonts w:ascii="Arial Narrow" w:eastAsia="Arial Narrow" w:hAnsi="Arial Narrow" w:cs="Arial Narrow"/>
          <w:color w:val="363435"/>
          <w:spacing w:val="-3"/>
        </w:rPr>
        <w:t xml:space="preserve"> </w:t>
      </w:r>
      <w:r>
        <w:rPr>
          <w:rFonts w:ascii="Arial Narrow" w:eastAsia="Arial Narrow" w:hAnsi="Arial Narrow" w:cs="Arial Narrow"/>
          <w:color w:val="363435"/>
        </w:rPr>
        <w:t>is primary during the 30 month coordination period.</w:t>
      </w:r>
    </w:p>
    <w:p w:rsidR="00430CF5" w:rsidRDefault="009F77B8">
      <w:pPr>
        <w:spacing w:before="9"/>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Proceed to “g” belo</w:t>
      </w:r>
      <w:r>
        <w:rPr>
          <w:rFonts w:ascii="Arial Narrow" w:eastAsia="Arial Narrow" w:hAnsi="Arial Narrow" w:cs="Arial Narrow"/>
          <w:color w:val="363435"/>
          <w:spacing w:val="-9"/>
        </w:rPr>
        <w:t>w</w:t>
      </w:r>
      <w:r>
        <w:rPr>
          <w:rFonts w:ascii="Arial Narrow" w:eastAsia="Arial Narrow" w:hAnsi="Arial Narrow" w:cs="Arial Narrow"/>
          <w:color w:val="363435"/>
        </w:rPr>
        <w:t>.</w:t>
      </w:r>
    </w:p>
    <w:p w:rsidR="00430CF5" w:rsidRDefault="009F77B8">
      <w:pPr>
        <w:spacing w:before="9"/>
        <w:ind w:left="300"/>
        <w:rPr>
          <w:rFonts w:ascii="Arial Narrow" w:eastAsia="Arial Narrow" w:hAnsi="Arial Narrow" w:cs="Arial Narrow"/>
        </w:rPr>
      </w:pPr>
      <w:r>
        <w:rPr>
          <w:rFonts w:ascii="Arial Narrow" w:eastAsia="Arial Narrow" w:hAnsi="Arial Narrow" w:cs="Arial Narrow"/>
          <w:color w:val="363435"/>
        </w:rPr>
        <w:t xml:space="preserve">(g) </w:t>
      </w:r>
      <w:r>
        <w:rPr>
          <w:rFonts w:ascii="Arial Narrow" w:eastAsia="Arial Narrow" w:hAnsi="Arial Narrow" w:cs="Arial Narrow"/>
          <w:color w:val="363435"/>
          <w:spacing w:val="-6"/>
        </w:rPr>
        <w:t>W</w:t>
      </w:r>
      <w:r>
        <w:rPr>
          <w:rFonts w:ascii="Arial Narrow" w:eastAsia="Arial Narrow" w:hAnsi="Arial Narrow" w:cs="Arial Narrow"/>
          <w:color w:val="363435"/>
        </w:rPr>
        <w:t>as the patient</w:t>
      </w:r>
      <w:r>
        <w:rPr>
          <w:rFonts w:ascii="Arial Narrow" w:eastAsia="Arial Narrow" w:hAnsi="Arial Narrow" w:cs="Arial Narrow"/>
          <w:color w:val="363435"/>
          <w:spacing w:val="-3"/>
        </w:rPr>
        <w:t>’</w:t>
      </w:r>
      <w:r>
        <w:rPr>
          <w:rFonts w:ascii="Arial Narrow" w:eastAsia="Arial Narrow" w:hAnsi="Arial Narrow" w:cs="Arial Narrow"/>
          <w:color w:val="363435"/>
        </w:rPr>
        <w:t>s initial entitlement to Medicare (including simultaneous entitlement} based on ESRD?</w:t>
      </w:r>
    </w:p>
    <w:p w:rsidR="00430CF5" w:rsidRDefault="009F77B8">
      <w:pPr>
        <w:spacing w:before="10"/>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initial entitlement was based on age or disabilit</w:t>
      </w:r>
      <w:r>
        <w:rPr>
          <w:rFonts w:ascii="Arial Narrow" w:eastAsia="Arial Narrow" w:hAnsi="Arial Narrow" w:cs="Arial Narrow"/>
          <w:color w:val="363435"/>
          <w:spacing w:val="-12"/>
        </w:rPr>
        <w:t>y</w:t>
      </w:r>
      <w:r>
        <w:rPr>
          <w:rFonts w:ascii="Arial Narrow" w:eastAsia="Arial Narrow" w:hAnsi="Arial Narrow" w:cs="Arial Narrow"/>
          <w:color w:val="363435"/>
        </w:rPr>
        <w:t>, proceed to “h” belo</w:t>
      </w:r>
      <w:r>
        <w:rPr>
          <w:rFonts w:ascii="Arial Narrow" w:eastAsia="Arial Narrow" w:hAnsi="Arial Narrow" w:cs="Arial Narrow"/>
          <w:color w:val="363435"/>
          <w:spacing w:val="-9"/>
        </w:rPr>
        <w:t>w</w:t>
      </w:r>
      <w:r>
        <w:rPr>
          <w:rFonts w:ascii="Arial Narrow" w:eastAsia="Arial Narrow" w:hAnsi="Arial Narrow" w:cs="Arial Narrow"/>
          <w:color w:val="363435"/>
        </w:rPr>
        <w:t>.</w:t>
      </w:r>
    </w:p>
    <w:p w:rsidR="00430CF5" w:rsidRDefault="009F77B8">
      <w:pPr>
        <w:spacing w:before="9"/>
        <w:ind w:left="560"/>
        <w:rPr>
          <w:rFonts w:ascii="Arial Narrow" w:eastAsia="Arial Narrow" w:hAnsi="Arial Narrow" w:cs="Arial Narrow"/>
        </w:rPr>
      </w:pP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GHP</w:t>
      </w:r>
      <w:r>
        <w:rPr>
          <w:rFonts w:ascii="Arial Narrow" w:eastAsia="Arial Narrow" w:hAnsi="Arial Narrow" w:cs="Arial Narrow"/>
          <w:color w:val="363435"/>
          <w:spacing w:val="-3"/>
        </w:rPr>
        <w:t xml:space="preserve"> </w:t>
      </w:r>
      <w:r>
        <w:rPr>
          <w:rFonts w:ascii="Arial Narrow" w:eastAsia="Arial Narrow" w:hAnsi="Arial Narrow" w:cs="Arial Narrow"/>
          <w:color w:val="363435"/>
        </w:rPr>
        <w:t>is primary during the 30 month coordination period.</w:t>
      </w:r>
    </w:p>
    <w:p w:rsidR="00430CF5" w:rsidRDefault="009F77B8">
      <w:pPr>
        <w:spacing w:before="9"/>
        <w:ind w:left="300"/>
        <w:rPr>
          <w:rFonts w:ascii="Arial Narrow" w:eastAsia="Arial Narrow" w:hAnsi="Arial Narrow" w:cs="Arial Narrow"/>
        </w:rPr>
      </w:pPr>
      <w:r>
        <w:rPr>
          <w:rFonts w:ascii="Arial Narrow" w:eastAsia="Arial Narrow" w:hAnsi="Arial Narrow" w:cs="Arial Narrow"/>
          <w:color w:val="363435"/>
        </w:rPr>
        <w:t>(h)</w:t>
      </w:r>
      <w:r>
        <w:rPr>
          <w:rFonts w:ascii="Arial Narrow" w:eastAsia="Arial Narrow" w:hAnsi="Arial Narrow" w:cs="Arial Narrow"/>
          <w:color w:val="363435"/>
          <w:spacing w:val="14"/>
        </w:rPr>
        <w:t xml:space="preserve"> </w:t>
      </w:r>
      <w:r>
        <w:rPr>
          <w:rFonts w:ascii="Arial Narrow" w:eastAsia="Arial Narrow" w:hAnsi="Arial Narrow" w:cs="Arial Narrow"/>
          <w:color w:val="363435"/>
          <w:spacing w:val="-1"/>
        </w:rPr>
        <w:t>Doe</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th</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workin</w:t>
      </w:r>
      <w:r>
        <w:rPr>
          <w:rFonts w:ascii="Arial Narrow" w:eastAsia="Arial Narrow" w:hAnsi="Arial Narrow" w:cs="Arial Narrow"/>
          <w:color w:val="363435"/>
        </w:rPr>
        <w:t>g</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age</w:t>
      </w:r>
      <w:r>
        <w:rPr>
          <w:rFonts w:ascii="Arial Narrow" w:eastAsia="Arial Narrow" w:hAnsi="Arial Narrow" w:cs="Arial Narrow"/>
          <w:color w:val="363435"/>
        </w:rPr>
        <w:t>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o</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disabilit</w:t>
      </w:r>
      <w:r>
        <w:rPr>
          <w:rFonts w:ascii="Arial Narrow" w:eastAsia="Arial Narrow" w:hAnsi="Arial Narrow" w:cs="Arial Narrow"/>
          <w:color w:val="363435"/>
        </w:rPr>
        <w:t>y</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
        </w:rPr>
        <w:t>MS</w:t>
      </w:r>
      <w:r>
        <w:rPr>
          <w:rFonts w:ascii="Arial Narrow" w:eastAsia="Arial Narrow" w:hAnsi="Arial Narrow" w:cs="Arial Narrow"/>
          <w:color w:val="363435"/>
        </w:rPr>
        <w:t>P</w:t>
      </w:r>
      <w:r>
        <w:rPr>
          <w:rFonts w:ascii="Arial Narrow" w:eastAsia="Arial Narrow" w:hAnsi="Arial Narrow" w:cs="Arial Narrow"/>
          <w:color w:val="363435"/>
          <w:spacing w:val="-5"/>
        </w:rPr>
        <w:t xml:space="preserve"> </w:t>
      </w:r>
      <w:r>
        <w:rPr>
          <w:rFonts w:ascii="Arial Narrow" w:eastAsia="Arial Narrow" w:hAnsi="Arial Narrow" w:cs="Arial Narrow"/>
          <w:color w:val="363435"/>
          <w:spacing w:val="-1"/>
        </w:rPr>
        <w:t>provisio</w:t>
      </w:r>
      <w:r>
        <w:rPr>
          <w:rFonts w:ascii="Arial Narrow" w:eastAsia="Arial Narrow" w:hAnsi="Arial Narrow" w:cs="Arial Narrow"/>
          <w:color w:val="363435"/>
        </w:rPr>
        <w:t>n</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
        </w:rPr>
        <w:t>appl</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othe</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words</w:t>
      </w:r>
      <w:r>
        <w:rPr>
          <w:rFonts w:ascii="Arial Narrow" w:eastAsia="Arial Narrow" w:hAnsi="Arial Narrow" w:cs="Arial Narrow"/>
          <w:color w:val="363435"/>
        </w:rPr>
        <w:t>,</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i</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th</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GH</w:t>
      </w:r>
      <w:r>
        <w:rPr>
          <w:rFonts w:ascii="Arial Narrow" w:eastAsia="Arial Narrow" w:hAnsi="Arial Narrow" w:cs="Arial Narrow"/>
          <w:color w:val="363435"/>
        </w:rPr>
        <w:t>P</w:t>
      </w:r>
      <w:r>
        <w:rPr>
          <w:rFonts w:ascii="Arial Narrow" w:eastAsia="Arial Narrow" w:hAnsi="Arial Narrow" w:cs="Arial Narrow"/>
          <w:color w:val="363435"/>
          <w:spacing w:val="-5"/>
        </w:rPr>
        <w:t xml:space="preserve"> </w:t>
      </w:r>
      <w:r>
        <w:rPr>
          <w:rFonts w:ascii="Arial Narrow" w:eastAsia="Arial Narrow" w:hAnsi="Arial Narrow" w:cs="Arial Narrow"/>
          <w:color w:val="363435"/>
          <w:spacing w:val="-1"/>
        </w:rPr>
        <w:t>primar</w:t>
      </w:r>
      <w:r>
        <w:rPr>
          <w:rFonts w:ascii="Arial Narrow" w:eastAsia="Arial Narrow" w:hAnsi="Arial Narrow" w:cs="Arial Narrow"/>
          <w:color w:val="363435"/>
        </w:rPr>
        <w:t>y</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base</w:t>
      </w:r>
      <w:r>
        <w:rPr>
          <w:rFonts w:ascii="Arial Narrow" w:eastAsia="Arial Narrow" w:hAnsi="Arial Narrow" w:cs="Arial Narrow"/>
          <w:color w:val="363435"/>
        </w:rPr>
        <w:t>d</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o</w:t>
      </w:r>
      <w:r>
        <w:rPr>
          <w:rFonts w:ascii="Arial Narrow" w:eastAsia="Arial Narrow" w:hAnsi="Arial Narrow" w:cs="Arial Narrow"/>
          <w:color w:val="363435"/>
        </w:rPr>
        <w:t>n</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th</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patient</w:t>
      </w:r>
      <w:r>
        <w:rPr>
          <w:rFonts w:ascii="Arial Narrow" w:eastAsia="Arial Narrow" w:hAnsi="Arial Narrow" w:cs="Arial Narrow"/>
          <w:color w:val="363435"/>
          <w:spacing w:val="-4"/>
        </w:rPr>
        <w:t>’</w:t>
      </w:r>
      <w:r>
        <w:rPr>
          <w:rFonts w:ascii="Arial Narrow" w:eastAsia="Arial Narrow" w:hAnsi="Arial Narrow" w:cs="Arial Narrow"/>
          <w:color w:val="363435"/>
        </w:rPr>
        <w:t>s</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ag</w:t>
      </w:r>
      <w:r>
        <w:rPr>
          <w:rFonts w:ascii="Arial Narrow" w:eastAsia="Arial Narrow" w:hAnsi="Arial Narrow" w:cs="Arial Narrow"/>
          <w:color w:val="363435"/>
        </w:rPr>
        <w:t>e</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o</w:t>
      </w:r>
      <w:r>
        <w:rPr>
          <w:rFonts w:ascii="Arial Narrow" w:eastAsia="Arial Narrow" w:hAnsi="Arial Narrow" w:cs="Arial Narrow"/>
          <w:color w:val="363435"/>
        </w:rPr>
        <w:t>r</w:t>
      </w:r>
      <w:r>
        <w:rPr>
          <w:rFonts w:ascii="Arial Narrow" w:eastAsia="Arial Narrow" w:hAnsi="Arial Narrow" w:cs="Arial Narrow"/>
          <w:color w:val="363435"/>
          <w:spacing w:val="-2"/>
        </w:rPr>
        <w:t xml:space="preserve"> </w:t>
      </w:r>
      <w:r>
        <w:rPr>
          <w:rFonts w:ascii="Arial Narrow" w:eastAsia="Arial Narrow" w:hAnsi="Arial Narrow" w:cs="Arial Narrow"/>
          <w:color w:val="363435"/>
          <w:spacing w:val="-1"/>
        </w:rPr>
        <w:t>disabilit</w:t>
      </w:r>
      <w:r>
        <w:rPr>
          <w:rFonts w:ascii="Arial Narrow" w:eastAsia="Arial Narrow" w:hAnsi="Arial Narrow" w:cs="Arial Narrow"/>
          <w:color w:val="363435"/>
        </w:rPr>
        <w:t>y</w:t>
      </w:r>
      <w:r>
        <w:rPr>
          <w:rFonts w:ascii="Arial Narrow" w:eastAsia="Arial Narrow" w:hAnsi="Arial Narrow" w:cs="Arial Narrow"/>
          <w:color w:val="363435"/>
          <w:spacing w:val="-3"/>
        </w:rPr>
        <w:t xml:space="preserve"> </w:t>
      </w:r>
      <w:r>
        <w:rPr>
          <w:rFonts w:ascii="Arial Narrow" w:eastAsia="Arial Narrow" w:hAnsi="Arial Narrow" w:cs="Arial Narrow"/>
          <w:color w:val="363435"/>
          <w:spacing w:val="-1"/>
        </w:rPr>
        <w:t>entitlement)?</w:t>
      </w:r>
    </w:p>
    <w:p w:rsidR="00430CF5" w:rsidRDefault="009F77B8">
      <w:pPr>
        <w:spacing w:before="10"/>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rPr>
        <w:t xml:space="preserve">No </w:t>
      </w:r>
      <w:r>
        <w:rPr>
          <w:rFonts w:ascii="Arial Narrow" w:eastAsia="Arial Narrow" w:hAnsi="Arial Narrow" w:cs="Arial Narrow"/>
          <w:color w:val="363435"/>
        </w:rPr>
        <w:t>- Medicare is primar</w:t>
      </w:r>
      <w:r>
        <w:rPr>
          <w:rFonts w:ascii="Arial Narrow" w:eastAsia="Arial Narrow" w:hAnsi="Arial Narrow" w:cs="Arial Narrow"/>
          <w:color w:val="363435"/>
          <w:spacing w:val="-12"/>
        </w:rPr>
        <w:t>y</w:t>
      </w:r>
      <w:r>
        <w:rPr>
          <w:rFonts w:ascii="Arial Narrow" w:eastAsia="Arial Narrow" w:hAnsi="Arial Narrow" w:cs="Arial Narrow"/>
          <w:color w:val="363435"/>
        </w:rPr>
        <w:t>.</w:t>
      </w:r>
    </w:p>
    <w:p w:rsidR="00430CF5" w:rsidRDefault="009F77B8">
      <w:pPr>
        <w:spacing w:before="9"/>
        <w:ind w:left="120"/>
        <w:rPr>
          <w:rFonts w:ascii="Arial Narrow" w:eastAsia="Arial Narrow" w:hAnsi="Arial Narrow" w:cs="Arial Narrow"/>
        </w:rPr>
      </w:pPr>
      <w:r>
        <w:rPr>
          <w:color w:val="363435"/>
          <w:w w:val="111"/>
        </w:rPr>
        <w:t xml:space="preserve"> </w:t>
      </w:r>
      <w:r>
        <w:rPr>
          <w:color w:val="363435"/>
        </w:rPr>
        <w:t xml:space="preserve"> </w:t>
      </w:r>
      <w:r>
        <w:rPr>
          <w:color w:val="363435"/>
          <w:spacing w:val="24"/>
        </w:rPr>
        <w:t xml:space="preserve"> </w:t>
      </w:r>
      <w:r>
        <w:rPr>
          <w:color w:val="363435"/>
          <w:w w:val="111"/>
        </w:rPr>
        <w:t xml:space="preserve"> </w:t>
      </w:r>
      <w:r>
        <w:rPr>
          <w:color w:val="363435"/>
        </w:rPr>
        <w:t xml:space="preserve">   </w:t>
      </w:r>
      <w:r>
        <w:rPr>
          <w:color w:val="363435"/>
          <w:spacing w:val="4"/>
        </w:rPr>
        <w:t xml:space="preserve"> </w:t>
      </w:r>
      <w:proofErr w:type="gramStart"/>
      <w:r>
        <w:rPr>
          <w:color w:val="363435"/>
          <w:w w:val="152"/>
        </w:rPr>
        <w:t>o</w:t>
      </w:r>
      <w:proofErr w:type="gramEnd"/>
      <w:r>
        <w:rPr>
          <w:color w:val="363435"/>
          <w:spacing w:val="-30"/>
          <w:w w:val="152"/>
        </w:rPr>
        <w:t xml:space="preserve"> </w:t>
      </w:r>
      <w:r>
        <w:rPr>
          <w:rFonts w:ascii="Arial Narrow" w:eastAsia="Arial Narrow" w:hAnsi="Arial Narrow" w:cs="Arial Narrow"/>
          <w:b/>
          <w:color w:val="363435"/>
          <w:spacing w:val="-9"/>
        </w:rPr>
        <w:t>Y</w:t>
      </w:r>
      <w:r>
        <w:rPr>
          <w:rFonts w:ascii="Arial Narrow" w:eastAsia="Arial Narrow" w:hAnsi="Arial Narrow" w:cs="Arial Narrow"/>
          <w:b/>
          <w:color w:val="363435"/>
        </w:rPr>
        <w:t xml:space="preserve">es </w:t>
      </w:r>
      <w:r>
        <w:rPr>
          <w:rFonts w:ascii="Arial Narrow" w:eastAsia="Arial Narrow" w:hAnsi="Arial Narrow" w:cs="Arial Narrow"/>
          <w:color w:val="363435"/>
        </w:rPr>
        <w:t>- GHP</w:t>
      </w:r>
      <w:r>
        <w:rPr>
          <w:rFonts w:ascii="Arial Narrow" w:eastAsia="Arial Narrow" w:hAnsi="Arial Narrow" w:cs="Arial Narrow"/>
          <w:color w:val="363435"/>
          <w:spacing w:val="-3"/>
        </w:rPr>
        <w:t xml:space="preserve"> </w:t>
      </w:r>
      <w:r>
        <w:rPr>
          <w:rFonts w:ascii="Arial Narrow" w:eastAsia="Arial Narrow" w:hAnsi="Arial Narrow" w:cs="Arial Narrow"/>
          <w:color w:val="363435"/>
        </w:rPr>
        <w:t>is primary and continues to pay primary during the 30 month coordination period.</w:t>
      </w:r>
    </w:p>
    <w:p w:rsidR="00430CF5" w:rsidRDefault="009F77B8">
      <w:pPr>
        <w:tabs>
          <w:tab w:val="left" w:pos="10860"/>
        </w:tabs>
        <w:spacing w:before="9" w:line="334" w:lineRule="auto"/>
        <w:ind w:left="120" w:right="130"/>
        <w:rPr>
          <w:rFonts w:ascii="Arial Narrow" w:eastAsia="Arial Narrow" w:hAnsi="Arial Narrow" w:cs="Arial Narrow"/>
        </w:rPr>
      </w:pPr>
      <w:r>
        <w:rPr>
          <w:rFonts w:ascii="Arial Narrow" w:eastAsia="Arial Narrow" w:hAnsi="Arial Narrow" w:cs="Arial Narrow"/>
          <w:color w:val="363435"/>
        </w:rPr>
        <w:t xml:space="preserve">Patient or Representative Signature: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46"/>
          <w:u w:val="single" w:color="363435"/>
        </w:rPr>
        <w:t xml:space="preserve"> </w:t>
      </w:r>
      <w:r>
        <w:rPr>
          <w:rFonts w:ascii="Arial Narrow" w:eastAsia="Arial Narrow" w:hAnsi="Arial Narrow" w:cs="Arial Narrow"/>
          <w:color w:val="363435"/>
        </w:rPr>
        <w:t xml:space="preserve">          </w:t>
      </w:r>
      <w:r>
        <w:rPr>
          <w:rFonts w:ascii="Arial Narrow" w:eastAsia="Arial Narrow" w:hAnsi="Arial Narrow" w:cs="Arial Narrow"/>
          <w:color w:val="363435"/>
          <w:spacing w:val="23"/>
        </w:rPr>
        <w:t xml:space="preserve"> </w:t>
      </w:r>
      <w:r>
        <w:rPr>
          <w:rFonts w:ascii="Arial Narrow" w:eastAsia="Arial Narrow" w:hAnsi="Arial Narrow" w:cs="Arial Narrow"/>
          <w:color w:val="363435"/>
        </w:rPr>
        <w:t xml:space="preserve">Date: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46"/>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46"/>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rPr>
        <w:t xml:space="preserve"> Witness: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spacing w:val="5"/>
          <w:u w:val="single" w:color="363435"/>
        </w:rPr>
        <w:t xml:space="preserve"> </w:t>
      </w:r>
      <w:r>
        <w:rPr>
          <w:rFonts w:ascii="Arial Narrow" w:eastAsia="Arial Narrow" w:hAnsi="Arial Narrow" w:cs="Arial Narrow"/>
          <w:color w:val="363435"/>
        </w:rPr>
        <w:t xml:space="preserve">           </w:t>
      </w:r>
      <w:r>
        <w:rPr>
          <w:rFonts w:ascii="Arial Narrow" w:eastAsia="Arial Narrow" w:hAnsi="Arial Narrow" w:cs="Arial Narrow"/>
          <w:color w:val="363435"/>
          <w:spacing w:val="-19"/>
        </w:rPr>
        <w:t xml:space="preserve"> </w:t>
      </w:r>
      <w:r>
        <w:rPr>
          <w:rFonts w:ascii="Arial Narrow" w:eastAsia="Arial Narrow" w:hAnsi="Arial Narrow" w:cs="Arial Narrow"/>
          <w:color w:val="363435"/>
        </w:rPr>
        <w:t xml:space="preserve">Date: </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430CF5">
      <w:pPr>
        <w:spacing w:before="7" w:line="140" w:lineRule="exact"/>
        <w:rPr>
          <w:sz w:val="14"/>
          <w:szCs w:val="14"/>
        </w:rPr>
      </w:pPr>
    </w:p>
    <w:p w:rsidR="00430CF5" w:rsidRDefault="00430CF5">
      <w:pPr>
        <w:spacing w:line="200" w:lineRule="exact"/>
      </w:pPr>
    </w:p>
    <w:p w:rsidR="00430CF5" w:rsidRDefault="009F77B8">
      <w:pPr>
        <w:spacing w:line="258" w:lineRule="auto"/>
        <w:ind w:left="120" w:right="7490"/>
        <w:rPr>
          <w:rFonts w:ascii="Arial Narrow" w:eastAsia="Arial Narrow" w:hAnsi="Arial Narrow" w:cs="Arial Narrow"/>
          <w:sz w:val="24"/>
          <w:szCs w:val="24"/>
        </w:rPr>
      </w:pPr>
      <w:r>
        <w:rPr>
          <w:rFonts w:ascii="Arial Narrow" w:eastAsia="Arial Narrow" w:hAnsi="Arial Narrow" w:cs="Arial Narrow"/>
          <w:b/>
          <w:color w:val="363435"/>
          <w:spacing w:val="2"/>
          <w:sz w:val="24"/>
          <w:szCs w:val="24"/>
        </w:rPr>
        <w:t>M</w:t>
      </w:r>
      <w:r>
        <w:rPr>
          <w:rFonts w:ascii="Arial Narrow" w:eastAsia="Arial Narrow" w:hAnsi="Arial Narrow" w:cs="Arial Narrow"/>
          <w:b/>
          <w:color w:val="363435"/>
          <w:spacing w:val="1"/>
          <w:sz w:val="24"/>
          <w:szCs w:val="24"/>
        </w:rPr>
        <w:t>e</w:t>
      </w:r>
      <w:r>
        <w:rPr>
          <w:rFonts w:ascii="Arial Narrow" w:eastAsia="Arial Narrow" w:hAnsi="Arial Narrow" w:cs="Arial Narrow"/>
          <w:b/>
          <w:color w:val="363435"/>
          <w:sz w:val="24"/>
          <w:szCs w:val="24"/>
        </w:rPr>
        <w:t>di</w:t>
      </w:r>
      <w:r>
        <w:rPr>
          <w:rFonts w:ascii="Arial Narrow" w:eastAsia="Arial Narrow" w:hAnsi="Arial Narrow" w:cs="Arial Narrow"/>
          <w:b/>
          <w:color w:val="363435"/>
          <w:spacing w:val="1"/>
          <w:sz w:val="24"/>
          <w:szCs w:val="24"/>
        </w:rPr>
        <w:t>c</w:t>
      </w:r>
      <w:r>
        <w:rPr>
          <w:rFonts w:ascii="Arial Narrow" w:eastAsia="Arial Narrow" w:hAnsi="Arial Narrow" w:cs="Arial Narrow"/>
          <w:b/>
          <w:color w:val="363435"/>
          <w:sz w:val="24"/>
          <w:szCs w:val="24"/>
        </w:rPr>
        <w:t xml:space="preserve">are </w:t>
      </w:r>
      <w:r>
        <w:rPr>
          <w:rFonts w:ascii="Arial Narrow" w:eastAsia="Arial Narrow" w:hAnsi="Arial Narrow" w:cs="Arial Narrow"/>
          <w:b/>
          <w:color w:val="363435"/>
          <w:spacing w:val="1"/>
          <w:sz w:val="24"/>
          <w:szCs w:val="24"/>
        </w:rPr>
        <w:t>a</w:t>
      </w:r>
      <w:r>
        <w:rPr>
          <w:rFonts w:ascii="Arial Narrow" w:eastAsia="Arial Narrow" w:hAnsi="Arial Narrow" w:cs="Arial Narrow"/>
          <w:b/>
          <w:color w:val="363435"/>
          <w:sz w:val="24"/>
          <w:szCs w:val="24"/>
        </w:rPr>
        <w:t>s Secon</w:t>
      </w:r>
      <w:r>
        <w:rPr>
          <w:rFonts w:ascii="Arial Narrow" w:eastAsia="Arial Narrow" w:hAnsi="Arial Narrow" w:cs="Arial Narrow"/>
          <w:b/>
          <w:color w:val="363435"/>
          <w:spacing w:val="1"/>
          <w:sz w:val="24"/>
          <w:szCs w:val="24"/>
        </w:rPr>
        <w:t>d</w:t>
      </w:r>
      <w:r>
        <w:rPr>
          <w:rFonts w:ascii="Arial Narrow" w:eastAsia="Arial Narrow" w:hAnsi="Arial Narrow" w:cs="Arial Narrow"/>
          <w:b/>
          <w:color w:val="363435"/>
          <w:sz w:val="24"/>
          <w:szCs w:val="24"/>
        </w:rPr>
        <w:t>a</w:t>
      </w:r>
      <w:r>
        <w:rPr>
          <w:rFonts w:ascii="Arial Narrow" w:eastAsia="Arial Narrow" w:hAnsi="Arial Narrow" w:cs="Arial Narrow"/>
          <w:b/>
          <w:color w:val="363435"/>
          <w:spacing w:val="8"/>
          <w:sz w:val="24"/>
          <w:szCs w:val="24"/>
        </w:rPr>
        <w:t>r</w:t>
      </w:r>
      <w:r>
        <w:rPr>
          <w:rFonts w:ascii="Arial Narrow" w:eastAsia="Arial Narrow" w:hAnsi="Arial Narrow" w:cs="Arial Narrow"/>
          <w:b/>
          <w:color w:val="363435"/>
          <w:sz w:val="24"/>
          <w:szCs w:val="24"/>
        </w:rPr>
        <w:t xml:space="preserve">y </w:t>
      </w:r>
      <w:r>
        <w:rPr>
          <w:rFonts w:ascii="Arial Narrow" w:eastAsia="Arial Narrow" w:hAnsi="Arial Narrow" w:cs="Arial Narrow"/>
          <w:b/>
          <w:color w:val="363435"/>
          <w:spacing w:val="-3"/>
          <w:sz w:val="24"/>
          <w:szCs w:val="24"/>
        </w:rPr>
        <w:t>Pay</w:t>
      </w:r>
      <w:r>
        <w:rPr>
          <w:rFonts w:ascii="Arial Narrow" w:eastAsia="Arial Narrow" w:hAnsi="Arial Narrow" w:cs="Arial Narrow"/>
          <w:b/>
          <w:color w:val="363435"/>
          <w:sz w:val="24"/>
          <w:szCs w:val="24"/>
        </w:rPr>
        <w:t xml:space="preserve">er </w:t>
      </w:r>
      <w:r>
        <w:rPr>
          <w:rFonts w:ascii="Arial Narrow" w:eastAsia="Arial Narrow" w:hAnsi="Arial Narrow" w:cs="Arial Narrow"/>
          <w:b/>
          <w:color w:val="363435"/>
          <w:spacing w:val="-2"/>
          <w:sz w:val="24"/>
          <w:szCs w:val="24"/>
        </w:rPr>
        <w:t>(</w:t>
      </w:r>
      <w:r>
        <w:rPr>
          <w:rFonts w:ascii="Arial Narrow" w:eastAsia="Arial Narrow" w:hAnsi="Arial Narrow" w:cs="Arial Narrow"/>
          <w:b/>
          <w:color w:val="363435"/>
          <w:sz w:val="24"/>
          <w:szCs w:val="24"/>
        </w:rPr>
        <w:t>MS</w:t>
      </w:r>
      <w:r>
        <w:rPr>
          <w:rFonts w:ascii="Arial Narrow" w:eastAsia="Arial Narrow" w:hAnsi="Arial Narrow" w:cs="Arial Narrow"/>
          <w:b/>
          <w:color w:val="363435"/>
          <w:spacing w:val="-6"/>
          <w:sz w:val="24"/>
          <w:szCs w:val="24"/>
        </w:rPr>
        <w:t>P</w:t>
      </w:r>
      <w:r>
        <w:rPr>
          <w:rFonts w:ascii="Arial Narrow" w:eastAsia="Arial Narrow" w:hAnsi="Arial Narrow" w:cs="Arial Narrow"/>
          <w:b/>
          <w:color w:val="363435"/>
          <w:sz w:val="24"/>
          <w:szCs w:val="24"/>
        </w:rPr>
        <w:t xml:space="preserve">) </w:t>
      </w:r>
      <w:r>
        <w:rPr>
          <w:rFonts w:ascii="Arial Narrow" w:eastAsia="Arial Narrow" w:hAnsi="Arial Narrow" w:cs="Arial Narrow"/>
          <w:b/>
          <w:color w:val="363435"/>
          <w:spacing w:val="-1"/>
          <w:sz w:val="24"/>
          <w:szCs w:val="24"/>
        </w:rPr>
        <w:t>S</w:t>
      </w:r>
      <w:r>
        <w:rPr>
          <w:rFonts w:ascii="Arial Narrow" w:eastAsia="Arial Narrow" w:hAnsi="Arial Narrow" w:cs="Arial Narrow"/>
          <w:b/>
          <w:color w:val="363435"/>
          <w:sz w:val="24"/>
          <w:szCs w:val="24"/>
        </w:rPr>
        <w:t>cr</w:t>
      </w:r>
      <w:r>
        <w:rPr>
          <w:rFonts w:ascii="Arial Narrow" w:eastAsia="Arial Narrow" w:hAnsi="Arial Narrow" w:cs="Arial Narrow"/>
          <w:b/>
          <w:color w:val="363435"/>
          <w:spacing w:val="1"/>
          <w:sz w:val="24"/>
          <w:szCs w:val="24"/>
        </w:rPr>
        <w:t>e</w:t>
      </w:r>
      <w:r>
        <w:rPr>
          <w:rFonts w:ascii="Arial Narrow" w:eastAsia="Arial Narrow" w:hAnsi="Arial Narrow" w:cs="Arial Narrow"/>
          <w:b/>
          <w:color w:val="363435"/>
          <w:sz w:val="24"/>
          <w:szCs w:val="24"/>
        </w:rPr>
        <w:t>e</w:t>
      </w:r>
      <w:r>
        <w:rPr>
          <w:rFonts w:ascii="Arial Narrow" w:eastAsia="Arial Narrow" w:hAnsi="Arial Narrow" w:cs="Arial Narrow"/>
          <w:b/>
          <w:color w:val="363435"/>
          <w:spacing w:val="-1"/>
          <w:sz w:val="24"/>
          <w:szCs w:val="24"/>
        </w:rPr>
        <w:t>ni</w:t>
      </w:r>
      <w:r>
        <w:rPr>
          <w:rFonts w:ascii="Arial Narrow" w:eastAsia="Arial Narrow" w:hAnsi="Arial Narrow" w:cs="Arial Narrow"/>
          <w:b/>
          <w:color w:val="363435"/>
          <w:sz w:val="24"/>
          <w:szCs w:val="24"/>
        </w:rPr>
        <w:t xml:space="preserve">ng </w:t>
      </w:r>
      <w:r>
        <w:rPr>
          <w:rFonts w:ascii="Arial Narrow" w:eastAsia="Arial Narrow" w:hAnsi="Arial Narrow" w:cs="Arial Narrow"/>
          <w:b/>
          <w:color w:val="363435"/>
          <w:spacing w:val="-5"/>
          <w:sz w:val="24"/>
          <w:szCs w:val="24"/>
        </w:rPr>
        <w:t>F</w:t>
      </w:r>
      <w:r>
        <w:rPr>
          <w:rFonts w:ascii="Arial Narrow" w:eastAsia="Arial Narrow" w:hAnsi="Arial Narrow" w:cs="Arial Narrow"/>
          <w:b/>
          <w:color w:val="363435"/>
          <w:sz w:val="24"/>
          <w:szCs w:val="24"/>
        </w:rPr>
        <w:t>o</w:t>
      </w:r>
      <w:r>
        <w:rPr>
          <w:rFonts w:ascii="Arial Narrow" w:eastAsia="Arial Narrow" w:hAnsi="Arial Narrow" w:cs="Arial Narrow"/>
          <w:b/>
          <w:color w:val="363435"/>
          <w:spacing w:val="3"/>
          <w:sz w:val="24"/>
          <w:szCs w:val="24"/>
        </w:rPr>
        <w:t>r</w:t>
      </w:r>
      <w:r>
        <w:rPr>
          <w:rFonts w:ascii="Arial Narrow" w:eastAsia="Arial Narrow" w:hAnsi="Arial Narrow" w:cs="Arial Narrow"/>
          <w:b/>
          <w:color w:val="363435"/>
          <w:sz w:val="24"/>
          <w:szCs w:val="24"/>
        </w:rPr>
        <w:t>m</w:t>
      </w:r>
    </w:p>
    <w:p w:rsidR="00430CF5" w:rsidRDefault="009F77B8">
      <w:pPr>
        <w:ind w:left="120"/>
        <w:rPr>
          <w:rFonts w:ascii="Arial Narrow" w:eastAsia="Arial Narrow" w:hAnsi="Arial Narrow" w:cs="Arial Narrow"/>
          <w:sz w:val="24"/>
          <w:szCs w:val="24"/>
        </w:rPr>
        <w:sectPr w:rsidR="00430CF5">
          <w:pgSz w:w="12240" w:h="15840"/>
          <w:pgMar w:top="1500" w:right="600" w:bottom="280" w:left="600" w:header="613" w:footer="0" w:gutter="0"/>
          <w:cols w:space="720"/>
        </w:sectPr>
      </w:pPr>
      <w:r>
        <w:rPr>
          <w:rFonts w:ascii="Arial Narrow" w:eastAsia="Arial Narrow" w:hAnsi="Arial Narrow" w:cs="Arial Narrow"/>
          <w:b/>
          <w:color w:val="363435"/>
          <w:spacing w:val="-3"/>
          <w:sz w:val="24"/>
          <w:szCs w:val="24"/>
        </w:rPr>
        <w:t>P</w:t>
      </w:r>
      <w:r>
        <w:rPr>
          <w:rFonts w:ascii="Arial Narrow" w:eastAsia="Arial Narrow" w:hAnsi="Arial Narrow" w:cs="Arial Narrow"/>
          <w:b/>
          <w:color w:val="363435"/>
          <w:sz w:val="24"/>
          <w:szCs w:val="24"/>
        </w:rPr>
        <w:t>a</w:t>
      </w:r>
      <w:r>
        <w:rPr>
          <w:rFonts w:ascii="Arial Narrow" w:eastAsia="Arial Narrow" w:hAnsi="Arial Narrow" w:cs="Arial Narrow"/>
          <w:b/>
          <w:color w:val="363435"/>
          <w:spacing w:val="1"/>
          <w:sz w:val="24"/>
          <w:szCs w:val="24"/>
        </w:rPr>
        <w:t>g</w:t>
      </w:r>
      <w:r>
        <w:rPr>
          <w:rFonts w:ascii="Arial Narrow" w:eastAsia="Arial Narrow" w:hAnsi="Arial Narrow" w:cs="Arial Narrow"/>
          <w:b/>
          <w:color w:val="363435"/>
          <w:sz w:val="24"/>
          <w:szCs w:val="24"/>
        </w:rPr>
        <w:t xml:space="preserve">e 2 </w:t>
      </w:r>
      <w:r>
        <w:rPr>
          <w:rFonts w:ascii="Arial Narrow" w:eastAsia="Arial Narrow" w:hAnsi="Arial Narrow" w:cs="Arial Narrow"/>
          <w:b/>
          <w:color w:val="363435"/>
          <w:spacing w:val="-1"/>
          <w:sz w:val="24"/>
          <w:szCs w:val="24"/>
        </w:rPr>
        <w:t>o</w:t>
      </w:r>
      <w:r>
        <w:rPr>
          <w:rFonts w:ascii="Arial Narrow" w:eastAsia="Arial Narrow" w:hAnsi="Arial Narrow" w:cs="Arial Narrow"/>
          <w:b/>
          <w:color w:val="363435"/>
          <w:sz w:val="24"/>
          <w:szCs w:val="24"/>
        </w:rPr>
        <w:t>f 2</w:t>
      </w:r>
    </w:p>
    <w:p w:rsidR="00430CF5" w:rsidRDefault="00430CF5">
      <w:pPr>
        <w:spacing w:before="5" w:line="160" w:lineRule="exact"/>
        <w:rPr>
          <w:sz w:val="17"/>
          <w:szCs w:val="17"/>
        </w:rPr>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C8224B">
      <w:pPr>
        <w:spacing w:before="1" w:line="520" w:lineRule="exact"/>
        <w:ind w:left="120"/>
        <w:rPr>
          <w:rFonts w:ascii="Arial Narrow" w:eastAsia="Arial Narrow" w:hAnsi="Arial Narrow" w:cs="Arial Narrow"/>
          <w:sz w:val="48"/>
          <w:szCs w:val="48"/>
        </w:rPr>
      </w:pPr>
      <w:r>
        <w:pict>
          <v:group id="_x0000_s1036" style="position:absolute;left:0;text-align:left;margin-left:36pt;margin-top:30.55pt;width:540pt;height:0;z-index:-1091;mso-position-horizontal-relative:page" coordorigin="720,611" coordsize="10800,0">
            <v:shape id="_x0000_s1037" style="position:absolute;left:720;top:611;width:10800;height:0" coordorigin="720,611" coordsize="10800,0" path="m720,611r10800,e" filled="f" strokecolor="#902c46" strokeweight="2pt">
              <v:path arrowok="t"/>
            </v:shape>
            <w10:wrap anchorx="page"/>
          </v:group>
        </w:pict>
      </w:r>
      <w:r w:rsidR="009F77B8">
        <w:rPr>
          <w:rFonts w:ascii="Arial Narrow" w:eastAsia="Arial Narrow" w:hAnsi="Arial Narrow" w:cs="Arial Narrow"/>
          <w:b/>
          <w:color w:val="363435"/>
          <w:spacing w:val="-10"/>
          <w:position w:val="-2"/>
          <w:sz w:val="48"/>
          <w:szCs w:val="48"/>
        </w:rPr>
        <w:t>F</w:t>
      </w:r>
      <w:r w:rsidR="009F77B8">
        <w:rPr>
          <w:rFonts w:ascii="Arial Narrow" w:eastAsia="Arial Narrow" w:hAnsi="Arial Narrow" w:cs="Arial Narrow"/>
          <w:b/>
          <w:color w:val="363435"/>
          <w:spacing w:val="-3"/>
          <w:position w:val="-2"/>
          <w:sz w:val="48"/>
          <w:szCs w:val="48"/>
        </w:rPr>
        <w:t>i</w:t>
      </w:r>
      <w:r w:rsidR="009F77B8">
        <w:rPr>
          <w:rFonts w:ascii="Arial Narrow" w:eastAsia="Arial Narrow" w:hAnsi="Arial Narrow" w:cs="Arial Narrow"/>
          <w:b/>
          <w:color w:val="363435"/>
          <w:spacing w:val="-2"/>
          <w:position w:val="-2"/>
          <w:sz w:val="48"/>
          <w:szCs w:val="48"/>
        </w:rPr>
        <w:t>nanc</w:t>
      </w:r>
      <w:r w:rsidR="009F77B8">
        <w:rPr>
          <w:rFonts w:ascii="Arial Narrow" w:eastAsia="Arial Narrow" w:hAnsi="Arial Narrow" w:cs="Arial Narrow"/>
          <w:b/>
          <w:color w:val="363435"/>
          <w:spacing w:val="-1"/>
          <w:position w:val="-2"/>
          <w:sz w:val="48"/>
          <w:szCs w:val="48"/>
        </w:rPr>
        <w:t>i</w:t>
      </w:r>
      <w:r w:rsidR="009F77B8">
        <w:rPr>
          <w:rFonts w:ascii="Arial Narrow" w:eastAsia="Arial Narrow" w:hAnsi="Arial Narrow" w:cs="Arial Narrow"/>
          <w:b/>
          <w:color w:val="363435"/>
          <w:spacing w:val="-2"/>
          <w:position w:val="-2"/>
          <w:sz w:val="48"/>
          <w:szCs w:val="48"/>
        </w:rPr>
        <w:t>a</w:t>
      </w:r>
      <w:r w:rsidR="009F77B8">
        <w:rPr>
          <w:rFonts w:ascii="Arial Narrow" w:eastAsia="Arial Narrow" w:hAnsi="Arial Narrow" w:cs="Arial Narrow"/>
          <w:b/>
          <w:color w:val="363435"/>
          <w:position w:val="-2"/>
          <w:sz w:val="48"/>
          <w:szCs w:val="48"/>
        </w:rPr>
        <w:t xml:space="preserve">l </w:t>
      </w:r>
      <w:r w:rsidR="009F77B8">
        <w:rPr>
          <w:rFonts w:ascii="Arial Narrow" w:eastAsia="Arial Narrow" w:hAnsi="Arial Narrow" w:cs="Arial Narrow"/>
          <w:b/>
          <w:color w:val="363435"/>
          <w:spacing w:val="-11"/>
          <w:position w:val="-2"/>
          <w:sz w:val="48"/>
          <w:szCs w:val="48"/>
        </w:rPr>
        <w:t>P</w:t>
      </w:r>
      <w:r w:rsidR="009F77B8">
        <w:rPr>
          <w:rFonts w:ascii="Arial Narrow" w:eastAsia="Arial Narrow" w:hAnsi="Arial Narrow" w:cs="Arial Narrow"/>
          <w:b/>
          <w:color w:val="363435"/>
          <w:spacing w:val="-2"/>
          <w:position w:val="-2"/>
          <w:sz w:val="48"/>
          <w:szCs w:val="48"/>
        </w:rPr>
        <w:t>o</w:t>
      </w:r>
      <w:r w:rsidR="009F77B8">
        <w:rPr>
          <w:rFonts w:ascii="Arial Narrow" w:eastAsia="Arial Narrow" w:hAnsi="Arial Narrow" w:cs="Arial Narrow"/>
          <w:b/>
          <w:color w:val="363435"/>
          <w:spacing w:val="-3"/>
          <w:position w:val="-2"/>
          <w:sz w:val="48"/>
          <w:szCs w:val="48"/>
        </w:rPr>
        <w:t>l</w:t>
      </w:r>
      <w:r w:rsidR="009F77B8">
        <w:rPr>
          <w:rFonts w:ascii="Arial Narrow" w:eastAsia="Arial Narrow" w:hAnsi="Arial Narrow" w:cs="Arial Narrow"/>
          <w:b/>
          <w:color w:val="363435"/>
          <w:spacing w:val="-1"/>
          <w:position w:val="-2"/>
          <w:sz w:val="48"/>
          <w:szCs w:val="48"/>
        </w:rPr>
        <w:t>i</w:t>
      </w:r>
      <w:r w:rsidR="009F77B8">
        <w:rPr>
          <w:rFonts w:ascii="Arial Narrow" w:eastAsia="Arial Narrow" w:hAnsi="Arial Narrow" w:cs="Arial Narrow"/>
          <w:b/>
          <w:color w:val="363435"/>
          <w:spacing w:val="-4"/>
          <w:position w:val="-2"/>
          <w:sz w:val="48"/>
          <w:szCs w:val="48"/>
        </w:rPr>
        <w:t>c</w:t>
      </w:r>
      <w:r w:rsidR="009F77B8">
        <w:rPr>
          <w:rFonts w:ascii="Arial Narrow" w:eastAsia="Arial Narrow" w:hAnsi="Arial Narrow" w:cs="Arial Narrow"/>
          <w:b/>
          <w:color w:val="363435"/>
          <w:position w:val="-2"/>
          <w:sz w:val="48"/>
          <w:szCs w:val="48"/>
        </w:rPr>
        <w:t xml:space="preserve">y </w:t>
      </w:r>
      <w:r w:rsidR="009F77B8">
        <w:rPr>
          <w:rFonts w:ascii="Arial Narrow" w:eastAsia="Arial Narrow" w:hAnsi="Arial Narrow" w:cs="Arial Narrow"/>
          <w:color w:val="363435"/>
          <w:position w:val="-2"/>
          <w:sz w:val="48"/>
          <w:szCs w:val="48"/>
        </w:rPr>
        <w:t xml:space="preserve">&amp; </w:t>
      </w:r>
      <w:r w:rsidR="009F77B8">
        <w:rPr>
          <w:rFonts w:ascii="Arial Narrow" w:eastAsia="Arial Narrow" w:hAnsi="Arial Narrow" w:cs="Arial Narrow"/>
          <w:b/>
          <w:color w:val="363435"/>
          <w:spacing w:val="-1"/>
          <w:position w:val="-2"/>
          <w:sz w:val="48"/>
          <w:szCs w:val="48"/>
        </w:rPr>
        <w:t>B</w:t>
      </w:r>
      <w:r w:rsidR="009F77B8">
        <w:rPr>
          <w:rFonts w:ascii="Arial Narrow" w:eastAsia="Arial Narrow" w:hAnsi="Arial Narrow" w:cs="Arial Narrow"/>
          <w:b/>
          <w:color w:val="363435"/>
          <w:spacing w:val="-2"/>
          <w:position w:val="-2"/>
          <w:sz w:val="48"/>
          <w:szCs w:val="48"/>
        </w:rPr>
        <w:t>e</w:t>
      </w:r>
      <w:r w:rsidR="009F77B8">
        <w:rPr>
          <w:rFonts w:ascii="Arial Narrow" w:eastAsia="Arial Narrow" w:hAnsi="Arial Narrow" w:cs="Arial Narrow"/>
          <w:b/>
          <w:color w:val="363435"/>
          <w:position w:val="-2"/>
          <w:sz w:val="48"/>
          <w:szCs w:val="48"/>
        </w:rPr>
        <w:t>n</w:t>
      </w:r>
      <w:r w:rsidR="009F77B8">
        <w:rPr>
          <w:rFonts w:ascii="Arial Narrow" w:eastAsia="Arial Narrow" w:hAnsi="Arial Narrow" w:cs="Arial Narrow"/>
          <w:b/>
          <w:color w:val="363435"/>
          <w:spacing w:val="-3"/>
          <w:position w:val="-2"/>
          <w:sz w:val="48"/>
          <w:szCs w:val="48"/>
        </w:rPr>
        <w:t>e</w:t>
      </w:r>
      <w:r w:rsidR="009F77B8">
        <w:rPr>
          <w:rFonts w:ascii="Arial Narrow" w:eastAsia="Arial Narrow" w:hAnsi="Arial Narrow" w:cs="Arial Narrow"/>
          <w:b/>
          <w:color w:val="363435"/>
          <w:position w:val="-2"/>
          <w:sz w:val="48"/>
          <w:szCs w:val="48"/>
        </w:rPr>
        <w:t xml:space="preserve">fit </w:t>
      </w:r>
      <w:r w:rsidR="009F77B8">
        <w:rPr>
          <w:rFonts w:ascii="Arial Narrow" w:eastAsia="Arial Narrow" w:hAnsi="Arial Narrow" w:cs="Arial Narrow"/>
          <w:b/>
          <w:color w:val="363435"/>
          <w:spacing w:val="-1"/>
          <w:position w:val="-2"/>
          <w:sz w:val="48"/>
          <w:szCs w:val="48"/>
        </w:rPr>
        <w:t>As</w:t>
      </w:r>
      <w:r w:rsidR="009F77B8">
        <w:rPr>
          <w:rFonts w:ascii="Arial Narrow" w:eastAsia="Arial Narrow" w:hAnsi="Arial Narrow" w:cs="Arial Narrow"/>
          <w:b/>
          <w:color w:val="363435"/>
          <w:spacing w:val="-5"/>
          <w:position w:val="-2"/>
          <w:sz w:val="48"/>
          <w:szCs w:val="48"/>
        </w:rPr>
        <w:t>s</w:t>
      </w:r>
      <w:r w:rsidR="009F77B8">
        <w:rPr>
          <w:rFonts w:ascii="Arial Narrow" w:eastAsia="Arial Narrow" w:hAnsi="Arial Narrow" w:cs="Arial Narrow"/>
          <w:b/>
          <w:color w:val="363435"/>
          <w:spacing w:val="-1"/>
          <w:position w:val="-2"/>
          <w:sz w:val="48"/>
          <w:szCs w:val="48"/>
        </w:rPr>
        <w:t>i</w:t>
      </w:r>
      <w:r w:rsidR="009F77B8">
        <w:rPr>
          <w:rFonts w:ascii="Arial Narrow" w:eastAsia="Arial Narrow" w:hAnsi="Arial Narrow" w:cs="Arial Narrow"/>
          <w:b/>
          <w:color w:val="363435"/>
          <w:spacing w:val="-2"/>
          <w:position w:val="-2"/>
          <w:sz w:val="48"/>
          <w:szCs w:val="48"/>
        </w:rPr>
        <w:t>g</w:t>
      </w:r>
      <w:r w:rsidR="009F77B8">
        <w:rPr>
          <w:rFonts w:ascii="Arial Narrow" w:eastAsia="Arial Narrow" w:hAnsi="Arial Narrow" w:cs="Arial Narrow"/>
          <w:b/>
          <w:color w:val="363435"/>
          <w:spacing w:val="-1"/>
          <w:position w:val="-2"/>
          <w:sz w:val="48"/>
          <w:szCs w:val="48"/>
        </w:rPr>
        <w:t>n</w:t>
      </w:r>
      <w:r w:rsidR="009F77B8">
        <w:rPr>
          <w:rFonts w:ascii="Arial Narrow" w:eastAsia="Arial Narrow" w:hAnsi="Arial Narrow" w:cs="Arial Narrow"/>
          <w:b/>
          <w:color w:val="363435"/>
          <w:position w:val="-2"/>
          <w:sz w:val="48"/>
          <w:szCs w:val="48"/>
        </w:rPr>
        <w:t>m</w:t>
      </w:r>
      <w:r w:rsidR="009F77B8">
        <w:rPr>
          <w:rFonts w:ascii="Arial Narrow" w:eastAsia="Arial Narrow" w:hAnsi="Arial Narrow" w:cs="Arial Narrow"/>
          <w:b/>
          <w:color w:val="363435"/>
          <w:spacing w:val="-2"/>
          <w:position w:val="-2"/>
          <w:sz w:val="48"/>
          <w:szCs w:val="48"/>
        </w:rPr>
        <w:t>en</w:t>
      </w:r>
      <w:r w:rsidR="009F77B8">
        <w:rPr>
          <w:rFonts w:ascii="Arial Narrow" w:eastAsia="Arial Narrow" w:hAnsi="Arial Narrow" w:cs="Arial Narrow"/>
          <w:b/>
          <w:color w:val="363435"/>
          <w:position w:val="-2"/>
          <w:sz w:val="48"/>
          <w:szCs w:val="48"/>
        </w:rPr>
        <w:t>t</w:t>
      </w:r>
    </w:p>
    <w:p w:rsidR="00430CF5" w:rsidRDefault="00430CF5">
      <w:pPr>
        <w:spacing w:before="2" w:line="200" w:lineRule="exact"/>
      </w:pPr>
    </w:p>
    <w:p w:rsidR="00430CF5" w:rsidRDefault="009F77B8">
      <w:pPr>
        <w:spacing w:before="30" w:line="251" w:lineRule="auto"/>
        <w:ind w:left="120" w:right="396"/>
        <w:rPr>
          <w:rFonts w:ascii="Arial Narrow" w:eastAsia="Arial Narrow" w:hAnsi="Arial Narrow" w:cs="Arial Narrow"/>
          <w:sz w:val="24"/>
          <w:szCs w:val="24"/>
        </w:rPr>
      </w:pPr>
      <w:r>
        <w:rPr>
          <w:rFonts w:ascii="Arial Narrow" w:eastAsia="Arial Narrow" w:hAnsi="Arial Narrow" w:cs="Arial Narrow"/>
          <w:color w:val="363435"/>
          <w:spacing w:val="-3"/>
          <w:sz w:val="24"/>
          <w:szCs w:val="24"/>
        </w:rPr>
        <w:t>W</w:t>
      </w:r>
      <w:r>
        <w:rPr>
          <w:rFonts w:ascii="Arial Narrow" w:eastAsia="Arial Narrow" w:hAnsi="Arial Narrow" w:cs="Arial Narrow"/>
          <w:color w:val="363435"/>
          <w:sz w:val="24"/>
          <w:szCs w:val="24"/>
        </w:rPr>
        <w:t xml:space="preserve">e are committed to providing you with the best healthcare. </w:t>
      </w:r>
      <w:r>
        <w:rPr>
          <w:rFonts w:ascii="Arial Narrow" w:eastAsia="Arial Narrow" w:hAnsi="Arial Narrow" w:cs="Arial Narrow"/>
          <w:color w:val="363435"/>
          <w:spacing w:val="-3"/>
          <w:sz w:val="24"/>
          <w:szCs w:val="24"/>
        </w:rPr>
        <w:t>W</w:t>
      </w:r>
      <w:r>
        <w:rPr>
          <w:rFonts w:ascii="Arial Narrow" w:eastAsia="Arial Narrow" w:hAnsi="Arial Narrow" w:cs="Arial Narrow"/>
          <w:color w:val="363435"/>
          <w:sz w:val="24"/>
          <w:szCs w:val="24"/>
        </w:rPr>
        <w:t>e are pleased to discuss our professional fees with you at any time.</w:t>
      </w:r>
      <w:r>
        <w:rPr>
          <w:rFonts w:ascii="Arial Narrow" w:eastAsia="Arial Narrow" w:hAnsi="Arial Narrow" w:cs="Arial Narrow"/>
          <w:color w:val="363435"/>
          <w:spacing w:val="-3"/>
          <w:sz w:val="24"/>
          <w:szCs w:val="24"/>
        </w:rPr>
        <w:t xml:space="preserve"> </w:t>
      </w:r>
      <w:r>
        <w:rPr>
          <w:rFonts w:ascii="Arial Narrow" w:eastAsia="Arial Narrow" w:hAnsi="Arial Narrow" w:cs="Arial Narrow"/>
          <w:color w:val="363435"/>
          <w:spacing w:val="-18"/>
          <w:sz w:val="24"/>
          <w:szCs w:val="24"/>
        </w:rPr>
        <w:t>Y</w:t>
      </w:r>
      <w:r>
        <w:rPr>
          <w:rFonts w:ascii="Arial Narrow" w:eastAsia="Arial Narrow" w:hAnsi="Arial Narrow" w:cs="Arial Narrow"/>
          <w:color w:val="363435"/>
          <w:sz w:val="24"/>
          <w:szCs w:val="24"/>
        </w:rPr>
        <w:t>our clear understanding of our financial policy is important to our professional relationship. Please ask if you have any questions about our fees, financial polic</w:t>
      </w:r>
      <w:r>
        <w:rPr>
          <w:rFonts w:ascii="Arial Narrow" w:eastAsia="Arial Narrow" w:hAnsi="Arial Narrow" w:cs="Arial Narrow"/>
          <w:color w:val="363435"/>
          <w:spacing w:val="-14"/>
          <w:sz w:val="24"/>
          <w:szCs w:val="24"/>
        </w:rPr>
        <w:t>y</w:t>
      </w:r>
      <w:r>
        <w:rPr>
          <w:rFonts w:ascii="Arial Narrow" w:eastAsia="Arial Narrow" w:hAnsi="Arial Narrow" w:cs="Arial Narrow"/>
          <w:color w:val="363435"/>
          <w:sz w:val="24"/>
          <w:szCs w:val="24"/>
        </w:rPr>
        <w:t>, or your responsibility to pa</w:t>
      </w:r>
      <w:r>
        <w:rPr>
          <w:rFonts w:ascii="Arial Narrow" w:eastAsia="Arial Narrow" w:hAnsi="Arial Narrow" w:cs="Arial Narrow"/>
          <w:color w:val="363435"/>
          <w:spacing w:val="-14"/>
          <w:sz w:val="24"/>
          <w:szCs w:val="24"/>
        </w:rPr>
        <w:t>y</w:t>
      </w:r>
      <w:r>
        <w:rPr>
          <w:rFonts w:ascii="Arial Narrow" w:eastAsia="Arial Narrow" w:hAnsi="Arial Narrow" w:cs="Arial Narrow"/>
          <w:color w:val="363435"/>
          <w:sz w:val="24"/>
          <w:szCs w:val="24"/>
        </w:rPr>
        <w:t>.</w:t>
      </w:r>
    </w:p>
    <w:p w:rsidR="00430CF5" w:rsidRDefault="009F77B8">
      <w:pPr>
        <w:spacing w:before="90"/>
        <w:ind w:left="120"/>
        <w:rPr>
          <w:rFonts w:ascii="Arial Narrow" w:eastAsia="Arial Narrow" w:hAnsi="Arial Narrow" w:cs="Arial Narrow"/>
          <w:sz w:val="24"/>
          <w:szCs w:val="24"/>
        </w:rPr>
      </w:pPr>
      <w:r>
        <w:rPr>
          <w:rFonts w:ascii="Arial Narrow" w:eastAsia="Arial Narrow" w:hAnsi="Arial Narrow" w:cs="Arial Narrow"/>
          <w:color w:val="363435"/>
          <w:sz w:val="24"/>
          <w:szCs w:val="24"/>
        </w:rPr>
        <w:t xml:space="preserve">•    </w:t>
      </w:r>
      <w:r>
        <w:rPr>
          <w:rFonts w:ascii="Arial Narrow" w:eastAsia="Arial Narrow" w:hAnsi="Arial Narrow" w:cs="Arial Narrow"/>
          <w:color w:val="363435"/>
          <w:spacing w:val="17"/>
          <w:sz w:val="24"/>
          <w:szCs w:val="24"/>
        </w:rPr>
        <w:t xml:space="preserve"> </w:t>
      </w:r>
      <w:r>
        <w:rPr>
          <w:rFonts w:ascii="Arial Narrow" w:eastAsia="Arial Narrow" w:hAnsi="Arial Narrow" w:cs="Arial Narrow"/>
          <w:color w:val="363435"/>
          <w:sz w:val="24"/>
          <w:szCs w:val="24"/>
        </w:rPr>
        <w:t>All new patients must complete our Patient Information form before seeing their provide</w:t>
      </w:r>
      <w:r>
        <w:rPr>
          <w:rFonts w:ascii="Arial Narrow" w:eastAsia="Arial Narrow" w:hAnsi="Arial Narrow" w:cs="Arial Narrow"/>
          <w:color w:val="363435"/>
          <w:spacing w:val="-10"/>
          <w:sz w:val="24"/>
          <w:szCs w:val="24"/>
        </w:rPr>
        <w:t>r</w:t>
      </w:r>
      <w:r>
        <w:rPr>
          <w:rFonts w:ascii="Arial Narrow" w:eastAsia="Arial Narrow" w:hAnsi="Arial Narrow" w:cs="Arial Narrow"/>
          <w:color w:val="363435"/>
          <w:sz w:val="24"/>
          <w:szCs w:val="24"/>
        </w:rPr>
        <w:t>, and at the beginning o</w:t>
      </w:r>
    </w:p>
    <w:p w:rsidR="00430CF5" w:rsidRDefault="009F77B8">
      <w:pPr>
        <w:spacing w:before="12"/>
        <w:ind w:left="480"/>
        <w:rPr>
          <w:rFonts w:ascii="Arial Narrow" w:eastAsia="Arial Narrow" w:hAnsi="Arial Narrow" w:cs="Arial Narrow"/>
          <w:sz w:val="24"/>
          <w:szCs w:val="24"/>
        </w:rPr>
      </w:pPr>
      <w:proofErr w:type="gramStart"/>
      <w:r>
        <w:rPr>
          <w:rFonts w:ascii="Arial Narrow" w:eastAsia="Arial Narrow" w:hAnsi="Arial Narrow" w:cs="Arial Narrow"/>
          <w:color w:val="363435"/>
          <w:sz w:val="24"/>
          <w:szCs w:val="24"/>
        </w:rPr>
        <w:t>f</w:t>
      </w:r>
      <w:proofErr w:type="gramEnd"/>
      <w:r>
        <w:rPr>
          <w:rFonts w:ascii="Arial Narrow" w:eastAsia="Arial Narrow" w:hAnsi="Arial Narrow" w:cs="Arial Narrow"/>
          <w:color w:val="363435"/>
          <w:sz w:val="24"/>
          <w:szCs w:val="24"/>
        </w:rPr>
        <w:t xml:space="preserve"> every new yea</w:t>
      </w:r>
      <w:r>
        <w:rPr>
          <w:rFonts w:ascii="Arial Narrow" w:eastAsia="Arial Narrow" w:hAnsi="Arial Narrow" w:cs="Arial Narrow"/>
          <w:color w:val="363435"/>
          <w:spacing w:val="-11"/>
          <w:sz w:val="24"/>
          <w:szCs w:val="24"/>
        </w:rPr>
        <w:t>r</w:t>
      </w:r>
      <w:r>
        <w:rPr>
          <w:rFonts w:ascii="Arial Narrow" w:eastAsia="Arial Narrow" w:hAnsi="Arial Narrow" w:cs="Arial Narrow"/>
          <w:color w:val="363435"/>
          <w:sz w:val="24"/>
          <w:szCs w:val="24"/>
        </w:rPr>
        <w:t>.</w:t>
      </w:r>
    </w:p>
    <w:p w:rsidR="00430CF5" w:rsidRDefault="00430CF5">
      <w:pPr>
        <w:spacing w:before="3" w:line="100" w:lineRule="exact"/>
        <w:rPr>
          <w:sz w:val="10"/>
          <w:szCs w:val="10"/>
        </w:rPr>
      </w:pPr>
    </w:p>
    <w:p w:rsidR="00430CF5" w:rsidRDefault="009F77B8">
      <w:pPr>
        <w:ind w:left="120"/>
        <w:rPr>
          <w:rFonts w:ascii="Arial Narrow" w:eastAsia="Arial Narrow" w:hAnsi="Arial Narrow" w:cs="Arial Narrow"/>
          <w:sz w:val="24"/>
          <w:szCs w:val="24"/>
        </w:rPr>
      </w:pPr>
      <w:r>
        <w:rPr>
          <w:rFonts w:ascii="Arial Narrow" w:eastAsia="Arial Narrow" w:hAnsi="Arial Narrow" w:cs="Arial Narrow"/>
          <w:color w:val="363435"/>
          <w:sz w:val="24"/>
          <w:szCs w:val="24"/>
        </w:rPr>
        <w:t xml:space="preserve">•    </w:t>
      </w:r>
      <w:r>
        <w:rPr>
          <w:rFonts w:ascii="Arial Narrow" w:eastAsia="Arial Narrow" w:hAnsi="Arial Narrow" w:cs="Arial Narrow"/>
          <w:color w:val="363435"/>
          <w:spacing w:val="17"/>
          <w:sz w:val="24"/>
          <w:szCs w:val="24"/>
        </w:rPr>
        <w:t xml:space="preserve"> </w:t>
      </w:r>
      <w:r>
        <w:rPr>
          <w:rFonts w:ascii="Arial Narrow" w:eastAsia="Arial Narrow" w:hAnsi="Arial Narrow" w:cs="Arial Narrow"/>
          <w:color w:val="363435"/>
          <w:spacing w:val="-18"/>
          <w:sz w:val="24"/>
          <w:szCs w:val="24"/>
        </w:rPr>
        <w:t>Y</w:t>
      </w:r>
      <w:r>
        <w:rPr>
          <w:rFonts w:ascii="Arial Narrow" w:eastAsia="Arial Narrow" w:hAnsi="Arial Narrow" w:cs="Arial Narrow"/>
          <w:color w:val="363435"/>
          <w:sz w:val="24"/>
          <w:szCs w:val="24"/>
        </w:rPr>
        <w:t>ou will also need to make updates to your demographic information if your address, phone numbe</w:t>
      </w:r>
      <w:r>
        <w:rPr>
          <w:rFonts w:ascii="Arial Narrow" w:eastAsia="Arial Narrow" w:hAnsi="Arial Narrow" w:cs="Arial Narrow"/>
          <w:color w:val="363435"/>
          <w:spacing w:val="-10"/>
          <w:sz w:val="24"/>
          <w:szCs w:val="24"/>
        </w:rPr>
        <w:t>r</w:t>
      </w:r>
      <w:r>
        <w:rPr>
          <w:rFonts w:ascii="Arial Narrow" w:eastAsia="Arial Narrow" w:hAnsi="Arial Narrow" w:cs="Arial Narrow"/>
          <w:color w:val="363435"/>
          <w:sz w:val="24"/>
          <w:szCs w:val="24"/>
        </w:rPr>
        <w:t>, insurance,</w:t>
      </w:r>
    </w:p>
    <w:p w:rsidR="00430CF5" w:rsidRDefault="009F77B8">
      <w:pPr>
        <w:spacing w:before="12"/>
        <w:ind w:left="480"/>
        <w:rPr>
          <w:rFonts w:ascii="Arial Narrow" w:eastAsia="Arial Narrow" w:hAnsi="Arial Narrow" w:cs="Arial Narrow"/>
          <w:sz w:val="24"/>
          <w:szCs w:val="24"/>
        </w:rPr>
      </w:pPr>
      <w:proofErr w:type="gramStart"/>
      <w:r>
        <w:rPr>
          <w:rFonts w:ascii="Arial Narrow" w:eastAsia="Arial Narrow" w:hAnsi="Arial Narrow" w:cs="Arial Narrow"/>
          <w:color w:val="363435"/>
          <w:sz w:val="24"/>
          <w:szCs w:val="24"/>
        </w:rPr>
        <w:t>or</w:t>
      </w:r>
      <w:proofErr w:type="gramEnd"/>
      <w:r>
        <w:rPr>
          <w:rFonts w:ascii="Arial Narrow" w:eastAsia="Arial Narrow" w:hAnsi="Arial Narrow" w:cs="Arial Narrow"/>
          <w:color w:val="363435"/>
          <w:sz w:val="24"/>
          <w:szCs w:val="24"/>
        </w:rPr>
        <w:t xml:space="preserve"> family status has changed throughout the yea</w:t>
      </w:r>
      <w:r>
        <w:rPr>
          <w:rFonts w:ascii="Arial Narrow" w:eastAsia="Arial Narrow" w:hAnsi="Arial Narrow" w:cs="Arial Narrow"/>
          <w:color w:val="363435"/>
          <w:spacing w:val="-10"/>
          <w:sz w:val="24"/>
          <w:szCs w:val="24"/>
        </w:rPr>
        <w:t>r</w:t>
      </w:r>
      <w:r>
        <w:rPr>
          <w:rFonts w:ascii="Arial Narrow" w:eastAsia="Arial Narrow" w:hAnsi="Arial Narrow" w:cs="Arial Narrow"/>
          <w:color w:val="363435"/>
          <w:sz w:val="24"/>
          <w:szCs w:val="24"/>
        </w:rPr>
        <w:t>.</w:t>
      </w:r>
      <w:r>
        <w:rPr>
          <w:rFonts w:ascii="Arial Narrow" w:eastAsia="Arial Narrow" w:hAnsi="Arial Narrow" w:cs="Arial Narrow"/>
          <w:color w:val="363435"/>
          <w:spacing w:val="-3"/>
          <w:sz w:val="24"/>
          <w:szCs w:val="24"/>
        </w:rPr>
        <w:t xml:space="preserve"> </w:t>
      </w:r>
      <w:r>
        <w:rPr>
          <w:rFonts w:ascii="Arial Narrow" w:eastAsia="Arial Narrow" w:hAnsi="Arial Narrow" w:cs="Arial Narrow"/>
          <w:color w:val="363435"/>
          <w:sz w:val="24"/>
          <w:szCs w:val="24"/>
        </w:rPr>
        <w:t>These updates are the patient</w:t>
      </w:r>
      <w:r>
        <w:rPr>
          <w:rFonts w:ascii="Arial Narrow" w:eastAsia="Arial Narrow" w:hAnsi="Arial Narrow" w:cs="Arial Narrow"/>
          <w:color w:val="363435"/>
          <w:spacing w:val="-3"/>
          <w:sz w:val="24"/>
          <w:szCs w:val="24"/>
        </w:rPr>
        <w:t>’</w:t>
      </w:r>
      <w:r>
        <w:rPr>
          <w:rFonts w:ascii="Arial Narrow" w:eastAsia="Arial Narrow" w:hAnsi="Arial Narrow" w:cs="Arial Narrow"/>
          <w:color w:val="363435"/>
          <w:sz w:val="24"/>
          <w:szCs w:val="24"/>
        </w:rPr>
        <w:t>s responsibilit</w:t>
      </w:r>
      <w:r>
        <w:rPr>
          <w:rFonts w:ascii="Arial Narrow" w:eastAsia="Arial Narrow" w:hAnsi="Arial Narrow" w:cs="Arial Narrow"/>
          <w:color w:val="363435"/>
          <w:spacing w:val="-14"/>
          <w:sz w:val="24"/>
          <w:szCs w:val="24"/>
        </w:rPr>
        <w:t>y</w:t>
      </w:r>
      <w:r>
        <w:rPr>
          <w:rFonts w:ascii="Arial Narrow" w:eastAsia="Arial Narrow" w:hAnsi="Arial Narrow" w:cs="Arial Narrow"/>
          <w:color w:val="363435"/>
          <w:sz w:val="24"/>
          <w:szCs w:val="24"/>
        </w:rPr>
        <w:t>.</w:t>
      </w:r>
    </w:p>
    <w:p w:rsidR="00430CF5" w:rsidRDefault="00430CF5">
      <w:pPr>
        <w:spacing w:before="3" w:line="100" w:lineRule="exact"/>
        <w:rPr>
          <w:sz w:val="10"/>
          <w:szCs w:val="10"/>
        </w:rPr>
      </w:pPr>
    </w:p>
    <w:p w:rsidR="00430CF5" w:rsidRDefault="00C8224B">
      <w:pPr>
        <w:tabs>
          <w:tab w:val="left" w:pos="460"/>
        </w:tabs>
        <w:spacing w:line="251" w:lineRule="auto"/>
        <w:ind w:left="480" w:right="1223" w:hanging="360"/>
        <w:rPr>
          <w:rFonts w:ascii="Arial Narrow" w:eastAsia="Arial Narrow" w:hAnsi="Arial Narrow" w:cs="Arial Narrow"/>
          <w:sz w:val="24"/>
          <w:szCs w:val="24"/>
        </w:rPr>
      </w:pPr>
      <w:r>
        <w:pict>
          <v:group id="_x0000_s1034" style="position:absolute;left:0;text-align:left;margin-left:36pt;margin-top:39.85pt;width:540pt;height:0;z-index:-1090;mso-position-horizontal-relative:page" coordorigin="720,797" coordsize="10800,0">
            <v:shape id="_x0000_s1035" style="position:absolute;left:720;top:797;width:10800;height:0" coordorigin="720,797" coordsize="10800,0" path="m720,797r10800,e" filled="f" strokecolor="#363435" strokeweight="1pt">
              <v:path arrowok="t"/>
            </v:shape>
            <w10:wrap anchorx="page"/>
          </v:group>
        </w:pict>
      </w:r>
      <w:r w:rsidR="009F77B8">
        <w:rPr>
          <w:rFonts w:ascii="Arial Narrow" w:eastAsia="Arial Narrow" w:hAnsi="Arial Narrow" w:cs="Arial Narrow"/>
          <w:color w:val="363435"/>
          <w:sz w:val="24"/>
          <w:szCs w:val="24"/>
        </w:rPr>
        <w:t>•</w:t>
      </w:r>
      <w:r w:rsidR="009F77B8">
        <w:rPr>
          <w:rFonts w:ascii="Arial Narrow" w:eastAsia="Arial Narrow" w:hAnsi="Arial Narrow" w:cs="Arial Narrow"/>
          <w:color w:val="363435"/>
          <w:sz w:val="24"/>
          <w:szCs w:val="24"/>
        </w:rPr>
        <w:tab/>
        <w:t>Failure to update your demographic and/or insurance information can lead to denied claims. Denied claims become the patient</w:t>
      </w:r>
      <w:r w:rsidR="009F77B8">
        <w:rPr>
          <w:rFonts w:ascii="Arial Narrow" w:eastAsia="Arial Narrow" w:hAnsi="Arial Narrow" w:cs="Arial Narrow"/>
          <w:color w:val="363435"/>
          <w:spacing w:val="-3"/>
          <w:sz w:val="24"/>
          <w:szCs w:val="24"/>
        </w:rPr>
        <w:t>’</w:t>
      </w:r>
      <w:r w:rsidR="009F77B8">
        <w:rPr>
          <w:rFonts w:ascii="Arial Narrow" w:eastAsia="Arial Narrow" w:hAnsi="Arial Narrow" w:cs="Arial Narrow"/>
          <w:color w:val="363435"/>
          <w:sz w:val="24"/>
          <w:szCs w:val="24"/>
        </w:rPr>
        <w:t>s responsibilit</w:t>
      </w:r>
      <w:r w:rsidR="009F77B8">
        <w:rPr>
          <w:rFonts w:ascii="Arial Narrow" w:eastAsia="Arial Narrow" w:hAnsi="Arial Narrow" w:cs="Arial Narrow"/>
          <w:color w:val="363435"/>
          <w:spacing w:val="-14"/>
          <w:sz w:val="24"/>
          <w:szCs w:val="24"/>
        </w:rPr>
        <w:t>y</w:t>
      </w:r>
      <w:r w:rsidR="009F77B8">
        <w:rPr>
          <w:rFonts w:ascii="Arial Narrow" w:eastAsia="Arial Narrow" w:hAnsi="Arial Narrow" w:cs="Arial Narrow"/>
          <w:color w:val="363435"/>
          <w:sz w:val="24"/>
          <w:szCs w:val="24"/>
        </w:rPr>
        <w:t>.</w:t>
      </w:r>
    </w:p>
    <w:p w:rsidR="00430CF5" w:rsidRDefault="00430CF5">
      <w:pPr>
        <w:spacing w:before="11" w:line="280" w:lineRule="exact"/>
        <w:rPr>
          <w:sz w:val="28"/>
          <w:szCs w:val="28"/>
        </w:rPr>
      </w:pPr>
    </w:p>
    <w:p w:rsidR="00430CF5" w:rsidRDefault="009F77B8">
      <w:pPr>
        <w:ind w:left="120"/>
        <w:rPr>
          <w:rFonts w:ascii="Arial Narrow" w:eastAsia="Arial Narrow" w:hAnsi="Arial Narrow" w:cs="Arial Narrow"/>
          <w:sz w:val="32"/>
          <w:szCs w:val="32"/>
        </w:rPr>
      </w:pPr>
      <w:r>
        <w:rPr>
          <w:rFonts w:ascii="Arial Narrow" w:eastAsia="Arial Narrow" w:hAnsi="Arial Narrow" w:cs="Arial Narrow"/>
          <w:b/>
          <w:color w:val="363435"/>
          <w:sz w:val="32"/>
          <w:szCs w:val="32"/>
        </w:rPr>
        <w:t>Insurances</w:t>
      </w:r>
    </w:p>
    <w:p w:rsidR="00430CF5" w:rsidRDefault="009F77B8">
      <w:pPr>
        <w:spacing w:before="85" w:line="251" w:lineRule="auto"/>
        <w:ind w:left="120" w:right="106"/>
        <w:rPr>
          <w:rFonts w:ascii="Arial Narrow" w:eastAsia="Arial Narrow" w:hAnsi="Arial Narrow" w:cs="Arial Narrow"/>
          <w:sz w:val="24"/>
          <w:szCs w:val="24"/>
        </w:rPr>
      </w:pPr>
      <w:r>
        <w:rPr>
          <w:rFonts w:ascii="Arial Narrow" w:eastAsia="Arial Narrow" w:hAnsi="Arial Narrow" w:cs="Arial Narrow"/>
          <w:color w:val="363435"/>
          <w:sz w:val="24"/>
          <w:szCs w:val="24"/>
        </w:rPr>
        <w:t>Insurance is a contract between you and your insurance compan</w:t>
      </w:r>
      <w:r>
        <w:rPr>
          <w:rFonts w:ascii="Arial Narrow" w:eastAsia="Arial Narrow" w:hAnsi="Arial Narrow" w:cs="Arial Narrow"/>
          <w:color w:val="363435"/>
          <w:spacing w:val="-14"/>
          <w:sz w:val="24"/>
          <w:szCs w:val="24"/>
        </w:rPr>
        <w:t>y</w:t>
      </w:r>
      <w:r>
        <w:rPr>
          <w:rFonts w:ascii="Arial Narrow" w:eastAsia="Arial Narrow" w:hAnsi="Arial Narrow" w:cs="Arial Narrow"/>
          <w:color w:val="363435"/>
          <w:sz w:val="24"/>
          <w:szCs w:val="24"/>
        </w:rPr>
        <w:t>.</w:t>
      </w:r>
      <w:r>
        <w:rPr>
          <w:rFonts w:ascii="Arial Narrow" w:eastAsia="Arial Narrow" w:hAnsi="Arial Narrow" w:cs="Arial Narrow"/>
          <w:color w:val="363435"/>
          <w:spacing w:val="-3"/>
          <w:sz w:val="24"/>
          <w:szCs w:val="24"/>
        </w:rPr>
        <w:t xml:space="preserve"> </w:t>
      </w:r>
      <w:r>
        <w:rPr>
          <w:rFonts w:ascii="Arial Narrow" w:eastAsia="Arial Narrow" w:hAnsi="Arial Narrow" w:cs="Arial Narrow"/>
          <w:color w:val="363435"/>
          <w:spacing w:val="-18"/>
          <w:sz w:val="24"/>
          <w:szCs w:val="24"/>
        </w:rPr>
        <w:t>Y</w:t>
      </w:r>
      <w:r>
        <w:rPr>
          <w:rFonts w:ascii="Arial Narrow" w:eastAsia="Arial Narrow" w:hAnsi="Arial Narrow" w:cs="Arial Narrow"/>
          <w:color w:val="363435"/>
          <w:sz w:val="24"/>
          <w:szCs w:val="24"/>
        </w:rPr>
        <w:t>our insurance company will list the required co-pay for each visit on your card. Depending on your plan, your card might also list a Primary Care Physician (PCP) and that referrals are needed for any services outside your primary care office. Please check before visiting specialists’</w:t>
      </w:r>
      <w:r>
        <w:rPr>
          <w:rFonts w:ascii="Arial Narrow" w:eastAsia="Arial Narrow" w:hAnsi="Arial Narrow" w:cs="Arial Narrow"/>
          <w:color w:val="363435"/>
          <w:spacing w:val="-6"/>
          <w:sz w:val="24"/>
          <w:szCs w:val="24"/>
        </w:rPr>
        <w:t xml:space="preserve"> </w:t>
      </w:r>
      <w:r>
        <w:rPr>
          <w:rFonts w:ascii="Arial Narrow" w:eastAsia="Arial Narrow" w:hAnsi="Arial Narrow" w:cs="Arial Narrow"/>
          <w:color w:val="363435"/>
          <w:sz w:val="24"/>
          <w:szCs w:val="24"/>
        </w:rPr>
        <w:t>offices. For most plans, seeing a specialist without a referral will result in non-payment of the visit.</w:t>
      </w:r>
    </w:p>
    <w:p w:rsidR="00430CF5" w:rsidRDefault="00C8224B">
      <w:pPr>
        <w:spacing w:before="90" w:line="251" w:lineRule="auto"/>
        <w:ind w:left="120" w:right="218"/>
        <w:rPr>
          <w:rFonts w:ascii="Arial Narrow" w:eastAsia="Arial Narrow" w:hAnsi="Arial Narrow" w:cs="Arial Narrow"/>
          <w:sz w:val="24"/>
          <w:szCs w:val="24"/>
        </w:rPr>
      </w:pPr>
      <w:r>
        <w:pict>
          <v:group id="_x0000_s1032" style="position:absolute;left:0;text-align:left;margin-left:36pt;margin-top:44.35pt;width:540pt;height:0;z-index:-1089;mso-position-horizontal-relative:page" coordorigin="720,887" coordsize="10800,0">
            <v:shape id="_x0000_s1033" style="position:absolute;left:720;top:887;width:10800;height:0" coordorigin="720,887" coordsize="10800,0" path="m720,887r10800,e" filled="f" strokecolor="#363435" strokeweight="1pt">
              <v:path arrowok="t"/>
            </v:shape>
            <w10:wrap anchorx="page"/>
          </v:group>
        </w:pict>
      </w:r>
      <w:r w:rsidR="009F77B8">
        <w:rPr>
          <w:rFonts w:ascii="Arial Narrow" w:eastAsia="Arial Narrow" w:hAnsi="Arial Narrow" w:cs="Arial Narrow"/>
          <w:color w:val="363435"/>
          <w:spacing w:val="-3"/>
          <w:sz w:val="24"/>
          <w:szCs w:val="24"/>
        </w:rPr>
        <w:t>W</w:t>
      </w:r>
      <w:r w:rsidR="009F77B8">
        <w:rPr>
          <w:rFonts w:ascii="Arial Narrow" w:eastAsia="Arial Narrow" w:hAnsi="Arial Narrow" w:cs="Arial Narrow"/>
          <w:color w:val="363435"/>
          <w:sz w:val="24"/>
          <w:szCs w:val="24"/>
        </w:rPr>
        <w:t>e will be glad to bill any secondary insurance on your behalf, but if payment is not received within 60 days, it will become patient responsibilit</w:t>
      </w:r>
      <w:r w:rsidR="009F77B8">
        <w:rPr>
          <w:rFonts w:ascii="Arial Narrow" w:eastAsia="Arial Narrow" w:hAnsi="Arial Narrow" w:cs="Arial Narrow"/>
          <w:color w:val="363435"/>
          <w:spacing w:val="-14"/>
          <w:sz w:val="24"/>
          <w:szCs w:val="24"/>
        </w:rPr>
        <w:t>y</w:t>
      </w:r>
      <w:r w:rsidR="009F77B8">
        <w:rPr>
          <w:rFonts w:ascii="Arial Narrow" w:eastAsia="Arial Narrow" w:hAnsi="Arial Narrow" w:cs="Arial Narrow"/>
          <w:color w:val="363435"/>
          <w:sz w:val="24"/>
          <w:szCs w:val="24"/>
        </w:rPr>
        <w:t>.</w:t>
      </w:r>
    </w:p>
    <w:p w:rsidR="00430CF5" w:rsidRDefault="00430CF5">
      <w:pPr>
        <w:spacing w:before="11" w:line="280" w:lineRule="exact"/>
        <w:rPr>
          <w:sz w:val="28"/>
          <w:szCs w:val="28"/>
        </w:rPr>
      </w:pPr>
    </w:p>
    <w:p w:rsidR="00430CF5" w:rsidRDefault="009F77B8">
      <w:pPr>
        <w:ind w:left="120"/>
        <w:rPr>
          <w:rFonts w:ascii="Arial Narrow" w:eastAsia="Arial Narrow" w:hAnsi="Arial Narrow" w:cs="Arial Narrow"/>
          <w:sz w:val="32"/>
          <w:szCs w:val="32"/>
        </w:rPr>
      </w:pPr>
      <w:r>
        <w:rPr>
          <w:rFonts w:ascii="Arial Narrow" w:eastAsia="Arial Narrow" w:hAnsi="Arial Narrow" w:cs="Arial Narrow"/>
          <w:b/>
          <w:color w:val="363435"/>
          <w:sz w:val="32"/>
          <w:szCs w:val="32"/>
        </w:rPr>
        <w:t>Co-Payments</w:t>
      </w:r>
    </w:p>
    <w:p w:rsidR="00430CF5" w:rsidRDefault="00C8224B">
      <w:pPr>
        <w:spacing w:before="85" w:line="251" w:lineRule="auto"/>
        <w:ind w:left="120" w:right="64"/>
        <w:rPr>
          <w:rFonts w:ascii="Arial Narrow" w:eastAsia="Arial Narrow" w:hAnsi="Arial Narrow" w:cs="Arial Narrow"/>
          <w:sz w:val="24"/>
          <w:szCs w:val="24"/>
        </w:rPr>
      </w:pPr>
      <w:r>
        <w:pict>
          <v:group id="_x0000_s1030" style="position:absolute;left:0;text-align:left;margin-left:36pt;margin-top:44.1pt;width:540pt;height:0;z-index:-1088;mso-position-horizontal-relative:page" coordorigin="720,882" coordsize="10800,0">
            <v:shape id="_x0000_s1031" style="position:absolute;left:720;top:882;width:10800;height:0" coordorigin="720,882" coordsize="10800,0" path="m720,882r10800,e" filled="f" strokecolor="#363435" strokeweight="1pt">
              <v:path arrowok="t"/>
            </v:shape>
            <w10:wrap anchorx="page"/>
          </v:group>
        </w:pict>
      </w:r>
      <w:r w:rsidR="009F77B8">
        <w:rPr>
          <w:rFonts w:ascii="Arial Narrow" w:eastAsia="Arial Narrow" w:hAnsi="Arial Narrow" w:cs="Arial Narrow"/>
          <w:color w:val="363435"/>
          <w:sz w:val="24"/>
          <w:szCs w:val="24"/>
        </w:rPr>
        <w:t>Co-payments are due at the time of service and are a requirement of your insurance compan</w:t>
      </w:r>
      <w:r w:rsidR="009F77B8">
        <w:rPr>
          <w:rFonts w:ascii="Arial Narrow" w:eastAsia="Arial Narrow" w:hAnsi="Arial Narrow" w:cs="Arial Narrow"/>
          <w:color w:val="363435"/>
          <w:spacing w:val="-13"/>
          <w:sz w:val="24"/>
          <w:szCs w:val="24"/>
        </w:rPr>
        <w:t>y</w:t>
      </w:r>
      <w:r w:rsidR="009F77B8">
        <w:rPr>
          <w:rFonts w:ascii="Arial Narrow" w:eastAsia="Arial Narrow" w:hAnsi="Arial Narrow" w:cs="Arial Narrow"/>
          <w:color w:val="363435"/>
          <w:sz w:val="24"/>
          <w:szCs w:val="24"/>
        </w:rPr>
        <w:t>. Failure to bring your required co-pay may result in your appointment being rescheduled.</w:t>
      </w:r>
    </w:p>
    <w:p w:rsidR="00430CF5" w:rsidRDefault="00430CF5">
      <w:pPr>
        <w:spacing w:before="11" w:line="280" w:lineRule="exact"/>
        <w:rPr>
          <w:sz w:val="28"/>
          <w:szCs w:val="28"/>
        </w:rPr>
      </w:pPr>
    </w:p>
    <w:p w:rsidR="00430CF5" w:rsidRDefault="009F77B8">
      <w:pPr>
        <w:ind w:left="120"/>
        <w:rPr>
          <w:rFonts w:ascii="Arial Narrow" w:eastAsia="Arial Narrow" w:hAnsi="Arial Narrow" w:cs="Arial Narrow"/>
          <w:sz w:val="32"/>
          <w:szCs w:val="32"/>
        </w:rPr>
      </w:pPr>
      <w:proofErr w:type="spellStart"/>
      <w:r>
        <w:rPr>
          <w:rFonts w:ascii="Arial Narrow" w:eastAsia="Arial Narrow" w:hAnsi="Arial Narrow" w:cs="Arial Narrow"/>
          <w:b/>
          <w:color w:val="363435"/>
          <w:sz w:val="32"/>
          <w:szCs w:val="32"/>
        </w:rPr>
        <w:t>Self pay</w:t>
      </w:r>
      <w:proofErr w:type="spellEnd"/>
    </w:p>
    <w:p w:rsidR="00430CF5" w:rsidRDefault="009F77B8">
      <w:pPr>
        <w:spacing w:before="85" w:line="251" w:lineRule="auto"/>
        <w:ind w:left="120" w:right="684"/>
        <w:rPr>
          <w:rFonts w:ascii="Arial Narrow" w:eastAsia="Arial Narrow" w:hAnsi="Arial Narrow" w:cs="Arial Narrow"/>
          <w:sz w:val="24"/>
          <w:szCs w:val="24"/>
        </w:rPr>
      </w:pPr>
      <w:r>
        <w:rPr>
          <w:rFonts w:ascii="Arial Narrow" w:eastAsia="Arial Narrow" w:hAnsi="Arial Narrow" w:cs="Arial Narrow"/>
          <w:color w:val="363435"/>
          <w:sz w:val="24"/>
          <w:szCs w:val="24"/>
        </w:rPr>
        <w:t>Patients without health insurance can qualify for a “Prompt Pay Discount” by paying 50% of the charge on the date of service.</w:t>
      </w:r>
      <w:r>
        <w:rPr>
          <w:rFonts w:ascii="Arial Narrow" w:eastAsia="Arial Narrow" w:hAnsi="Arial Narrow" w:cs="Arial Narrow"/>
          <w:color w:val="363435"/>
          <w:spacing w:val="-3"/>
          <w:sz w:val="24"/>
          <w:szCs w:val="24"/>
        </w:rPr>
        <w:t xml:space="preserve"> </w:t>
      </w:r>
      <w:r>
        <w:rPr>
          <w:rFonts w:ascii="Arial Narrow" w:eastAsia="Arial Narrow" w:hAnsi="Arial Narrow" w:cs="Arial Narrow"/>
          <w:color w:val="363435"/>
          <w:sz w:val="24"/>
          <w:szCs w:val="24"/>
        </w:rPr>
        <w:t>The other remaining 50% will be eliminated. Notice will be sent to the billing office of this discount.</w:t>
      </w:r>
    </w:p>
    <w:p w:rsidR="00430CF5" w:rsidRDefault="00C8224B">
      <w:pPr>
        <w:spacing w:before="90" w:line="251" w:lineRule="auto"/>
        <w:ind w:left="120" w:right="149"/>
        <w:jc w:val="both"/>
        <w:rPr>
          <w:rFonts w:ascii="Arial Narrow" w:eastAsia="Arial Narrow" w:hAnsi="Arial Narrow" w:cs="Arial Narrow"/>
          <w:sz w:val="24"/>
          <w:szCs w:val="24"/>
        </w:rPr>
      </w:pPr>
      <w:r>
        <w:pict>
          <v:group id="_x0000_s1028" style="position:absolute;left:0;text-align:left;margin-left:36pt;margin-top:58.75pt;width:540pt;height:0;z-index:-1087;mso-position-horizontal-relative:page" coordorigin="720,1175" coordsize="10800,0">
            <v:shape id="_x0000_s1029" style="position:absolute;left:720;top:1175;width:10800;height:0" coordorigin="720,1175" coordsize="10800,0" path="m720,1175r10800,e" filled="f" strokecolor="#363435" strokeweight="1pt">
              <v:path arrowok="t"/>
            </v:shape>
            <w10:wrap anchorx="page"/>
          </v:group>
        </w:pict>
      </w:r>
      <w:r w:rsidR="009F77B8">
        <w:rPr>
          <w:rFonts w:ascii="Arial Narrow" w:eastAsia="Arial Narrow" w:hAnsi="Arial Narrow" w:cs="Arial Narrow"/>
          <w:color w:val="363435"/>
          <w:sz w:val="24"/>
          <w:szCs w:val="24"/>
        </w:rPr>
        <w:t>Prompt pay discounts apply only to the office visit charge and do not include labs, in house testing or injections. Specimens that require being sent out to a lab, will be billed directly to you by the lab compan</w:t>
      </w:r>
      <w:r w:rsidR="009F77B8">
        <w:rPr>
          <w:rFonts w:ascii="Arial Narrow" w:eastAsia="Arial Narrow" w:hAnsi="Arial Narrow" w:cs="Arial Narrow"/>
          <w:color w:val="363435"/>
          <w:spacing w:val="-13"/>
          <w:sz w:val="24"/>
          <w:szCs w:val="24"/>
        </w:rPr>
        <w:t>y</w:t>
      </w:r>
      <w:r w:rsidR="009F77B8">
        <w:rPr>
          <w:rFonts w:ascii="Arial Narrow" w:eastAsia="Arial Narrow" w:hAnsi="Arial Narrow" w:cs="Arial Narrow"/>
          <w:color w:val="363435"/>
          <w:sz w:val="24"/>
          <w:szCs w:val="24"/>
        </w:rPr>
        <w:t>. For pricing on specific tests, please call the lab of your choice and specify at time of collection what lab you want your specimen sent to.</w:t>
      </w:r>
    </w:p>
    <w:p w:rsidR="00430CF5" w:rsidRDefault="00430CF5">
      <w:pPr>
        <w:spacing w:before="11" w:line="280" w:lineRule="exact"/>
        <w:rPr>
          <w:sz w:val="28"/>
          <w:szCs w:val="28"/>
        </w:rPr>
      </w:pPr>
    </w:p>
    <w:p w:rsidR="00430CF5" w:rsidRDefault="009F77B8">
      <w:pPr>
        <w:ind w:left="120"/>
        <w:rPr>
          <w:rFonts w:ascii="Arial Narrow" w:eastAsia="Arial Narrow" w:hAnsi="Arial Narrow" w:cs="Arial Narrow"/>
          <w:sz w:val="32"/>
          <w:szCs w:val="32"/>
        </w:rPr>
      </w:pPr>
      <w:r>
        <w:rPr>
          <w:rFonts w:ascii="Arial Narrow" w:eastAsia="Arial Narrow" w:hAnsi="Arial Narrow" w:cs="Arial Narrow"/>
          <w:b/>
          <w:color w:val="363435"/>
          <w:sz w:val="32"/>
          <w:szCs w:val="32"/>
        </w:rPr>
        <w:t>No Show and Continual Cancellations</w:t>
      </w:r>
    </w:p>
    <w:p w:rsidR="00430CF5" w:rsidRDefault="009F77B8">
      <w:pPr>
        <w:spacing w:before="85" w:line="251" w:lineRule="auto"/>
        <w:ind w:left="120" w:right="628"/>
        <w:rPr>
          <w:rFonts w:ascii="Arial Narrow" w:eastAsia="Arial Narrow" w:hAnsi="Arial Narrow" w:cs="Arial Narrow"/>
          <w:sz w:val="24"/>
          <w:szCs w:val="24"/>
        </w:rPr>
      </w:pPr>
      <w:r>
        <w:rPr>
          <w:rFonts w:ascii="Arial Narrow" w:eastAsia="Arial Narrow" w:hAnsi="Arial Narrow" w:cs="Arial Narrow"/>
          <w:color w:val="363435"/>
          <w:sz w:val="24"/>
          <w:szCs w:val="24"/>
        </w:rPr>
        <w:t>There will be a $25 fee for “no shows” (not showing up for your appointment) and for cancellations or reschedules made less than 24 hours before your appointment unless approved by the Practice Manage</w:t>
      </w:r>
      <w:r>
        <w:rPr>
          <w:rFonts w:ascii="Arial Narrow" w:eastAsia="Arial Narrow" w:hAnsi="Arial Narrow" w:cs="Arial Narrow"/>
          <w:color w:val="363435"/>
          <w:spacing w:val="-10"/>
          <w:sz w:val="24"/>
          <w:szCs w:val="24"/>
        </w:rPr>
        <w:t>r</w:t>
      </w:r>
      <w:r>
        <w:rPr>
          <w:rFonts w:ascii="Arial Narrow" w:eastAsia="Arial Narrow" w:hAnsi="Arial Narrow" w:cs="Arial Narrow"/>
          <w:color w:val="363435"/>
          <w:sz w:val="24"/>
          <w:szCs w:val="24"/>
        </w:rPr>
        <w:t>. Continual no shows and cancellations may result in you being asked to discontinue care at our practice.</w:t>
      </w:r>
    </w:p>
    <w:p w:rsidR="00430CF5" w:rsidRDefault="00430CF5">
      <w:pPr>
        <w:spacing w:line="180" w:lineRule="exact"/>
        <w:rPr>
          <w:sz w:val="18"/>
          <w:szCs w:val="18"/>
        </w:rPr>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9F77B8">
      <w:pPr>
        <w:tabs>
          <w:tab w:val="left" w:pos="10900"/>
        </w:tabs>
        <w:ind w:left="120"/>
        <w:rPr>
          <w:rFonts w:ascii="Arial Narrow" w:eastAsia="Arial Narrow" w:hAnsi="Arial Narrow" w:cs="Arial Narrow"/>
          <w:sz w:val="24"/>
          <w:szCs w:val="24"/>
        </w:rPr>
        <w:sectPr w:rsidR="00430CF5">
          <w:headerReference w:type="default" r:id="rId14"/>
          <w:pgSz w:w="12240" w:h="15840"/>
          <w:pgMar w:top="900" w:right="620" w:bottom="280" w:left="600" w:header="657" w:footer="0" w:gutter="0"/>
          <w:cols w:space="720"/>
        </w:sectPr>
      </w:pPr>
      <w:r>
        <w:rPr>
          <w:rFonts w:ascii="Arial Narrow" w:eastAsia="Arial Narrow" w:hAnsi="Arial Narrow" w:cs="Arial Narrow"/>
          <w:color w:val="363435"/>
          <w:sz w:val="24"/>
          <w:szCs w:val="24"/>
        </w:rPr>
        <w:t>Patient Signature:</w:t>
      </w:r>
      <w:r>
        <w:rPr>
          <w:rFonts w:ascii="Arial Narrow" w:eastAsia="Arial Narrow" w:hAnsi="Arial Narrow" w:cs="Arial Narrow"/>
          <w:color w:val="363435"/>
          <w:w w:val="210"/>
          <w:sz w:val="24"/>
          <w:szCs w:val="24"/>
          <w:u w:val="single" w:color="363435"/>
        </w:rPr>
        <w:t xml:space="preserve"> </w:t>
      </w:r>
      <w:r>
        <w:rPr>
          <w:rFonts w:ascii="Arial Narrow" w:eastAsia="Arial Narrow" w:hAnsi="Arial Narrow" w:cs="Arial Narrow"/>
          <w:color w:val="363435"/>
          <w:sz w:val="24"/>
          <w:szCs w:val="24"/>
          <w:u w:val="single" w:color="363435"/>
        </w:rPr>
        <w:t xml:space="preserve">                                                                                                                      </w:t>
      </w:r>
      <w:r>
        <w:rPr>
          <w:rFonts w:ascii="Arial Narrow" w:eastAsia="Arial Narrow" w:hAnsi="Arial Narrow" w:cs="Arial Narrow"/>
          <w:color w:val="363435"/>
          <w:spacing w:val="-5"/>
          <w:sz w:val="24"/>
          <w:szCs w:val="24"/>
          <w:u w:val="single" w:color="363435"/>
        </w:rPr>
        <w:t xml:space="preserve"> </w:t>
      </w:r>
      <w:r>
        <w:rPr>
          <w:rFonts w:ascii="Arial Narrow" w:eastAsia="Arial Narrow" w:hAnsi="Arial Narrow" w:cs="Arial Narrow"/>
          <w:color w:val="363435"/>
          <w:sz w:val="24"/>
          <w:szCs w:val="24"/>
        </w:rPr>
        <w:t xml:space="preserve">  Date:</w:t>
      </w:r>
      <w:r>
        <w:rPr>
          <w:rFonts w:ascii="Arial Narrow" w:eastAsia="Arial Narrow" w:hAnsi="Arial Narrow" w:cs="Arial Narrow"/>
          <w:color w:val="363435"/>
          <w:sz w:val="24"/>
          <w:szCs w:val="24"/>
          <w:u w:val="single" w:color="363435"/>
        </w:rPr>
        <w:t xml:space="preserve">            </w:t>
      </w:r>
      <w:r>
        <w:rPr>
          <w:rFonts w:ascii="Arial Narrow" w:eastAsia="Arial Narrow" w:hAnsi="Arial Narrow" w:cs="Arial Narrow"/>
          <w:color w:val="363435"/>
          <w:sz w:val="24"/>
          <w:szCs w:val="24"/>
        </w:rPr>
        <w:t>/</w:t>
      </w:r>
      <w:r>
        <w:rPr>
          <w:rFonts w:ascii="Arial Narrow" w:eastAsia="Arial Narrow" w:hAnsi="Arial Narrow" w:cs="Arial Narrow"/>
          <w:color w:val="363435"/>
          <w:sz w:val="24"/>
          <w:szCs w:val="24"/>
          <w:u w:val="single" w:color="363435"/>
        </w:rPr>
        <w:t xml:space="preserve">           </w:t>
      </w:r>
      <w:r>
        <w:rPr>
          <w:rFonts w:ascii="Arial Narrow" w:eastAsia="Arial Narrow" w:hAnsi="Arial Narrow" w:cs="Arial Narrow"/>
          <w:color w:val="363435"/>
          <w:sz w:val="24"/>
          <w:szCs w:val="24"/>
        </w:rPr>
        <w:t>/</w:t>
      </w:r>
      <w:r>
        <w:rPr>
          <w:rFonts w:ascii="Arial Narrow" w:eastAsia="Arial Narrow" w:hAnsi="Arial Narrow" w:cs="Arial Narrow"/>
          <w:color w:val="363435"/>
          <w:sz w:val="24"/>
          <w:szCs w:val="24"/>
          <w:u w:val="single" w:color="363435"/>
        </w:rPr>
        <w:t xml:space="preserve"> </w:t>
      </w:r>
      <w:r>
        <w:rPr>
          <w:rFonts w:ascii="Arial Narrow" w:eastAsia="Arial Narrow" w:hAnsi="Arial Narrow" w:cs="Arial Narrow"/>
          <w:color w:val="363435"/>
          <w:sz w:val="24"/>
          <w:szCs w:val="24"/>
          <w:u w:val="single" w:color="363435"/>
        </w:rPr>
        <w:tab/>
      </w:r>
    </w:p>
    <w:p w:rsidR="00430CF5" w:rsidRDefault="00C8224B">
      <w:pPr>
        <w:spacing w:line="200" w:lineRule="exact"/>
      </w:pPr>
      <w:r>
        <w:lastRenderedPageBreak/>
        <w:pict>
          <v:group id="_x0000_s1026" style="position:absolute;margin-left:36pt;margin-top:125pt;width:540pt;height:0;z-index:-1086;mso-position-horizontal-relative:page;mso-position-vertical-relative:page" coordorigin="720,2500" coordsize="10800,0">
            <v:shape id="_x0000_s1027" style="position:absolute;left:720;top:2500;width:10800;height:0" coordorigin="720,2500" coordsize="10800,0" path="m720,2500r10800,e" filled="f" strokecolor="#902c46" strokeweight="2pt">
              <v:path arrowok="t"/>
            </v:shape>
            <w10:wrap anchorx="page" anchory="page"/>
          </v:group>
        </w:pict>
      </w:r>
    </w:p>
    <w:p w:rsidR="00430CF5" w:rsidRDefault="00430CF5">
      <w:pPr>
        <w:spacing w:before="10" w:line="200" w:lineRule="exact"/>
      </w:pPr>
    </w:p>
    <w:p w:rsidR="00430CF5" w:rsidRDefault="009F77B8">
      <w:pPr>
        <w:spacing w:before="4" w:line="500" w:lineRule="exact"/>
        <w:ind w:left="100"/>
        <w:rPr>
          <w:rFonts w:ascii="Arial Narrow" w:eastAsia="Arial Narrow" w:hAnsi="Arial Narrow" w:cs="Arial Narrow"/>
          <w:sz w:val="46"/>
          <w:szCs w:val="46"/>
        </w:rPr>
      </w:pPr>
      <w:r>
        <w:rPr>
          <w:rFonts w:ascii="Arial Narrow" w:eastAsia="Arial Narrow" w:hAnsi="Arial Narrow" w:cs="Arial Narrow"/>
          <w:b/>
          <w:color w:val="363435"/>
          <w:spacing w:val="-2"/>
          <w:position w:val="-2"/>
          <w:sz w:val="46"/>
          <w:szCs w:val="46"/>
        </w:rPr>
        <w:t>No</w:t>
      </w:r>
      <w:r>
        <w:rPr>
          <w:rFonts w:ascii="Arial Narrow" w:eastAsia="Arial Narrow" w:hAnsi="Arial Narrow" w:cs="Arial Narrow"/>
          <w:b/>
          <w:color w:val="363435"/>
          <w:spacing w:val="1"/>
          <w:position w:val="-2"/>
          <w:sz w:val="46"/>
          <w:szCs w:val="46"/>
        </w:rPr>
        <w:t>t</w:t>
      </w:r>
      <w:r>
        <w:rPr>
          <w:rFonts w:ascii="Arial Narrow" w:eastAsia="Arial Narrow" w:hAnsi="Arial Narrow" w:cs="Arial Narrow"/>
          <w:b/>
          <w:color w:val="363435"/>
          <w:spacing w:val="-1"/>
          <w:position w:val="-2"/>
          <w:sz w:val="46"/>
          <w:szCs w:val="46"/>
        </w:rPr>
        <w:t>i</w:t>
      </w:r>
      <w:r>
        <w:rPr>
          <w:rFonts w:ascii="Arial Narrow" w:eastAsia="Arial Narrow" w:hAnsi="Arial Narrow" w:cs="Arial Narrow"/>
          <w:b/>
          <w:color w:val="363435"/>
          <w:spacing w:val="1"/>
          <w:position w:val="-2"/>
          <w:sz w:val="46"/>
          <w:szCs w:val="46"/>
        </w:rPr>
        <w:t>c</w:t>
      </w:r>
      <w:r>
        <w:rPr>
          <w:rFonts w:ascii="Arial Narrow" w:eastAsia="Arial Narrow" w:hAnsi="Arial Narrow" w:cs="Arial Narrow"/>
          <w:b/>
          <w:color w:val="363435"/>
          <w:position w:val="-2"/>
          <w:sz w:val="46"/>
          <w:szCs w:val="46"/>
        </w:rPr>
        <w:t xml:space="preserve">e </w:t>
      </w:r>
      <w:r>
        <w:rPr>
          <w:rFonts w:ascii="Arial Narrow" w:eastAsia="Arial Narrow" w:hAnsi="Arial Narrow" w:cs="Arial Narrow"/>
          <w:b/>
          <w:color w:val="363435"/>
          <w:spacing w:val="-3"/>
          <w:position w:val="-2"/>
          <w:sz w:val="46"/>
          <w:szCs w:val="46"/>
        </w:rPr>
        <w:t>o</w:t>
      </w:r>
      <w:r>
        <w:rPr>
          <w:rFonts w:ascii="Arial Narrow" w:eastAsia="Arial Narrow" w:hAnsi="Arial Narrow" w:cs="Arial Narrow"/>
          <w:b/>
          <w:color w:val="363435"/>
          <w:position w:val="-2"/>
          <w:sz w:val="46"/>
          <w:szCs w:val="46"/>
        </w:rPr>
        <w:t xml:space="preserve">f </w:t>
      </w:r>
      <w:r>
        <w:rPr>
          <w:rFonts w:ascii="Arial Narrow" w:eastAsia="Arial Narrow" w:hAnsi="Arial Narrow" w:cs="Arial Narrow"/>
          <w:b/>
          <w:color w:val="363435"/>
          <w:spacing w:val="-3"/>
          <w:position w:val="-2"/>
          <w:sz w:val="46"/>
          <w:szCs w:val="46"/>
        </w:rPr>
        <w:t>Billi</w:t>
      </w:r>
      <w:r>
        <w:rPr>
          <w:rFonts w:ascii="Arial Narrow" w:eastAsia="Arial Narrow" w:hAnsi="Arial Narrow" w:cs="Arial Narrow"/>
          <w:b/>
          <w:color w:val="363435"/>
          <w:spacing w:val="-2"/>
          <w:position w:val="-2"/>
          <w:sz w:val="46"/>
          <w:szCs w:val="46"/>
        </w:rPr>
        <w:t>n</w:t>
      </w:r>
      <w:r>
        <w:rPr>
          <w:rFonts w:ascii="Arial Narrow" w:eastAsia="Arial Narrow" w:hAnsi="Arial Narrow" w:cs="Arial Narrow"/>
          <w:b/>
          <w:color w:val="363435"/>
          <w:position w:val="-2"/>
          <w:sz w:val="46"/>
          <w:szCs w:val="46"/>
        </w:rPr>
        <w:t xml:space="preserve">g </w:t>
      </w:r>
      <w:r>
        <w:rPr>
          <w:rFonts w:ascii="Arial Narrow" w:eastAsia="Arial Narrow" w:hAnsi="Arial Narrow" w:cs="Arial Narrow"/>
          <w:b/>
          <w:color w:val="363435"/>
          <w:spacing w:val="-2"/>
          <w:position w:val="-2"/>
          <w:sz w:val="46"/>
          <w:szCs w:val="46"/>
        </w:rPr>
        <w:t>an</w:t>
      </w:r>
      <w:r>
        <w:rPr>
          <w:rFonts w:ascii="Arial Narrow" w:eastAsia="Arial Narrow" w:hAnsi="Arial Narrow" w:cs="Arial Narrow"/>
          <w:b/>
          <w:color w:val="363435"/>
          <w:position w:val="-2"/>
          <w:sz w:val="46"/>
          <w:szCs w:val="46"/>
        </w:rPr>
        <w:t>d I</w:t>
      </w:r>
      <w:r>
        <w:rPr>
          <w:rFonts w:ascii="Arial Narrow" w:eastAsia="Arial Narrow" w:hAnsi="Arial Narrow" w:cs="Arial Narrow"/>
          <w:b/>
          <w:color w:val="363435"/>
          <w:spacing w:val="-2"/>
          <w:position w:val="-2"/>
          <w:sz w:val="46"/>
          <w:szCs w:val="46"/>
        </w:rPr>
        <w:t>n</w:t>
      </w:r>
      <w:r>
        <w:rPr>
          <w:rFonts w:ascii="Arial Narrow" w:eastAsia="Arial Narrow" w:hAnsi="Arial Narrow" w:cs="Arial Narrow"/>
          <w:b/>
          <w:color w:val="363435"/>
          <w:spacing w:val="-5"/>
          <w:position w:val="-2"/>
          <w:sz w:val="46"/>
          <w:szCs w:val="46"/>
        </w:rPr>
        <w:t>s</w:t>
      </w:r>
      <w:r>
        <w:rPr>
          <w:rFonts w:ascii="Arial Narrow" w:eastAsia="Arial Narrow" w:hAnsi="Arial Narrow" w:cs="Arial Narrow"/>
          <w:b/>
          <w:color w:val="363435"/>
          <w:spacing w:val="-2"/>
          <w:position w:val="-2"/>
          <w:sz w:val="46"/>
          <w:szCs w:val="46"/>
        </w:rPr>
        <w:t>u</w:t>
      </w:r>
      <w:r>
        <w:rPr>
          <w:rFonts w:ascii="Arial Narrow" w:eastAsia="Arial Narrow" w:hAnsi="Arial Narrow" w:cs="Arial Narrow"/>
          <w:b/>
          <w:color w:val="363435"/>
          <w:spacing w:val="-1"/>
          <w:position w:val="-2"/>
          <w:sz w:val="46"/>
          <w:szCs w:val="46"/>
        </w:rPr>
        <w:t>r</w:t>
      </w:r>
      <w:r>
        <w:rPr>
          <w:rFonts w:ascii="Arial Narrow" w:eastAsia="Arial Narrow" w:hAnsi="Arial Narrow" w:cs="Arial Narrow"/>
          <w:b/>
          <w:color w:val="363435"/>
          <w:spacing w:val="-2"/>
          <w:position w:val="-2"/>
          <w:sz w:val="46"/>
          <w:szCs w:val="46"/>
        </w:rPr>
        <w:t>an</w:t>
      </w:r>
      <w:r>
        <w:rPr>
          <w:rFonts w:ascii="Arial Narrow" w:eastAsia="Arial Narrow" w:hAnsi="Arial Narrow" w:cs="Arial Narrow"/>
          <w:b/>
          <w:color w:val="363435"/>
          <w:spacing w:val="1"/>
          <w:position w:val="-2"/>
          <w:sz w:val="46"/>
          <w:szCs w:val="46"/>
        </w:rPr>
        <w:t>c</w:t>
      </w:r>
      <w:r>
        <w:rPr>
          <w:rFonts w:ascii="Arial Narrow" w:eastAsia="Arial Narrow" w:hAnsi="Arial Narrow" w:cs="Arial Narrow"/>
          <w:b/>
          <w:color w:val="363435"/>
          <w:position w:val="-2"/>
          <w:sz w:val="46"/>
          <w:szCs w:val="46"/>
        </w:rPr>
        <w:t>e</w:t>
      </w: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before="6" w:line="200" w:lineRule="exact"/>
      </w:pPr>
    </w:p>
    <w:p w:rsidR="00430CF5" w:rsidRDefault="009F77B8">
      <w:pPr>
        <w:spacing w:before="30" w:line="251" w:lineRule="auto"/>
        <w:ind w:left="1468" w:right="327"/>
        <w:rPr>
          <w:rFonts w:ascii="Arial Narrow" w:eastAsia="Arial Narrow" w:hAnsi="Arial Narrow" w:cs="Arial Narrow"/>
          <w:sz w:val="24"/>
          <w:szCs w:val="24"/>
        </w:rPr>
      </w:pPr>
      <w:r>
        <w:rPr>
          <w:rFonts w:ascii="Arial Narrow" w:eastAsia="Arial Narrow" w:hAnsi="Arial Narrow" w:cs="Arial Narrow"/>
          <w:color w:val="363435"/>
          <w:sz w:val="24"/>
          <w:szCs w:val="24"/>
        </w:rPr>
        <w:t>The services you receive from Sister Margaret</w:t>
      </w:r>
      <w:r>
        <w:rPr>
          <w:rFonts w:ascii="Arial Narrow" w:eastAsia="Arial Narrow" w:hAnsi="Arial Narrow" w:cs="Arial Narrow"/>
          <w:color w:val="363435"/>
          <w:spacing w:val="-3"/>
          <w:sz w:val="24"/>
          <w:szCs w:val="24"/>
        </w:rPr>
        <w:t>’</w:t>
      </w:r>
      <w:r>
        <w:rPr>
          <w:rFonts w:ascii="Arial Narrow" w:eastAsia="Arial Narrow" w:hAnsi="Arial Narrow" w:cs="Arial Narrow"/>
          <w:color w:val="363435"/>
          <w:sz w:val="24"/>
          <w:szCs w:val="24"/>
        </w:rPr>
        <w:t>s Senior Clinic and St. Joseph Medical Center may be billed separatel</w:t>
      </w:r>
      <w:r>
        <w:rPr>
          <w:rFonts w:ascii="Arial Narrow" w:eastAsia="Arial Narrow" w:hAnsi="Arial Narrow" w:cs="Arial Narrow"/>
          <w:color w:val="363435"/>
          <w:spacing w:val="-14"/>
          <w:sz w:val="24"/>
          <w:szCs w:val="24"/>
        </w:rPr>
        <w:t>y</w:t>
      </w:r>
      <w:r>
        <w:rPr>
          <w:rFonts w:ascii="Arial Narrow" w:eastAsia="Arial Narrow" w:hAnsi="Arial Narrow" w:cs="Arial Narrow"/>
          <w:color w:val="363435"/>
          <w:sz w:val="24"/>
          <w:szCs w:val="24"/>
        </w:rPr>
        <w:t>.</w:t>
      </w:r>
    </w:p>
    <w:p w:rsidR="00430CF5" w:rsidRDefault="00430CF5">
      <w:pPr>
        <w:spacing w:line="180" w:lineRule="exact"/>
        <w:rPr>
          <w:sz w:val="18"/>
          <w:szCs w:val="18"/>
        </w:rPr>
      </w:pPr>
    </w:p>
    <w:p w:rsidR="00430CF5" w:rsidRDefault="009F77B8">
      <w:pPr>
        <w:spacing w:line="251" w:lineRule="auto"/>
        <w:ind w:left="1468" w:right="835"/>
        <w:rPr>
          <w:rFonts w:ascii="Arial Narrow" w:eastAsia="Arial Narrow" w:hAnsi="Arial Narrow" w:cs="Arial Narrow"/>
          <w:sz w:val="24"/>
          <w:szCs w:val="24"/>
        </w:rPr>
      </w:pPr>
      <w:r>
        <w:rPr>
          <w:rFonts w:ascii="Arial Narrow" w:eastAsia="Arial Narrow" w:hAnsi="Arial Narrow" w:cs="Arial Narrow"/>
          <w:color w:val="363435"/>
          <w:sz w:val="24"/>
          <w:szCs w:val="24"/>
        </w:rPr>
        <w:t>Sister Margaret</w:t>
      </w:r>
      <w:r>
        <w:rPr>
          <w:rFonts w:ascii="Arial Narrow" w:eastAsia="Arial Narrow" w:hAnsi="Arial Narrow" w:cs="Arial Narrow"/>
          <w:color w:val="363435"/>
          <w:spacing w:val="-3"/>
          <w:sz w:val="24"/>
          <w:szCs w:val="24"/>
        </w:rPr>
        <w:t>’</w:t>
      </w:r>
      <w:r>
        <w:rPr>
          <w:rFonts w:ascii="Arial Narrow" w:eastAsia="Arial Narrow" w:hAnsi="Arial Narrow" w:cs="Arial Narrow"/>
          <w:color w:val="363435"/>
          <w:sz w:val="24"/>
          <w:szCs w:val="24"/>
        </w:rPr>
        <w:t>s Senior Clinic is owned by St. Joseph Medical Center as an outpatient facilit</w:t>
      </w:r>
      <w:r>
        <w:rPr>
          <w:rFonts w:ascii="Arial Narrow" w:eastAsia="Arial Narrow" w:hAnsi="Arial Narrow" w:cs="Arial Narrow"/>
          <w:color w:val="363435"/>
          <w:spacing w:val="-14"/>
          <w:sz w:val="24"/>
          <w:szCs w:val="24"/>
        </w:rPr>
        <w:t>y</w:t>
      </w:r>
      <w:r>
        <w:rPr>
          <w:rFonts w:ascii="Arial Narrow" w:eastAsia="Arial Narrow" w:hAnsi="Arial Narrow" w:cs="Arial Narrow"/>
          <w:color w:val="363435"/>
          <w:sz w:val="24"/>
          <w:szCs w:val="24"/>
        </w:rPr>
        <w:t>.</w:t>
      </w:r>
      <w:r>
        <w:rPr>
          <w:rFonts w:ascii="Arial Narrow" w:eastAsia="Arial Narrow" w:hAnsi="Arial Narrow" w:cs="Arial Narrow"/>
          <w:color w:val="363435"/>
          <w:spacing w:val="-3"/>
          <w:sz w:val="24"/>
          <w:szCs w:val="24"/>
        </w:rPr>
        <w:t xml:space="preserve"> </w:t>
      </w:r>
      <w:r>
        <w:rPr>
          <w:rFonts w:ascii="Arial Narrow" w:eastAsia="Arial Narrow" w:hAnsi="Arial Narrow" w:cs="Arial Narrow"/>
          <w:color w:val="363435"/>
          <w:sz w:val="24"/>
          <w:szCs w:val="24"/>
        </w:rPr>
        <w:t>The bill you receive from Sister Margaret</w:t>
      </w:r>
      <w:r>
        <w:rPr>
          <w:rFonts w:ascii="Arial Narrow" w:eastAsia="Arial Narrow" w:hAnsi="Arial Narrow" w:cs="Arial Narrow"/>
          <w:color w:val="363435"/>
          <w:spacing w:val="-3"/>
          <w:sz w:val="24"/>
          <w:szCs w:val="24"/>
        </w:rPr>
        <w:t>’</w:t>
      </w:r>
      <w:r>
        <w:rPr>
          <w:rFonts w:ascii="Arial Narrow" w:eastAsia="Arial Narrow" w:hAnsi="Arial Narrow" w:cs="Arial Narrow"/>
          <w:color w:val="363435"/>
          <w:sz w:val="24"/>
          <w:szCs w:val="24"/>
        </w:rPr>
        <w:t>s Senior Clinic</w:t>
      </w:r>
    </w:p>
    <w:p w:rsidR="00430CF5" w:rsidRDefault="009F77B8">
      <w:pPr>
        <w:ind w:left="1468"/>
        <w:rPr>
          <w:rFonts w:ascii="Arial Narrow" w:eastAsia="Arial Narrow" w:hAnsi="Arial Narrow" w:cs="Arial Narrow"/>
          <w:sz w:val="24"/>
          <w:szCs w:val="24"/>
        </w:rPr>
      </w:pPr>
      <w:proofErr w:type="gramStart"/>
      <w:r>
        <w:rPr>
          <w:rFonts w:ascii="Arial Narrow" w:eastAsia="Arial Narrow" w:hAnsi="Arial Narrow" w:cs="Arial Narrow"/>
          <w:color w:val="363435"/>
          <w:sz w:val="24"/>
          <w:szCs w:val="24"/>
        </w:rPr>
        <w:t>will</w:t>
      </w:r>
      <w:proofErr w:type="gramEnd"/>
      <w:r>
        <w:rPr>
          <w:rFonts w:ascii="Arial Narrow" w:eastAsia="Arial Narrow" w:hAnsi="Arial Narrow" w:cs="Arial Narrow"/>
          <w:color w:val="363435"/>
          <w:sz w:val="24"/>
          <w:szCs w:val="24"/>
        </w:rPr>
        <w:t xml:space="preserve"> be for facility and procedural services.</w:t>
      </w:r>
    </w:p>
    <w:p w:rsidR="00430CF5" w:rsidRDefault="00430CF5">
      <w:pPr>
        <w:spacing w:before="3" w:line="180" w:lineRule="exact"/>
        <w:rPr>
          <w:sz w:val="19"/>
          <w:szCs w:val="19"/>
        </w:rPr>
      </w:pPr>
    </w:p>
    <w:p w:rsidR="00430CF5" w:rsidRDefault="009F77B8">
      <w:pPr>
        <w:spacing w:line="251" w:lineRule="auto"/>
        <w:ind w:left="1468" w:right="679"/>
        <w:rPr>
          <w:rFonts w:ascii="Arial Narrow" w:eastAsia="Arial Narrow" w:hAnsi="Arial Narrow" w:cs="Arial Narrow"/>
          <w:sz w:val="24"/>
          <w:szCs w:val="24"/>
        </w:rPr>
      </w:pPr>
      <w:r>
        <w:rPr>
          <w:rFonts w:ascii="Arial Narrow" w:eastAsia="Arial Narrow" w:hAnsi="Arial Narrow" w:cs="Arial Narrow"/>
          <w:color w:val="363435"/>
          <w:sz w:val="24"/>
          <w:szCs w:val="24"/>
        </w:rPr>
        <w:t>The bill you receive from St. Joseph Medical Center represents the professional services provided by your physician.</w:t>
      </w:r>
    </w:p>
    <w:p w:rsidR="00430CF5" w:rsidRDefault="00430CF5">
      <w:pPr>
        <w:spacing w:line="180" w:lineRule="exact"/>
        <w:rPr>
          <w:sz w:val="18"/>
          <w:szCs w:val="18"/>
        </w:rPr>
      </w:pPr>
    </w:p>
    <w:p w:rsidR="00430CF5" w:rsidRDefault="009F77B8">
      <w:pPr>
        <w:spacing w:line="251" w:lineRule="auto"/>
        <w:ind w:left="1468" w:right="492"/>
        <w:rPr>
          <w:rFonts w:ascii="Arial Narrow" w:eastAsia="Arial Narrow" w:hAnsi="Arial Narrow" w:cs="Arial Narrow"/>
          <w:sz w:val="24"/>
          <w:szCs w:val="24"/>
        </w:rPr>
      </w:pPr>
      <w:r>
        <w:rPr>
          <w:rFonts w:ascii="Arial Narrow" w:eastAsia="Arial Narrow" w:hAnsi="Arial Narrow" w:cs="Arial Narrow"/>
          <w:color w:val="363435"/>
          <w:sz w:val="24"/>
          <w:szCs w:val="24"/>
        </w:rPr>
        <w:t>If you have any questions about your St. Joseph Medical Center bill, please contact patient accounts at St. Joseph Medical Center at 816-943-2192.</w:t>
      </w:r>
    </w:p>
    <w:p w:rsidR="00430CF5" w:rsidRDefault="00430CF5">
      <w:pPr>
        <w:spacing w:line="180" w:lineRule="exact"/>
        <w:rPr>
          <w:sz w:val="18"/>
          <w:szCs w:val="18"/>
        </w:rPr>
      </w:pPr>
    </w:p>
    <w:p w:rsidR="00430CF5" w:rsidRDefault="009F77B8">
      <w:pPr>
        <w:ind w:left="1468"/>
        <w:rPr>
          <w:rFonts w:ascii="Arial Narrow" w:eastAsia="Arial Narrow" w:hAnsi="Arial Narrow" w:cs="Arial Narrow"/>
          <w:sz w:val="24"/>
          <w:szCs w:val="24"/>
        </w:rPr>
      </w:pPr>
      <w:r>
        <w:rPr>
          <w:rFonts w:ascii="Arial Narrow" w:eastAsia="Arial Narrow" w:hAnsi="Arial Narrow" w:cs="Arial Narrow"/>
          <w:color w:val="363435"/>
          <w:sz w:val="24"/>
          <w:szCs w:val="24"/>
        </w:rPr>
        <w:t>If you have any questions about your Sister Margaret</w:t>
      </w:r>
      <w:r>
        <w:rPr>
          <w:rFonts w:ascii="Arial Narrow" w:eastAsia="Arial Narrow" w:hAnsi="Arial Narrow" w:cs="Arial Narrow"/>
          <w:color w:val="363435"/>
          <w:spacing w:val="-3"/>
          <w:sz w:val="24"/>
          <w:szCs w:val="24"/>
        </w:rPr>
        <w:t>’</w:t>
      </w:r>
      <w:r>
        <w:rPr>
          <w:rFonts w:ascii="Arial Narrow" w:eastAsia="Arial Narrow" w:hAnsi="Arial Narrow" w:cs="Arial Narrow"/>
          <w:color w:val="363435"/>
          <w:sz w:val="24"/>
          <w:szCs w:val="24"/>
        </w:rPr>
        <w:t>s Senior Clinic bill, please call</w:t>
      </w:r>
    </w:p>
    <w:p w:rsidR="00430CF5" w:rsidRDefault="009F77B8">
      <w:pPr>
        <w:spacing w:before="12"/>
        <w:ind w:left="1468"/>
        <w:rPr>
          <w:rFonts w:ascii="Arial Narrow" w:eastAsia="Arial Narrow" w:hAnsi="Arial Narrow" w:cs="Arial Narrow"/>
          <w:sz w:val="24"/>
          <w:szCs w:val="24"/>
        </w:rPr>
      </w:pPr>
      <w:r>
        <w:rPr>
          <w:rFonts w:ascii="Arial Narrow" w:eastAsia="Arial Narrow" w:hAnsi="Arial Narrow" w:cs="Arial Narrow"/>
          <w:color w:val="363435"/>
          <w:sz w:val="24"/>
          <w:szCs w:val="24"/>
        </w:rPr>
        <w:t>816-943-5755.</w:t>
      </w:r>
    </w:p>
    <w:p w:rsidR="00430CF5" w:rsidRDefault="00430CF5">
      <w:pPr>
        <w:spacing w:before="3" w:line="180" w:lineRule="exact"/>
        <w:rPr>
          <w:sz w:val="19"/>
          <w:szCs w:val="19"/>
        </w:rPr>
      </w:pPr>
    </w:p>
    <w:p w:rsidR="00430CF5" w:rsidRDefault="009F77B8">
      <w:pPr>
        <w:ind w:left="1468"/>
        <w:rPr>
          <w:rFonts w:ascii="Arial Narrow" w:eastAsia="Arial Narrow" w:hAnsi="Arial Narrow" w:cs="Arial Narrow"/>
          <w:sz w:val="24"/>
          <w:szCs w:val="24"/>
        </w:rPr>
      </w:pPr>
      <w:r>
        <w:rPr>
          <w:rFonts w:ascii="Arial Narrow" w:eastAsia="Arial Narrow" w:hAnsi="Arial Narrow" w:cs="Arial Narrow"/>
          <w:color w:val="363435"/>
          <w:spacing w:val="-3"/>
          <w:sz w:val="24"/>
          <w:szCs w:val="24"/>
        </w:rPr>
        <w:t>W</w:t>
      </w:r>
      <w:r>
        <w:rPr>
          <w:rFonts w:ascii="Arial Narrow" w:eastAsia="Arial Narrow" w:hAnsi="Arial Narrow" w:cs="Arial Narrow"/>
          <w:color w:val="363435"/>
          <w:sz w:val="24"/>
          <w:szCs w:val="24"/>
        </w:rPr>
        <w:t>e will be happy to answer your questions.</w:t>
      </w: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line="200" w:lineRule="exact"/>
      </w:pPr>
    </w:p>
    <w:p w:rsidR="00430CF5" w:rsidRDefault="00430CF5">
      <w:pPr>
        <w:spacing w:before="6" w:line="240" w:lineRule="exact"/>
        <w:rPr>
          <w:sz w:val="24"/>
          <w:szCs w:val="24"/>
        </w:rPr>
      </w:pPr>
    </w:p>
    <w:p w:rsidR="00430CF5" w:rsidRDefault="009F77B8">
      <w:pPr>
        <w:tabs>
          <w:tab w:val="left" w:pos="3500"/>
          <w:tab w:val="left" w:pos="9480"/>
        </w:tabs>
        <w:spacing w:line="752" w:lineRule="auto"/>
        <w:ind w:left="1468" w:right="377"/>
        <w:rPr>
          <w:rFonts w:ascii="Arial Narrow" w:eastAsia="Arial Narrow" w:hAnsi="Arial Narrow" w:cs="Arial Narrow"/>
        </w:rPr>
      </w:pPr>
      <w:r>
        <w:rPr>
          <w:rFonts w:ascii="Arial Narrow" w:eastAsia="Arial Narrow" w:hAnsi="Arial Narrow" w:cs="Arial Narrow"/>
          <w:color w:val="363435"/>
        </w:rPr>
        <w:t>Signature: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u w:val="single" w:color="363435"/>
        </w:rPr>
        <w:tab/>
      </w:r>
      <w:r>
        <w:rPr>
          <w:rFonts w:ascii="Arial Narrow" w:eastAsia="Arial Narrow" w:hAnsi="Arial Narrow" w:cs="Arial Narrow"/>
          <w:color w:val="363435"/>
        </w:rPr>
        <w:t xml:space="preserve"> Date: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p w:rsidR="00430CF5" w:rsidRDefault="00430CF5">
      <w:pPr>
        <w:spacing w:line="200" w:lineRule="exact"/>
      </w:pPr>
    </w:p>
    <w:p w:rsidR="00430CF5" w:rsidRDefault="00430CF5">
      <w:pPr>
        <w:spacing w:before="7" w:line="280" w:lineRule="exact"/>
        <w:rPr>
          <w:sz w:val="28"/>
          <w:szCs w:val="28"/>
        </w:rPr>
      </w:pPr>
    </w:p>
    <w:p w:rsidR="00430CF5" w:rsidRDefault="009F77B8">
      <w:pPr>
        <w:tabs>
          <w:tab w:val="left" w:pos="3500"/>
          <w:tab w:val="left" w:pos="9480"/>
        </w:tabs>
        <w:spacing w:line="752" w:lineRule="auto"/>
        <w:ind w:left="1468" w:right="378"/>
        <w:rPr>
          <w:rFonts w:ascii="Arial Narrow" w:eastAsia="Arial Narrow" w:hAnsi="Arial Narrow" w:cs="Arial Narrow"/>
        </w:rPr>
      </w:pPr>
      <w:r>
        <w:rPr>
          <w:rFonts w:ascii="Arial Narrow" w:eastAsia="Arial Narrow" w:hAnsi="Arial Narrow" w:cs="Arial Narrow"/>
          <w:color w:val="363435"/>
        </w:rPr>
        <w:t>Witness:</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r>
        <w:rPr>
          <w:rFonts w:ascii="Arial Narrow" w:eastAsia="Arial Narrow" w:hAnsi="Arial Narrow" w:cs="Arial Narrow"/>
          <w:color w:val="363435"/>
          <w:u w:val="single" w:color="363435"/>
        </w:rPr>
        <w:tab/>
      </w:r>
      <w:r>
        <w:rPr>
          <w:rFonts w:ascii="Arial Narrow" w:eastAsia="Arial Narrow" w:hAnsi="Arial Narrow" w:cs="Arial Narrow"/>
          <w:color w:val="363435"/>
        </w:rPr>
        <w:t xml:space="preserve"> Date:</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rPr>
        <w:t>/</w:t>
      </w:r>
      <w:r>
        <w:rPr>
          <w:rFonts w:ascii="Arial Narrow" w:eastAsia="Arial Narrow" w:hAnsi="Arial Narrow" w:cs="Arial Narrow"/>
          <w:color w:val="363435"/>
          <w:u w:val="single" w:color="363435"/>
        </w:rPr>
        <w:t xml:space="preserve"> </w:t>
      </w:r>
      <w:r>
        <w:rPr>
          <w:rFonts w:ascii="Arial Narrow" w:eastAsia="Arial Narrow" w:hAnsi="Arial Narrow" w:cs="Arial Narrow"/>
          <w:color w:val="363435"/>
          <w:u w:val="single" w:color="363435"/>
        </w:rPr>
        <w:tab/>
      </w:r>
    </w:p>
    <w:sectPr w:rsidR="00430CF5">
      <w:headerReference w:type="default" r:id="rId15"/>
      <w:pgSz w:w="12240" w:h="15840"/>
      <w:pgMar w:top="1480" w:right="1720" w:bottom="280" w:left="6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4B" w:rsidRDefault="00C8224B">
      <w:r>
        <w:separator/>
      </w:r>
    </w:p>
  </w:endnote>
  <w:endnote w:type="continuationSeparator" w:id="0">
    <w:p w:rsidR="00C8224B" w:rsidRDefault="00C8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4B" w:rsidRDefault="00C8224B">
      <w:r>
        <w:separator/>
      </w:r>
    </w:p>
  </w:footnote>
  <w:footnote w:type="continuationSeparator" w:id="0">
    <w:p w:rsidR="00C8224B" w:rsidRDefault="00C8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F5" w:rsidRDefault="00C8224B">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36pt;margin-top:36pt;width:222.95pt;height:38.75pt;z-index:-1128;mso-position-horizontal-relative:page;mso-position-vertical-relative:page">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F5" w:rsidRDefault="00C8224B">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36pt;margin-top:36pt;width:222.95pt;height:38.75pt;z-index:-1127;mso-position-horizontal-relative:page;mso-position-vertical-relative:page">
          <v:imagedata r:id="rId1" o:title=""/>
          <w10:wrap anchorx="page" anchory="page"/>
        </v:shape>
      </w:pict>
    </w:r>
    <w:r>
      <w:pict>
        <v:group id="_x0000_s2062" style="position:absolute;margin-left:36pt;margin-top:125pt;width:540pt;height:0;z-index:-1126;mso-position-horizontal-relative:page;mso-position-vertical-relative:page" coordorigin="720,2500" coordsize="10800,0">
          <v:shape id="_x0000_s2063" style="position:absolute;left:720;top:2500;width:10800;height:0" coordorigin="720,2500" coordsize="10800,0" path="m720,2500r10800,e" filled="f" strokecolor="#902c46" strokeweight="2pt">
            <v:path arrowok="t"/>
          </v:shape>
          <w10:wrap anchorx="page" anchory="page"/>
        </v:group>
      </w:pict>
    </w:r>
    <w:r>
      <w:pict>
        <v:shapetype id="_x0000_t202" coordsize="21600,21600" o:spt="202" path="m,l,21600r21600,l21600,xe">
          <v:stroke joinstyle="miter"/>
          <v:path gradientshapeok="t" o:connecttype="rect"/>
        </v:shapetype>
        <v:shape id="_x0000_s2061" type="#_x0000_t202" style="position:absolute;margin-left:35pt;margin-top:96.45pt;width:140.5pt;height:26pt;z-index:-1125;mso-position-horizontal-relative:page;mso-position-vertical-relative:page" filled="f" stroked="f">
          <v:textbox inset="0,0,0,0">
            <w:txbxContent>
              <w:p w:rsidR="00430CF5" w:rsidRDefault="009F77B8">
                <w:pPr>
                  <w:spacing w:line="500" w:lineRule="exact"/>
                  <w:ind w:left="20" w:right="-72"/>
                  <w:rPr>
                    <w:rFonts w:ascii="Arial Narrow" w:eastAsia="Arial Narrow" w:hAnsi="Arial Narrow" w:cs="Arial Narrow"/>
                    <w:sz w:val="48"/>
                    <w:szCs w:val="48"/>
                  </w:rPr>
                </w:pPr>
                <w:r>
                  <w:rPr>
                    <w:rFonts w:ascii="Arial Narrow" w:eastAsia="Arial Narrow" w:hAnsi="Arial Narrow" w:cs="Arial Narrow"/>
                    <w:b/>
                    <w:color w:val="363435"/>
                    <w:spacing w:val="-8"/>
                    <w:sz w:val="48"/>
                    <w:szCs w:val="48"/>
                  </w:rPr>
                  <w:t>P</w:t>
                </w:r>
                <w:r>
                  <w:rPr>
                    <w:rFonts w:ascii="Arial Narrow" w:eastAsia="Arial Narrow" w:hAnsi="Arial Narrow" w:cs="Arial Narrow"/>
                    <w:b/>
                    <w:color w:val="363435"/>
                    <w:spacing w:val="-1"/>
                    <w:sz w:val="48"/>
                    <w:szCs w:val="48"/>
                  </w:rPr>
                  <w:t>a</w:t>
                </w:r>
                <w:r>
                  <w:rPr>
                    <w:rFonts w:ascii="Arial Narrow" w:eastAsia="Arial Narrow" w:hAnsi="Arial Narrow" w:cs="Arial Narrow"/>
                    <w:b/>
                    <w:color w:val="363435"/>
                    <w:spacing w:val="1"/>
                    <w:sz w:val="48"/>
                    <w:szCs w:val="48"/>
                  </w:rPr>
                  <w:t>ti</w:t>
                </w:r>
                <w:r>
                  <w:rPr>
                    <w:rFonts w:ascii="Arial Narrow" w:eastAsia="Arial Narrow" w:hAnsi="Arial Narrow" w:cs="Arial Narrow"/>
                    <w:b/>
                    <w:color w:val="363435"/>
                    <w:spacing w:val="-2"/>
                    <w:sz w:val="48"/>
                    <w:szCs w:val="48"/>
                  </w:rPr>
                  <w:t>en</w:t>
                </w:r>
                <w:r>
                  <w:rPr>
                    <w:rFonts w:ascii="Arial Narrow" w:eastAsia="Arial Narrow" w:hAnsi="Arial Narrow" w:cs="Arial Narrow"/>
                    <w:b/>
                    <w:color w:val="363435"/>
                    <w:sz w:val="48"/>
                    <w:szCs w:val="48"/>
                  </w:rPr>
                  <w:t xml:space="preserve">t </w:t>
                </w:r>
                <w:r>
                  <w:rPr>
                    <w:rFonts w:ascii="Arial Narrow" w:eastAsia="Arial Narrow" w:hAnsi="Arial Narrow" w:cs="Arial Narrow"/>
                    <w:b/>
                    <w:color w:val="363435"/>
                    <w:spacing w:val="-3"/>
                    <w:sz w:val="48"/>
                    <w:szCs w:val="48"/>
                  </w:rPr>
                  <w:t>H</w:t>
                </w:r>
                <w:r>
                  <w:rPr>
                    <w:rFonts w:ascii="Arial Narrow" w:eastAsia="Arial Narrow" w:hAnsi="Arial Narrow" w:cs="Arial Narrow"/>
                    <w:b/>
                    <w:color w:val="363435"/>
                    <w:spacing w:val="-1"/>
                    <w:sz w:val="48"/>
                    <w:szCs w:val="48"/>
                  </w:rPr>
                  <w:t>i</w:t>
                </w:r>
                <w:r>
                  <w:rPr>
                    <w:rFonts w:ascii="Arial Narrow" w:eastAsia="Arial Narrow" w:hAnsi="Arial Narrow" w:cs="Arial Narrow"/>
                    <w:b/>
                    <w:color w:val="363435"/>
                    <w:spacing w:val="-3"/>
                    <w:sz w:val="48"/>
                    <w:szCs w:val="48"/>
                  </w:rPr>
                  <w:t>st</w:t>
                </w:r>
                <w:r>
                  <w:rPr>
                    <w:rFonts w:ascii="Arial Narrow" w:eastAsia="Arial Narrow" w:hAnsi="Arial Narrow" w:cs="Arial Narrow"/>
                    <w:b/>
                    <w:color w:val="363435"/>
                    <w:spacing w:val="-1"/>
                    <w:sz w:val="48"/>
                    <w:szCs w:val="48"/>
                  </w:rPr>
                  <w:t>o</w:t>
                </w:r>
                <w:r>
                  <w:rPr>
                    <w:rFonts w:ascii="Arial Narrow" w:eastAsia="Arial Narrow" w:hAnsi="Arial Narrow" w:cs="Arial Narrow"/>
                    <w:b/>
                    <w:color w:val="363435"/>
                    <w:spacing w:val="14"/>
                    <w:sz w:val="48"/>
                    <w:szCs w:val="48"/>
                  </w:rPr>
                  <w:t>r</w:t>
                </w:r>
                <w:r>
                  <w:rPr>
                    <w:rFonts w:ascii="Arial Narrow" w:eastAsia="Arial Narrow" w:hAnsi="Arial Narrow" w:cs="Arial Narrow"/>
                    <w:b/>
                    <w:color w:val="363435"/>
                    <w:sz w:val="48"/>
                    <w:szCs w:val="48"/>
                  </w:rPr>
                  <w:t>y</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F5" w:rsidRDefault="00C8224B">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6pt;margin-top:36pt;width:222.95pt;height:38.75pt;z-index:-1124;mso-position-horizontal-relative:page;mso-position-vertical-relative:page">
          <v:imagedata r:id="rId1" o:title=""/>
          <w10:wrap anchorx="page" anchory="page"/>
        </v:shape>
      </w:pict>
    </w:r>
    <w:r>
      <w:pict>
        <v:group id="_x0000_s2058" style="position:absolute;margin-left:36pt;margin-top:125pt;width:540pt;height:0;z-index:-1123;mso-position-horizontal-relative:page;mso-position-vertical-relative:page" coordorigin="720,2500" coordsize="10800,0">
          <v:shape id="_x0000_s2059" style="position:absolute;left:720;top:2500;width:10800;height:0" coordorigin="720,2500" coordsize="10800,0" path="m720,2500r10800,e" filled="f" strokecolor="#902c46" strokeweight="2pt">
            <v:path arrowok="t"/>
          </v:shape>
          <w10:wrap anchorx="page" anchory="page"/>
        </v:group>
      </w:pict>
    </w:r>
    <w:r>
      <w:pict>
        <v:shapetype id="_x0000_t202" coordsize="21600,21600" o:spt="202" path="m,l,21600r21600,l21600,xe">
          <v:stroke joinstyle="miter"/>
          <v:path gradientshapeok="t" o:connecttype="rect"/>
        </v:shapetype>
        <v:shape id="_x0000_s2057" type="#_x0000_t202" style="position:absolute;margin-left:35pt;margin-top:96.45pt;width:220.3pt;height:26pt;z-index:-1122;mso-position-horizontal-relative:page;mso-position-vertical-relative:page" filled="f" stroked="f">
          <v:textbox inset="0,0,0,0">
            <w:txbxContent>
              <w:p w:rsidR="00430CF5" w:rsidRDefault="009F77B8">
                <w:pPr>
                  <w:spacing w:line="500" w:lineRule="exact"/>
                  <w:ind w:left="20" w:right="-72"/>
                  <w:rPr>
                    <w:rFonts w:ascii="Arial Narrow" w:eastAsia="Arial Narrow" w:hAnsi="Arial Narrow" w:cs="Arial Narrow"/>
                    <w:sz w:val="48"/>
                    <w:szCs w:val="48"/>
                  </w:rPr>
                </w:pPr>
                <w:r>
                  <w:rPr>
                    <w:rFonts w:ascii="Arial Narrow" w:eastAsia="Arial Narrow" w:hAnsi="Arial Narrow" w:cs="Arial Narrow"/>
                    <w:b/>
                    <w:color w:val="363435"/>
                    <w:spacing w:val="-10"/>
                    <w:sz w:val="48"/>
                    <w:szCs w:val="48"/>
                  </w:rPr>
                  <w:t>C</w:t>
                </w:r>
                <w:r>
                  <w:rPr>
                    <w:rFonts w:ascii="Arial Narrow" w:eastAsia="Arial Narrow" w:hAnsi="Arial Narrow" w:cs="Arial Narrow"/>
                    <w:b/>
                    <w:color w:val="363435"/>
                    <w:spacing w:val="-2"/>
                    <w:sz w:val="48"/>
                    <w:szCs w:val="48"/>
                  </w:rPr>
                  <w:t>u</w:t>
                </w:r>
                <w:r>
                  <w:rPr>
                    <w:rFonts w:ascii="Arial Narrow" w:eastAsia="Arial Narrow" w:hAnsi="Arial Narrow" w:cs="Arial Narrow"/>
                    <w:b/>
                    <w:color w:val="363435"/>
                    <w:spacing w:val="3"/>
                    <w:sz w:val="48"/>
                    <w:szCs w:val="48"/>
                  </w:rPr>
                  <w:t>r</w:t>
                </w:r>
                <w:r>
                  <w:rPr>
                    <w:rFonts w:ascii="Arial Narrow" w:eastAsia="Arial Narrow" w:hAnsi="Arial Narrow" w:cs="Arial Narrow"/>
                    <w:b/>
                    <w:color w:val="363435"/>
                    <w:spacing w:val="-2"/>
                    <w:sz w:val="48"/>
                    <w:szCs w:val="48"/>
                  </w:rPr>
                  <w:t>ren</w:t>
                </w:r>
                <w:r>
                  <w:rPr>
                    <w:rFonts w:ascii="Arial Narrow" w:eastAsia="Arial Narrow" w:hAnsi="Arial Narrow" w:cs="Arial Narrow"/>
                    <w:b/>
                    <w:color w:val="363435"/>
                    <w:sz w:val="48"/>
                    <w:szCs w:val="48"/>
                  </w:rPr>
                  <w:t xml:space="preserve">t </w:t>
                </w:r>
                <w:r>
                  <w:rPr>
                    <w:rFonts w:ascii="Arial Narrow" w:eastAsia="Arial Narrow" w:hAnsi="Arial Narrow" w:cs="Arial Narrow"/>
                    <w:b/>
                    <w:color w:val="363435"/>
                    <w:spacing w:val="2"/>
                    <w:sz w:val="48"/>
                    <w:szCs w:val="48"/>
                  </w:rPr>
                  <w:t>M</w:t>
                </w:r>
                <w:r>
                  <w:rPr>
                    <w:rFonts w:ascii="Arial Narrow" w:eastAsia="Arial Narrow" w:hAnsi="Arial Narrow" w:cs="Arial Narrow"/>
                    <w:b/>
                    <w:color w:val="363435"/>
                    <w:spacing w:val="-1"/>
                    <w:sz w:val="48"/>
                    <w:szCs w:val="48"/>
                  </w:rPr>
                  <w:t>e</w:t>
                </w:r>
                <w:r>
                  <w:rPr>
                    <w:rFonts w:ascii="Arial Narrow" w:eastAsia="Arial Narrow" w:hAnsi="Arial Narrow" w:cs="Arial Narrow"/>
                    <w:b/>
                    <w:color w:val="363435"/>
                    <w:spacing w:val="-2"/>
                    <w:sz w:val="48"/>
                    <w:szCs w:val="48"/>
                  </w:rPr>
                  <w:t>d</w:t>
                </w:r>
                <w:r>
                  <w:rPr>
                    <w:rFonts w:ascii="Arial Narrow" w:eastAsia="Arial Narrow" w:hAnsi="Arial Narrow" w:cs="Arial Narrow"/>
                    <w:b/>
                    <w:color w:val="363435"/>
                    <w:spacing w:val="-1"/>
                    <w:sz w:val="48"/>
                    <w:szCs w:val="48"/>
                  </w:rPr>
                  <w:t>i</w:t>
                </w:r>
                <w:r>
                  <w:rPr>
                    <w:rFonts w:ascii="Arial Narrow" w:eastAsia="Arial Narrow" w:hAnsi="Arial Narrow" w:cs="Arial Narrow"/>
                    <w:b/>
                    <w:color w:val="363435"/>
                    <w:spacing w:val="1"/>
                    <w:sz w:val="48"/>
                    <w:szCs w:val="48"/>
                  </w:rPr>
                  <w:t>c</w:t>
                </w:r>
                <w:r>
                  <w:rPr>
                    <w:rFonts w:ascii="Arial Narrow" w:eastAsia="Arial Narrow" w:hAnsi="Arial Narrow" w:cs="Arial Narrow"/>
                    <w:b/>
                    <w:color w:val="363435"/>
                    <w:spacing w:val="-1"/>
                    <w:sz w:val="48"/>
                    <w:szCs w:val="48"/>
                  </w:rPr>
                  <w:t>a</w:t>
                </w:r>
                <w:r>
                  <w:rPr>
                    <w:rFonts w:ascii="Arial Narrow" w:eastAsia="Arial Narrow" w:hAnsi="Arial Narrow" w:cs="Arial Narrow"/>
                    <w:b/>
                    <w:color w:val="363435"/>
                    <w:spacing w:val="1"/>
                    <w:sz w:val="48"/>
                    <w:szCs w:val="48"/>
                  </w:rPr>
                  <w:t>t</w:t>
                </w:r>
                <w:r>
                  <w:rPr>
                    <w:rFonts w:ascii="Arial Narrow" w:eastAsia="Arial Narrow" w:hAnsi="Arial Narrow" w:cs="Arial Narrow"/>
                    <w:b/>
                    <w:color w:val="363435"/>
                    <w:spacing w:val="-2"/>
                    <w:sz w:val="48"/>
                    <w:szCs w:val="48"/>
                  </w:rPr>
                  <w:t>io</w:t>
                </w:r>
                <w:r>
                  <w:rPr>
                    <w:rFonts w:ascii="Arial Narrow" w:eastAsia="Arial Narrow" w:hAnsi="Arial Narrow" w:cs="Arial Narrow"/>
                    <w:b/>
                    <w:color w:val="363435"/>
                    <w:sz w:val="48"/>
                    <w:szCs w:val="48"/>
                  </w:rPr>
                  <w:t xml:space="preserve">n </w:t>
                </w:r>
                <w:r>
                  <w:rPr>
                    <w:rFonts w:ascii="Arial Narrow" w:eastAsia="Arial Narrow" w:hAnsi="Arial Narrow" w:cs="Arial Narrow"/>
                    <w:b/>
                    <w:color w:val="363435"/>
                    <w:spacing w:val="-6"/>
                    <w:sz w:val="48"/>
                    <w:szCs w:val="48"/>
                  </w:rPr>
                  <w:t>L</w:t>
                </w:r>
                <w:r>
                  <w:rPr>
                    <w:rFonts w:ascii="Arial Narrow" w:eastAsia="Arial Narrow" w:hAnsi="Arial Narrow" w:cs="Arial Narrow"/>
                    <w:b/>
                    <w:color w:val="363435"/>
                    <w:spacing w:val="-1"/>
                    <w:sz w:val="48"/>
                    <w:szCs w:val="48"/>
                  </w:rPr>
                  <w:t>i</w:t>
                </w:r>
                <w:r>
                  <w:rPr>
                    <w:rFonts w:ascii="Arial Narrow" w:eastAsia="Arial Narrow" w:hAnsi="Arial Narrow" w:cs="Arial Narrow"/>
                    <w:b/>
                    <w:color w:val="363435"/>
                    <w:spacing w:val="-3"/>
                    <w:sz w:val="48"/>
                    <w:szCs w:val="48"/>
                  </w:rPr>
                  <w:t>s</w:t>
                </w:r>
                <w:r>
                  <w:rPr>
                    <w:rFonts w:ascii="Arial Narrow" w:eastAsia="Arial Narrow" w:hAnsi="Arial Narrow" w:cs="Arial Narrow"/>
                    <w:b/>
                    <w:color w:val="363435"/>
                    <w:sz w:val="48"/>
                    <w:szCs w:val="48"/>
                  </w:rPr>
                  <w:t>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F5" w:rsidRDefault="00C8224B">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6pt;margin-top:36pt;width:222.95pt;height:38.75pt;z-index:-1121;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5" type="#_x0000_t202" style="position:absolute;margin-left:279.1pt;margin-top:47.75pt;width:175.8pt;height:22pt;z-index:-1120;mso-position-horizontal-relative:page;mso-position-vertical-relative:page" filled="f" stroked="f">
          <v:textbox inset="0,0,0,0">
            <w:txbxContent>
              <w:p w:rsidR="00430CF5" w:rsidRDefault="009F77B8">
                <w:pPr>
                  <w:spacing w:line="420" w:lineRule="exact"/>
                  <w:ind w:left="20" w:right="-60"/>
                  <w:rPr>
                    <w:rFonts w:ascii="Arial Narrow" w:eastAsia="Arial Narrow" w:hAnsi="Arial Narrow" w:cs="Arial Narrow"/>
                    <w:sz w:val="40"/>
                    <w:szCs w:val="40"/>
                  </w:rPr>
                </w:pPr>
                <w:r>
                  <w:rPr>
                    <w:rFonts w:ascii="Arial Narrow" w:eastAsia="Arial Narrow" w:hAnsi="Arial Narrow" w:cs="Arial Narrow"/>
                    <w:b/>
                    <w:color w:val="363435"/>
                    <w:spacing w:val="-3"/>
                    <w:sz w:val="40"/>
                    <w:szCs w:val="40"/>
                  </w:rPr>
                  <w:t>C</w:t>
                </w:r>
                <w:r>
                  <w:rPr>
                    <w:rFonts w:ascii="Arial Narrow" w:eastAsia="Arial Narrow" w:hAnsi="Arial Narrow" w:cs="Arial Narrow"/>
                    <w:b/>
                    <w:color w:val="363435"/>
                    <w:spacing w:val="-1"/>
                    <w:sz w:val="40"/>
                    <w:szCs w:val="40"/>
                  </w:rPr>
                  <w:t>on</w:t>
                </w:r>
                <w:r>
                  <w:rPr>
                    <w:rFonts w:ascii="Arial Narrow" w:eastAsia="Arial Narrow" w:hAnsi="Arial Narrow" w:cs="Arial Narrow"/>
                    <w:b/>
                    <w:color w:val="363435"/>
                    <w:spacing w:val="-2"/>
                    <w:sz w:val="40"/>
                    <w:szCs w:val="40"/>
                  </w:rPr>
                  <w:t>s</w:t>
                </w:r>
                <w:r>
                  <w:rPr>
                    <w:rFonts w:ascii="Arial Narrow" w:eastAsia="Arial Narrow" w:hAnsi="Arial Narrow" w:cs="Arial Narrow"/>
                    <w:b/>
                    <w:color w:val="363435"/>
                    <w:spacing w:val="-1"/>
                    <w:sz w:val="40"/>
                    <w:szCs w:val="40"/>
                  </w:rPr>
                  <w:t>en</w:t>
                </w:r>
                <w:r>
                  <w:rPr>
                    <w:rFonts w:ascii="Arial Narrow" w:eastAsia="Arial Narrow" w:hAnsi="Arial Narrow" w:cs="Arial Narrow"/>
                    <w:b/>
                    <w:color w:val="363435"/>
                    <w:sz w:val="40"/>
                    <w:szCs w:val="40"/>
                  </w:rPr>
                  <w:t xml:space="preserve">t </w:t>
                </w:r>
                <w:r>
                  <w:rPr>
                    <w:rFonts w:ascii="Arial Narrow" w:eastAsia="Arial Narrow" w:hAnsi="Arial Narrow" w:cs="Arial Narrow"/>
                    <w:b/>
                    <w:color w:val="363435"/>
                    <w:spacing w:val="-1"/>
                    <w:sz w:val="40"/>
                    <w:szCs w:val="40"/>
                  </w:rPr>
                  <w:t>f</w:t>
                </w:r>
                <w:r>
                  <w:rPr>
                    <w:rFonts w:ascii="Arial Narrow" w:eastAsia="Arial Narrow" w:hAnsi="Arial Narrow" w:cs="Arial Narrow"/>
                    <w:b/>
                    <w:color w:val="363435"/>
                    <w:sz w:val="40"/>
                    <w:szCs w:val="40"/>
                  </w:rPr>
                  <w:t xml:space="preserve">or </w:t>
                </w:r>
                <w:r>
                  <w:rPr>
                    <w:rFonts w:ascii="Arial Narrow" w:eastAsia="Arial Narrow" w:hAnsi="Arial Narrow" w:cs="Arial Narrow"/>
                    <w:b/>
                    <w:color w:val="363435"/>
                    <w:spacing w:val="-27"/>
                    <w:sz w:val="40"/>
                    <w:szCs w:val="40"/>
                  </w:rPr>
                  <w:t>T</w:t>
                </w:r>
                <w:r>
                  <w:rPr>
                    <w:rFonts w:ascii="Arial Narrow" w:eastAsia="Arial Narrow" w:hAnsi="Arial Narrow" w:cs="Arial Narrow"/>
                    <w:b/>
                    <w:color w:val="363435"/>
                    <w:spacing w:val="-1"/>
                    <w:sz w:val="40"/>
                    <w:szCs w:val="40"/>
                  </w:rPr>
                  <w:t>r</w:t>
                </w:r>
                <w:r>
                  <w:rPr>
                    <w:rFonts w:ascii="Arial Narrow" w:eastAsia="Arial Narrow" w:hAnsi="Arial Narrow" w:cs="Arial Narrow"/>
                    <w:b/>
                    <w:color w:val="363435"/>
                    <w:spacing w:val="-2"/>
                    <w:sz w:val="40"/>
                    <w:szCs w:val="40"/>
                  </w:rPr>
                  <w:t>e</w:t>
                </w:r>
                <w:r>
                  <w:rPr>
                    <w:rFonts w:ascii="Arial Narrow" w:eastAsia="Arial Narrow" w:hAnsi="Arial Narrow" w:cs="Arial Narrow"/>
                    <w:b/>
                    <w:color w:val="363435"/>
                    <w:sz w:val="40"/>
                    <w:szCs w:val="40"/>
                  </w:rPr>
                  <w:t>a</w:t>
                </w:r>
                <w:r>
                  <w:rPr>
                    <w:rFonts w:ascii="Arial Narrow" w:eastAsia="Arial Narrow" w:hAnsi="Arial Narrow" w:cs="Arial Narrow"/>
                    <w:b/>
                    <w:color w:val="363435"/>
                    <w:spacing w:val="3"/>
                    <w:sz w:val="40"/>
                    <w:szCs w:val="40"/>
                  </w:rPr>
                  <w:t>t</w:t>
                </w:r>
                <w:r>
                  <w:rPr>
                    <w:rFonts w:ascii="Arial Narrow" w:eastAsia="Arial Narrow" w:hAnsi="Arial Narrow" w:cs="Arial Narrow"/>
                    <w:b/>
                    <w:color w:val="363435"/>
                    <w:spacing w:val="1"/>
                    <w:sz w:val="40"/>
                    <w:szCs w:val="40"/>
                  </w:rPr>
                  <w:t>m</w:t>
                </w:r>
                <w:r>
                  <w:rPr>
                    <w:rFonts w:ascii="Arial Narrow" w:eastAsia="Arial Narrow" w:hAnsi="Arial Narrow" w:cs="Arial Narrow"/>
                    <w:b/>
                    <w:color w:val="363435"/>
                    <w:spacing w:val="-1"/>
                    <w:sz w:val="40"/>
                    <w:szCs w:val="40"/>
                  </w:rPr>
                  <w:t>ent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F5" w:rsidRDefault="00C8224B">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6pt;margin-top:36pt;width:222.95pt;height:38.75pt;z-index:-1119;mso-position-horizontal-relative:page;mso-position-vertical-relative:page">
          <v:imagedata r:id="rId1" o:title=""/>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F5" w:rsidRDefault="00C8224B">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6pt;margin-top:36pt;width:222.95pt;height:38.75pt;z-index:-1118;mso-position-horizontal-relative:page;mso-position-vertical-relative:page">
          <v:imagedata r:id="rId1" o:title=""/>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F5" w:rsidRDefault="00C8224B">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6pt;margin-top:36pt;width:222.95pt;height:38.75pt;z-index:-1117;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1" type="#_x0000_t202" style="position:absolute;margin-left:279.6pt;margin-top:29.65pt;width:282.65pt;height:44.8pt;z-index:-1116;mso-position-horizontal-relative:page;mso-position-vertical-relative:page" filled="f" stroked="f">
          <v:textbox inset="0,0,0,0">
            <w:txbxContent>
              <w:p w:rsidR="00430CF5" w:rsidRDefault="009F77B8">
                <w:pPr>
                  <w:spacing w:line="420" w:lineRule="exact"/>
                  <w:ind w:left="20" w:right="-60"/>
                  <w:rPr>
                    <w:rFonts w:ascii="Arial Narrow" w:eastAsia="Arial Narrow" w:hAnsi="Arial Narrow" w:cs="Arial Narrow"/>
                    <w:sz w:val="40"/>
                    <w:szCs w:val="40"/>
                  </w:rPr>
                </w:pPr>
                <w:r>
                  <w:rPr>
                    <w:rFonts w:ascii="Arial Narrow" w:eastAsia="Arial Narrow" w:hAnsi="Arial Narrow" w:cs="Arial Narrow"/>
                    <w:b/>
                    <w:color w:val="363435"/>
                    <w:spacing w:val="2"/>
                    <w:sz w:val="40"/>
                    <w:szCs w:val="40"/>
                  </w:rPr>
                  <w:t>M</w:t>
                </w:r>
                <w:r>
                  <w:rPr>
                    <w:rFonts w:ascii="Arial Narrow" w:eastAsia="Arial Narrow" w:hAnsi="Arial Narrow" w:cs="Arial Narrow"/>
                    <w:b/>
                    <w:color w:val="363435"/>
                    <w:sz w:val="40"/>
                    <w:szCs w:val="40"/>
                  </w:rPr>
                  <w:t>e</w:t>
                </w:r>
                <w:r>
                  <w:rPr>
                    <w:rFonts w:ascii="Arial Narrow" w:eastAsia="Arial Narrow" w:hAnsi="Arial Narrow" w:cs="Arial Narrow"/>
                    <w:b/>
                    <w:color w:val="363435"/>
                    <w:spacing w:val="-1"/>
                    <w:sz w:val="40"/>
                    <w:szCs w:val="40"/>
                  </w:rPr>
                  <w:t>di</w:t>
                </w:r>
                <w:r>
                  <w:rPr>
                    <w:rFonts w:ascii="Arial Narrow" w:eastAsia="Arial Narrow" w:hAnsi="Arial Narrow" w:cs="Arial Narrow"/>
                    <w:b/>
                    <w:color w:val="363435"/>
                    <w:spacing w:val="1"/>
                    <w:sz w:val="40"/>
                    <w:szCs w:val="40"/>
                  </w:rPr>
                  <w:t>c</w:t>
                </w:r>
                <w:r>
                  <w:rPr>
                    <w:rFonts w:ascii="Arial Narrow" w:eastAsia="Arial Narrow" w:hAnsi="Arial Narrow" w:cs="Arial Narrow"/>
                    <w:b/>
                    <w:color w:val="363435"/>
                    <w:sz w:val="40"/>
                    <w:szCs w:val="40"/>
                  </w:rPr>
                  <w:t>a</w:t>
                </w:r>
                <w:r>
                  <w:rPr>
                    <w:rFonts w:ascii="Arial Narrow" w:eastAsia="Arial Narrow" w:hAnsi="Arial Narrow" w:cs="Arial Narrow"/>
                    <w:b/>
                    <w:color w:val="363435"/>
                    <w:spacing w:val="-1"/>
                    <w:sz w:val="40"/>
                    <w:szCs w:val="40"/>
                  </w:rPr>
                  <w:t>r</w:t>
                </w:r>
                <w:r>
                  <w:rPr>
                    <w:rFonts w:ascii="Arial Narrow" w:eastAsia="Arial Narrow" w:hAnsi="Arial Narrow" w:cs="Arial Narrow"/>
                    <w:b/>
                    <w:color w:val="363435"/>
                    <w:sz w:val="40"/>
                    <w:szCs w:val="40"/>
                  </w:rPr>
                  <w:t>e as Sec</w:t>
                </w:r>
                <w:r>
                  <w:rPr>
                    <w:rFonts w:ascii="Arial Narrow" w:eastAsia="Arial Narrow" w:hAnsi="Arial Narrow" w:cs="Arial Narrow"/>
                    <w:b/>
                    <w:color w:val="363435"/>
                    <w:spacing w:val="-1"/>
                    <w:sz w:val="40"/>
                    <w:szCs w:val="40"/>
                  </w:rPr>
                  <w:t>on</w:t>
                </w:r>
                <w:r>
                  <w:rPr>
                    <w:rFonts w:ascii="Arial Narrow" w:eastAsia="Arial Narrow" w:hAnsi="Arial Narrow" w:cs="Arial Narrow"/>
                    <w:b/>
                    <w:color w:val="363435"/>
                    <w:sz w:val="40"/>
                    <w:szCs w:val="40"/>
                  </w:rPr>
                  <w:t>da</w:t>
                </w:r>
                <w:r>
                  <w:rPr>
                    <w:rFonts w:ascii="Arial Narrow" w:eastAsia="Arial Narrow" w:hAnsi="Arial Narrow" w:cs="Arial Narrow"/>
                    <w:b/>
                    <w:color w:val="363435"/>
                    <w:spacing w:val="12"/>
                    <w:sz w:val="40"/>
                    <w:szCs w:val="40"/>
                  </w:rPr>
                  <w:t>r</w:t>
                </w:r>
                <w:r>
                  <w:rPr>
                    <w:rFonts w:ascii="Arial Narrow" w:eastAsia="Arial Narrow" w:hAnsi="Arial Narrow" w:cs="Arial Narrow"/>
                    <w:b/>
                    <w:color w:val="363435"/>
                    <w:sz w:val="40"/>
                    <w:szCs w:val="40"/>
                  </w:rPr>
                  <w:t xml:space="preserve">y </w:t>
                </w:r>
                <w:r>
                  <w:rPr>
                    <w:rFonts w:ascii="Arial Narrow" w:eastAsia="Arial Narrow" w:hAnsi="Arial Narrow" w:cs="Arial Narrow"/>
                    <w:b/>
                    <w:color w:val="363435"/>
                    <w:spacing w:val="-6"/>
                    <w:sz w:val="40"/>
                    <w:szCs w:val="40"/>
                  </w:rPr>
                  <w:t>Pay</w:t>
                </w:r>
                <w:r>
                  <w:rPr>
                    <w:rFonts w:ascii="Arial Narrow" w:eastAsia="Arial Narrow" w:hAnsi="Arial Narrow" w:cs="Arial Narrow"/>
                    <w:b/>
                    <w:color w:val="363435"/>
                    <w:sz w:val="40"/>
                    <w:szCs w:val="40"/>
                  </w:rPr>
                  <w:t xml:space="preserve">er </w:t>
                </w:r>
                <w:r>
                  <w:rPr>
                    <w:rFonts w:ascii="Arial Narrow" w:eastAsia="Arial Narrow" w:hAnsi="Arial Narrow" w:cs="Arial Narrow"/>
                    <w:color w:val="363435"/>
                    <w:spacing w:val="-5"/>
                    <w:sz w:val="40"/>
                    <w:szCs w:val="40"/>
                  </w:rPr>
                  <w:t>(</w:t>
                </w:r>
                <w:r>
                  <w:rPr>
                    <w:rFonts w:ascii="Arial Narrow" w:eastAsia="Arial Narrow" w:hAnsi="Arial Narrow" w:cs="Arial Narrow"/>
                    <w:color w:val="363435"/>
                    <w:sz w:val="40"/>
                    <w:szCs w:val="40"/>
                  </w:rPr>
                  <w:t>M</w:t>
                </w:r>
                <w:r>
                  <w:rPr>
                    <w:rFonts w:ascii="Arial Narrow" w:eastAsia="Arial Narrow" w:hAnsi="Arial Narrow" w:cs="Arial Narrow"/>
                    <w:color w:val="363435"/>
                    <w:spacing w:val="-1"/>
                    <w:sz w:val="40"/>
                    <w:szCs w:val="40"/>
                  </w:rPr>
                  <w:t>S</w:t>
                </w:r>
                <w:r>
                  <w:rPr>
                    <w:rFonts w:ascii="Arial Narrow" w:eastAsia="Arial Narrow" w:hAnsi="Arial Narrow" w:cs="Arial Narrow"/>
                    <w:color w:val="363435"/>
                    <w:spacing w:val="-12"/>
                    <w:sz w:val="40"/>
                    <w:szCs w:val="40"/>
                  </w:rPr>
                  <w:t>P)</w:t>
                </w:r>
              </w:p>
              <w:p w:rsidR="00430CF5" w:rsidRDefault="009F77B8">
                <w:pPr>
                  <w:spacing w:line="440" w:lineRule="exact"/>
                  <w:ind w:left="20"/>
                  <w:rPr>
                    <w:rFonts w:ascii="Arial Narrow" w:eastAsia="Arial Narrow" w:hAnsi="Arial Narrow" w:cs="Arial Narrow"/>
                    <w:sz w:val="40"/>
                    <w:szCs w:val="40"/>
                  </w:rPr>
                </w:pPr>
                <w:r>
                  <w:rPr>
                    <w:rFonts w:ascii="Arial Narrow" w:eastAsia="Arial Narrow" w:hAnsi="Arial Narrow" w:cs="Arial Narrow"/>
                    <w:b/>
                    <w:color w:val="363435"/>
                    <w:spacing w:val="-2"/>
                    <w:position w:val="-1"/>
                    <w:sz w:val="40"/>
                    <w:szCs w:val="40"/>
                  </w:rPr>
                  <w:t>S</w:t>
                </w:r>
                <w:r>
                  <w:rPr>
                    <w:rFonts w:ascii="Arial Narrow" w:eastAsia="Arial Narrow" w:hAnsi="Arial Narrow" w:cs="Arial Narrow"/>
                    <w:b/>
                    <w:color w:val="363435"/>
                    <w:position w:val="-1"/>
                    <w:sz w:val="40"/>
                    <w:szCs w:val="40"/>
                  </w:rPr>
                  <w:t>c</w:t>
                </w:r>
                <w:r>
                  <w:rPr>
                    <w:rFonts w:ascii="Arial Narrow" w:eastAsia="Arial Narrow" w:hAnsi="Arial Narrow" w:cs="Arial Narrow"/>
                    <w:b/>
                    <w:color w:val="363435"/>
                    <w:spacing w:val="-1"/>
                    <w:position w:val="-1"/>
                    <w:sz w:val="40"/>
                    <w:szCs w:val="40"/>
                  </w:rPr>
                  <w:t>r</w:t>
                </w:r>
                <w:r>
                  <w:rPr>
                    <w:rFonts w:ascii="Arial Narrow" w:eastAsia="Arial Narrow" w:hAnsi="Arial Narrow" w:cs="Arial Narrow"/>
                    <w:b/>
                    <w:color w:val="363435"/>
                    <w:spacing w:val="1"/>
                    <w:position w:val="-1"/>
                    <w:sz w:val="40"/>
                    <w:szCs w:val="40"/>
                  </w:rPr>
                  <w:t>e</w:t>
                </w:r>
                <w:r>
                  <w:rPr>
                    <w:rFonts w:ascii="Arial Narrow" w:eastAsia="Arial Narrow" w:hAnsi="Arial Narrow" w:cs="Arial Narrow"/>
                    <w:b/>
                    <w:color w:val="363435"/>
                    <w:spacing w:val="-1"/>
                    <w:position w:val="-1"/>
                    <w:sz w:val="40"/>
                    <w:szCs w:val="40"/>
                  </w:rPr>
                  <w:t>e</w:t>
                </w:r>
                <w:r>
                  <w:rPr>
                    <w:rFonts w:ascii="Arial Narrow" w:eastAsia="Arial Narrow" w:hAnsi="Arial Narrow" w:cs="Arial Narrow"/>
                    <w:b/>
                    <w:color w:val="363435"/>
                    <w:spacing w:val="-2"/>
                    <w:position w:val="-1"/>
                    <w:sz w:val="40"/>
                    <w:szCs w:val="40"/>
                  </w:rPr>
                  <w:t>ni</w:t>
                </w:r>
                <w:r>
                  <w:rPr>
                    <w:rFonts w:ascii="Arial Narrow" w:eastAsia="Arial Narrow" w:hAnsi="Arial Narrow" w:cs="Arial Narrow"/>
                    <w:b/>
                    <w:color w:val="363435"/>
                    <w:spacing w:val="-1"/>
                    <w:position w:val="-1"/>
                    <w:sz w:val="40"/>
                    <w:szCs w:val="40"/>
                  </w:rPr>
                  <w:t>n</w:t>
                </w:r>
                <w:r>
                  <w:rPr>
                    <w:rFonts w:ascii="Arial Narrow" w:eastAsia="Arial Narrow" w:hAnsi="Arial Narrow" w:cs="Arial Narrow"/>
                    <w:b/>
                    <w:color w:val="363435"/>
                    <w:position w:val="-1"/>
                    <w:sz w:val="40"/>
                    <w:szCs w:val="40"/>
                  </w:rPr>
                  <w:t xml:space="preserve">g </w:t>
                </w:r>
                <w:r>
                  <w:rPr>
                    <w:rFonts w:ascii="Arial Narrow" w:eastAsia="Arial Narrow" w:hAnsi="Arial Narrow" w:cs="Arial Narrow"/>
                    <w:b/>
                    <w:color w:val="363435"/>
                    <w:spacing w:val="-10"/>
                    <w:position w:val="-1"/>
                    <w:sz w:val="40"/>
                    <w:szCs w:val="40"/>
                  </w:rPr>
                  <w:t>F</w:t>
                </w:r>
                <w:r>
                  <w:rPr>
                    <w:rFonts w:ascii="Arial Narrow" w:eastAsia="Arial Narrow" w:hAnsi="Arial Narrow" w:cs="Arial Narrow"/>
                    <w:b/>
                    <w:color w:val="363435"/>
                    <w:position w:val="-1"/>
                    <w:sz w:val="40"/>
                    <w:szCs w:val="40"/>
                  </w:rPr>
                  <w:t>o</w:t>
                </w:r>
                <w:r>
                  <w:rPr>
                    <w:rFonts w:ascii="Arial Narrow" w:eastAsia="Arial Narrow" w:hAnsi="Arial Narrow" w:cs="Arial Narrow"/>
                    <w:b/>
                    <w:color w:val="363435"/>
                    <w:spacing w:val="4"/>
                    <w:position w:val="-1"/>
                    <w:sz w:val="40"/>
                    <w:szCs w:val="40"/>
                  </w:rPr>
                  <w:t>r</w:t>
                </w:r>
                <w:r>
                  <w:rPr>
                    <w:rFonts w:ascii="Arial Narrow" w:eastAsia="Arial Narrow" w:hAnsi="Arial Narrow" w:cs="Arial Narrow"/>
                    <w:b/>
                    <w:color w:val="363435"/>
                    <w:position w:val="-1"/>
                    <w:sz w:val="40"/>
                    <w:szCs w:val="40"/>
                  </w:rPr>
                  <w:t>m</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F5" w:rsidRDefault="00C8224B">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pt;margin-top:36pt;width:222.95pt;height:38.75pt;z-index:-1115;mso-position-horizontal-relative:page;mso-position-vertical-relative:page">
          <v:imagedata r:id="rId1" o:title=""/>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F5" w:rsidRDefault="00C8224B">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pt;margin-top:36pt;width:222.95pt;height:38.75pt;z-index:-1114;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F06B5"/>
    <w:multiLevelType w:val="multilevel"/>
    <w:tmpl w:val="F2F428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F5"/>
    <w:rsid w:val="00430CF5"/>
    <w:rsid w:val="008C0424"/>
    <w:rsid w:val="009F77B8"/>
    <w:rsid w:val="00BD6A89"/>
    <w:rsid w:val="00C8224B"/>
    <w:rsid w:val="00DF0D11"/>
    <w:rsid w:val="00F5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A643E317-D1AE-4D7A-8281-AAE559F7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 Xenos</dc:creator>
  <cp:lastModifiedBy>Amber Morales</cp:lastModifiedBy>
  <cp:revision>2</cp:revision>
  <dcterms:created xsi:type="dcterms:W3CDTF">2017-12-18T17:12:00Z</dcterms:created>
  <dcterms:modified xsi:type="dcterms:W3CDTF">2017-12-18T17:12:00Z</dcterms:modified>
</cp:coreProperties>
</file>